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C3" w:rsidRDefault="00182147" w:rsidP="007464C3">
      <w:pPr>
        <w:pStyle w:val="p7"/>
        <w:shd w:val="clear" w:color="auto" w:fill="FFFFFF"/>
        <w:spacing w:after="0" w:afterAutospacing="0"/>
        <w:jc w:val="center"/>
        <w:rPr>
          <w:rStyle w:val="s1"/>
        </w:rPr>
      </w:pPr>
      <w:r>
        <w:t xml:space="preserve"> </w:t>
      </w:r>
      <w:r w:rsidR="007464C3">
        <w:rPr>
          <w:rStyle w:val="s1"/>
        </w:rPr>
        <w:t xml:space="preserve">Муниципальное общеобразовательное учреждение </w:t>
      </w:r>
    </w:p>
    <w:p w:rsidR="007464C3" w:rsidRDefault="007464C3" w:rsidP="007464C3">
      <w:pPr>
        <w:pStyle w:val="p7"/>
        <w:shd w:val="clear" w:color="auto" w:fill="FFFFFF"/>
        <w:spacing w:after="0" w:afterAutospacing="0"/>
        <w:jc w:val="center"/>
        <w:rPr>
          <w:rStyle w:val="s1"/>
        </w:rPr>
      </w:pPr>
      <w:r>
        <w:rPr>
          <w:rStyle w:val="s1"/>
        </w:rPr>
        <w:t>Крюковская основная общеобразовательная школа</w:t>
      </w:r>
    </w:p>
    <w:p w:rsidR="007464C3" w:rsidRDefault="007464C3" w:rsidP="007464C3">
      <w:pPr>
        <w:pStyle w:val="p7"/>
        <w:shd w:val="clear" w:color="auto" w:fill="FFFFFF"/>
        <w:spacing w:after="0" w:afterAutospacing="0"/>
        <w:jc w:val="center"/>
        <w:rPr>
          <w:rStyle w:val="s1"/>
        </w:rPr>
      </w:pPr>
      <w:proofErr w:type="spellStart"/>
      <w:r>
        <w:rPr>
          <w:rStyle w:val="s1"/>
        </w:rPr>
        <w:t>Мышкинского</w:t>
      </w:r>
      <w:proofErr w:type="spellEnd"/>
      <w:r>
        <w:rPr>
          <w:rStyle w:val="s1"/>
        </w:rPr>
        <w:t xml:space="preserve"> муниципального района Ярославской области</w:t>
      </w:r>
    </w:p>
    <w:p w:rsidR="007464C3" w:rsidRDefault="007464C3" w:rsidP="007464C3">
      <w:pPr>
        <w:pStyle w:val="p7"/>
        <w:shd w:val="clear" w:color="auto" w:fill="FFFFFF"/>
        <w:spacing w:after="0" w:afterAutospacing="0"/>
        <w:rPr>
          <w:rStyle w:val="s1"/>
        </w:rPr>
      </w:pPr>
    </w:p>
    <w:p w:rsidR="007464C3" w:rsidRDefault="007464C3" w:rsidP="007464C3">
      <w:pPr>
        <w:pStyle w:val="p7"/>
        <w:shd w:val="clear" w:color="auto" w:fill="FFFFFF"/>
        <w:spacing w:after="0" w:afterAutospacing="0"/>
        <w:rPr>
          <w:rStyle w:val="s1"/>
        </w:rPr>
      </w:pPr>
      <w:r>
        <w:rPr>
          <w:rStyle w:val="s1"/>
        </w:rPr>
        <w:t>Рассмотрено на заседании педсовета</w:t>
      </w:r>
    </w:p>
    <w:p w:rsidR="007464C3" w:rsidRDefault="007464C3" w:rsidP="007464C3">
      <w:pPr>
        <w:pStyle w:val="p7"/>
        <w:shd w:val="clear" w:color="auto" w:fill="FFFFFF"/>
        <w:spacing w:after="0" w:afterAutospacing="0"/>
        <w:rPr>
          <w:rStyle w:val="s1"/>
        </w:rPr>
      </w:pPr>
      <w:r>
        <w:rPr>
          <w:rStyle w:val="s1"/>
        </w:rPr>
        <w:t xml:space="preserve">Протокол №__ </w:t>
      </w:r>
      <w:proofErr w:type="gramStart"/>
      <w:r>
        <w:rPr>
          <w:rStyle w:val="s1"/>
        </w:rPr>
        <w:t>от</w:t>
      </w:r>
      <w:proofErr w:type="gramEnd"/>
    </w:p>
    <w:p w:rsidR="007464C3" w:rsidRDefault="007464C3" w:rsidP="007464C3">
      <w:pPr>
        <w:pStyle w:val="p7"/>
        <w:shd w:val="clear" w:color="auto" w:fill="FFFFFF"/>
        <w:spacing w:after="0" w:afterAutospacing="0"/>
        <w:rPr>
          <w:rStyle w:val="s1"/>
        </w:rPr>
      </w:pPr>
      <w:r>
        <w:rPr>
          <w:rStyle w:val="s1"/>
        </w:rPr>
        <w:t>«__»__2020__г</w:t>
      </w:r>
    </w:p>
    <w:p w:rsidR="007464C3" w:rsidRDefault="007464C3" w:rsidP="007464C3">
      <w:pPr>
        <w:pStyle w:val="Standard"/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7464C3" w:rsidRDefault="007464C3" w:rsidP="007464C3">
      <w:pPr>
        <w:pStyle w:val="Standard"/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</w:t>
      </w:r>
    </w:p>
    <w:p w:rsidR="007464C3" w:rsidRDefault="007464C3" w:rsidP="007464C3">
      <w:pPr>
        <w:pStyle w:val="Standard"/>
        <w:wordWrap w:val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В.Е.Ледкова</w:t>
      </w:r>
      <w:proofErr w:type="spellEnd"/>
    </w:p>
    <w:p w:rsidR="007464C3" w:rsidRDefault="007464C3" w:rsidP="007464C3">
      <w:pPr>
        <w:pStyle w:val="Standard"/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№___</w:t>
      </w:r>
    </w:p>
    <w:p w:rsidR="007464C3" w:rsidRDefault="007464C3" w:rsidP="007464C3">
      <w:pPr>
        <w:pStyle w:val="Standard"/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«__»__2020г</w:t>
      </w:r>
    </w:p>
    <w:p w:rsidR="007464C3" w:rsidRDefault="007464C3" w:rsidP="007464C3">
      <w:pPr>
        <w:pStyle w:val="Standard"/>
        <w:wordWrap w:val="0"/>
        <w:jc w:val="right"/>
        <w:rPr>
          <w:rFonts w:ascii="Times New Roman" w:hAnsi="Times New Roman" w:cs="Times New Roman"/>
        </w:rPr>
      </w:pPr>
    </w:p>
    <w:p w:rsidR="007464C3" w:rsidRDefault="007464C3" w:rsidP="007464C3">
      <w:pPr>
        <w:pStyle w:val="Standard"/>
        <w:wordWrap w:val="0"/>
        <w:jc w:val="right"/>
        <w:rPr>
          <w:rFonts w:ascii="Times New Roman" w:hAnsi="Times New Roman" w:cs="Times New Roman"/>
        </w:rPr>
      </w:pPr>
    </w:p>
    <w:p w:rsidR="007464C3" w:rsidRDefault="007464C3" w:rsidP="007464C3">
      <w:pPr>
        <w:pStyle w:val="Standard"/>
        <w:wordWrap w:val="0"/>
        <w:jc w:val="right"/>
        <w:rPr>
          <w:rFonts w:ascii="Times New Roman" w:hAnsi="Times New Roman" w:cs="Times New Roman"/>
        </w:rPr>
      </w:pPr>
    </w:p>
    <w:p w:rsidR="007464C3" w:rsidRDefault="007464C3" w:rsidP="007464C3">
      <w:pPr>
        <w:pStyle w:val="Standard"/>
        <w:wordWrap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общеобразовательная   общеразвивающая программа</w:t>
      </w:r>
    </w:p>
    <w:p w:rsidR="007464C3" w:rsidRDefault="007464C3" w:rsidP="007464C3">
      <w:pPr>
        <w:pStyle w:val="Standard"/>
        <w:wordWrap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естественно научной направленности</w:t>
      </w:r>
    </w:p>
    <w:p w:rsidR="007464C3" w:rsidRDefault="007464C3" w:rsidP="007464C3">
      <w:pPr>
        <w:pStyle w:val="Standard"/>
        <w:wordWrap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«Формирование культуры здоровья»</w:t>
      </w:r>
    </w:p>
    <w:p w:rsidR="007464C3" w:rsidRDefault="007464C3" w:rsidP="007464C3">
      <w:pPr>
        <w:pStyle w:val="Standard"/>
        <w:wordWrap w:val="0"/>
        <w:jc w:val="center"/>
        <w:rPr>
          <w:rFonts w:ascii="Times New Roman" w:hAnsi="Times New Roman" w:cs="Times New Roman"/>
        </w:rPr>
      </w:pPr>
    </w:p>
    <w:p w:rsidR="007464C3" w:rsidRDefault="007464C3" w:rsidP="007464C3">
      <w:pPr>
        <w:pStyle w:val="Standard"/>
        <w:wordWrap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обучающихся:14-16 лет</w:t>
      </w:r>
    </w:p>
    <w:p w:rsidR="007464C3" w:rsidRDefault="007464C3" w:rsidP="007464C3">
      <w:pPr>
        <w:pStyle w:val="Standard"/>
        <w:wordWrap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17 недель</w:t>
      </w:r>
    </w:p>
    <w:p w:rsidR="007464C3" w:rsidRDefault="007464C3" w:rsidP="007464C3">
      <w:pPr>
        <w:pStyle w:val="p2"/>
        <w:shd w:val="clear" w:color="auto" w:fill="FFFFFF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Программу составила: </w:t>
      </w:r>
    </w:p>
    <w:p w:rsidR="007464C3" w:rsidRDefault="007464C3" w:rsidP="007464C3">
      <w:pPr>
        <w:pStyle w:val="p2"/>
        <w:shd w:val="clear" w:color="auto" w:fill="FFFFFF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Фомина Ирина Юрьевна</w:t>
      </w:r>
    </w:p>
    <w:p w:rsidR="007464C3" w:rsidRDefault="007464C3" w:rsidP="007464C3">
      <w:pPr>
        <w:pStyle w:val="p2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7464C3" w:rsidRDefault="007464C3" w:rsidP="007464C3">
      <w:pPr>
        <w:pStyle w:val="p2"/>
        <w:shd w:val="clear" w:color="auto" w:fill="FFFFFF"/>
        <w:jc w:val="center"/>
      </w:pPr>
      <w:r>
        <w:rPr>
          <w:rStyle w:val="s1"/>
          <w:bCs/>
          <w:color w:val="000000"/>
        </w:rPr>
        <w:t>2020-2021 учебный  год</w:t>
      </w:r>
    </w:p>
    <w:p w:rsidR="002F78C3" w:rsidRDefault="002F78C3" w:rsidP="007464C3">
      <w:pPr>
        <w:pageBreakBefore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36763" w:rsidRPr="00211250" w:rsidRDefault="00D36763" w:rsidP="00D36763">
      <w:pPr>
        <w:jc w:val="center"/>
        <w:rPr>
          <w:rFonts w:ascii="Times New Roman" w:hAnsi="Times New Roman"/>
          <w:b/>
          <w:sz w:val="24"/>
          <w:szCs w:val="24"/>
        </w:rPr>
      </w:pPr>
      <w:r w:rsidRPr="0021125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36763" w:rsidRPr="00211250" w:rsidRDefault="00D36763" w:rsidP="006F3B5F">
      <w:p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ab/>
        <w:t xml:space="preserve">        Программа </w:t>
      </w:r>
      <w:r w:rsidR="00B15699">
        <w:rPr>
          <w:rFonts w:ascii="Times New Roman" w:hAnsi="Times New Roman"/>
          <w:sz w:val="24"/>
          <w:szCs w:val="24"/>
        </w:rPr>
        <w:t>дополнительной</w:t>
      </w:r>
      <w:r w:rsidR="002F78C3">
        <w:rPr>
          <w:rFonts w:ascii="Times New Roman" w:hAnsi="Times New Roman"/>
          <w:sz w:val="24"/>
          <w:szCs w:val="24"/>
        </w:rPr>
        <w:t xml:space="preserve"> </w:t>
      </w:r>
      <w:r w:rsidR="00B15699">
        <w:rPr>
          <w:rFonts w:ascii="Times New Roman" w:hAnsi="Times New Roman"/>
          <w:sz w:val="24"/>
          <w:szCs w:val="24"/>
        </w:rPr>
        <w:t>общеобразовательной общеразвивающей</w:t>
      </w:r>
      <w:r w:rsidR="002F78C3">
        <w:rPr>
          <w:rFonts w:ascii="Times New Roman" w:hAnsi="Times New Roman"/>
          <w:sz w:val="24"/>
          <w:szCs w:val="24"/>
        </w:rPr>
        <w:t xml:space="preserve"> </w:t>
      </w:r>
      <w:r w:rsidRPr="00211250">
        <w:rPr>
          <w:rFonts w:ascii="Times New Roman" w:hAnsi="Times New Roman"/>
          <w:sz w:val="24"/>
          <w:szCs w:val="24"/>
        </w:rPr>
        <w:t>внеурочной деятельнос</w:t>
      </w:r>
      <w:r w:rsidR="002F78C3">
        <w:rPr>
          <w:rFonts w:ascii="Times New Roman" w:hAnsi="Times New Roman"/>
          <w:sz w:val="24"/>
          <w:szCs w:val="24"/>
        </w:rPr>
        <w:t xml:space="preserve">ти </w:t>
      </w:r>
      <w:proofErr w:type="gramStart"/>
      <w:r w:rsidR="002F78C3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="002F78C3">
        <w:rPr>
          <w:rFonts w:ascii="Times New Roman" w:hAnsi="Times New Roman"/>
          <w:sz w:val="24"/>
          <w:szCs w:val="24"/>
        </w:rPr>
        <w:t xml:space="preserve"> направленности</w:t>
      </w:r>
      <w:r w:rsidRPr="00211250">
        <w:rPr>
          <w:rFonts w:ascii="Times New Roman" w:hAnsi="Times New Roman"/>
          <w:sz w:val="24"/>
          <w:szCs w:val="24"/>
        </w:rPr>
        <w:t xml:space="preserve"> «Формирование культуры здоровья» включает в себя  знания, установки, личностные ориентиры и нормы поведения, обеспечивающие сохранение и укрепление физического и психического здоровья.    Данная   программа </w:t>
      </w:r>
      <w:r w:rsidR="00565E37" w:rsidRPr="00211250">
        <w:rPr>
          <w:rFonts w:ascii="Times New Roman" w:hAnsi="Times New Roman"/>
          <w:sz w:val="24"/>
          <w:szCs w:val="24"/>
        </w:rPr>
        <w:t>является комплексной</w:t>
      </w:r>
      <w:r w:rsidRPr="00211250">
        <w:rPr>
          <w:rFonts w:ascii="Times New Roman" w:hAnsi="Times New Roman"/>
          <w:sz w:val="24"/>
          <w:szCs w:val="24"/>
        </w:rPr>
        <w:t xml:space="preserve"> программой по формированию культуры </w:t>
      </w:r>
      <w:r w:rsidR="00565E37" w:rsidRPr="00211250">
        <w:rPr>
          <w:rFonts w:ascii="Times New Roman" w:hAnsi="Times New Roman"/>
          <w:sz w:val="24"/>
          <w:szCs w:val="24"/>
        </w:rPr>
        <w:t>здоровья, питания</w:t>
      </w:r>
      <w:r w:rsidRPr="00211250">
        <w:rPr>
          <w:rFonts w:ascii="Times New Roman" w:hAnsi="Times New Roman"/>
          <w:sz w:val="24"/>
          <w:szCs w:val="24"/>
        </w:rPr>
        <w:t xml:space="preserve"> и безопасного образа жизни   обучающихся.     Она способствует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r w:rsidR="006F3B5F" w:rsidRPr="006F3B5F">
        <w:t xml:space="preserve"> </w:t>
      </w:r>
      <w:r w:rsidR="006F3B5F" w:rsidRPr="006F3B5F">
        <w:rPr>
          <w:rFonts w:ascii="Times New Roman" w:hAnsi="Times New Roman"/>
          <w:sz w:val="24"/>
          <w:szCs w:val="24"/>
        </w:rPr>
        <w:t xml:space="preserve">Программа, </w:t>
      </w:r>
      <w:r w:rsidR="006F3B5F">
        <w:rPr>
          <w:rFonts w:ascii="Times New Roman" w:hAnsi="Times New Roman"/>
          <w:sz w:val="24"/>
          <w:szCs w:val="24"/>
        </w:rPr>
        <w:t xml:space="preserve">составлена </w:t>
      </w:r>
      <w:r w:rsidR="006F3B5F" w:rsidRPr="006F3B5F">
        <w:rPr>
          <w:rFonts w:ascii="Times New Roman" w:hAnsi="Times New Roman"/>
          <w:sz w:val="24"/>
          <w:szCs w:val="24"/>
        </w:rPr>
        <w:t xml:space="preserve">на основе </w:t>
      </w:r>
      <w:r w:rsidR="006F3B5F">
        <w:rPr>
          <w:rFonts w:ascii="Times New Roman" w:hAnsi="Times New Roman"/>
          <w:sz w:val="24"/>
          <w:szCs w:val="24"/>
        </w:rPr>
        <w:t>авторской программы</w:t>
      </w:r>
      <w:r w:rsidR="007464C3">
        <w:rPr>
          <w:rFonts w:ascii="Times New Roman" w:hAnsi="Times New Roman"/>
          <w:sz w:val="24"/>
          <w:szCs w:val="24"/>
        </w:rPr>
        <w:t>: А.Г. Макеевой</w:t>
      </w:r>
      <w:r w:rsidR="006F3B5F" w:rsidRPr="006F3B5F">
        <w:rPr>
          <w:rFonts w:ascii="Times New Roman" w:hAnsi="Times New Roman"/>
          <w:sz w:val="24"/>
          <w:szCs w:val="24"/>
        </w:rPr>
        <w:t xml:space="preserve">   </w:t>
      </w:r>
      <w:r w:rsidR="006F3B5F">
        <w:rPr>
          <w:rFonts w:ascii="Times New Roman" w:hAnsi="Times New Roman"/>
          <w:sz w:val="24"/>
          <w:szCs w:val="24"/>
        </w:rPr>
        <w:t>«</w:t>
      </w:r>
      <w:r w:rsidR="006F3B5F" w:rsidRPr="006F3B5F">
        <w:rPr>
          <w:rFonts w:ascii="Times New Roman" w:hAnsi="Times New Roman"/>
          <w:sz w:val="24"/>
          <w:szCs w:val="24"/>
        </w:rPr>
        <w:t>Внеурочная деятельность. Формирование культуры здоровья</w:t>
      </w:r>
      <w:r w:rsidR="006F3B5F">
        <w:rPr>
          <w:rFonts w:ascii="Times New Roman" w:hAnsi="Times New Roman"/>
          <w:sz w:val="24"/>
          <w:szCs w:val="24"/>
        </w:rPr>
        <w:t>»</w:t>
      </w:r>
      <w:r w:rsidR="006F3B5F" w:rsidRPr="006F3B5F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</w:t>
      </w:r>
    </w:p>
    <w:p w:rsidR="00D36763" w:rsidRPr="00211250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      Нормативно-правовой и документальной базой </w:t>
      </w:r>
      <w:r w:rsidR="00565E37" w:rsidRPr="00211250">
        <w:rPr>
          <w:rFonts w:ascii="Times New Roman" w:hAnsi="Times New Roman"/>
          <w:sz w:val="24"/>
          <w:szCs w:val="24"/>
        </w:rPr>
        <w:t>программы внеурочной</w:t>
      </w:r>
      <w:r w:rsidRPr="00211250">
        <w:rPr>
          <w:rFonts w:ascii="Times New Roman" w:hAnsi="Times New Roman"/>
          <w:sz w:val="24"/>
          <w:szCs w:val="24"/>
        </w:rPr>
        <w:t xml:space="preserve"> деятельности по формированию культуры здоровья обучающихся на </w:t>
      </w:r>
      <w:r w:rsidR="00565E37" w:rsidRPr="00211250">
        <w:rPr>
          <w:rFonts w:ascii="Times New Roman" w:hAnsi="Times New Roman"/>
          <w:sz w:val="24"/>
          <w:szCs w:val="24"/>
        </w:rPr>
        <w:t>ступени основного</w:t>
      </w:r>
      <w:r w:rsidRPr="00211250">
        <w:rPr>
          <w:rFonts w:ascii="Times New Roman" w:hAnsi="Times New Roman"/>
          <w:sz w:val="24"/>
          <w:szCs w:val="24"/>
        </w:rPr>
        <w:t xml:space="preserve"> общего образования являются:</w:t>
      </w:r>
    </w:p>
    <w:p w:rsidR="00D36763" w:rsidRPr="00211250" w:rsidRDefault="00D36763" w:rsidP="00D36763">
      <w:pPr>
        <w:numPr>
          <w:ilvl w:val="0"/>
          <w:numId w:val="1"/>
        </w:num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Закон Российской Федерации «Об образовании»;</w:t>
      </w:r>
    </w:p>
    <w:p w:rsidR="00D36763" w:rsidRPr="00211250" w:rsidRDefault="00D36763" w:rsidP="00D36763">
      <w:pPr>
        <w:numPr>
          <w:ilvl w:val="0"/>
          <w:numId w:val="1"/>
        </w:num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 общего образования;</w:t>
      </w:r>
    </w:p>
    <w:p w:rsidR="00D36763" w:rsidRPr="00211250" w:rsidRDefault="00D36763" w:rsidP="00D36763">
      <w:pPr>
        <w:numPr>
          <w:ilvl w:val="0"/>
          <w:numId w:val="1"/>
        </w:num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D36763" w:rsidRPr="00211250" w:rsidRDefault="00D36763" w:rsidP="00D36763">
      <w:pPr>
        <w:numPr>
          <w:ilvl w:val="0"/>
          <w:numId w:val="1"/>
        </w:num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Федеральный закон от 20.03.1999 №52-ФЗ «О санитарно-эпидемиологическом благополучии населения»,</w:t>
      </w:r>
    </w:p>
    <w:p w:rsidR="00D36763" w:rsidRPr="00211250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    </w:t>
      </w:r>
      <w:r w:rsidR="00FD4523">
        <w:rPr>
          <w:rFonts w:ascii="Times New Roman" w:hAnsi="Times New Roman"/>
          <w:sz w:val="24"/>
          <w:szCs w:val="24"/>
        </w:rPr>
        <w:t>  О</w:t>
      </w:r>
      <w:r w:rsidRPr="00211250">
        <w:rPr>
          <w:rFonts w:ascii="Times New Roman" w:hAnsi="Times New Roman"/>
          <w:sz w:val="24"/>
          <w:szCs w:val="24"/>
        </w:rPr>
        <w:t xml:space="preserve">дна из основных задач учебного процесса – это сохранение здоровья детей, формирование у школьников потребности вести здоровый образ жизни, обеспечение мотивации к этому.                            </w:t>
      </w:r>
    </w:p>
    <w:p w:rsidR="00D36763" w:rsidRPr="00211250" w:rsidRDefault="00D36763" w:rsidP="00D36763">
      <w:pPr>
        <w:jc w:val="both"/>
        <w:rPr>
          <w:rFonts w:ascii="Times New Roman" w:hAnsi="Times New Roman"/>
          <w:b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  </w:t>
      </w:r>
      <w:r w:rsidRPr="00211250">
        <w:rPr>
          <w:rFonts w:ascii="Times New Roman" w:hAnsi="Times New Roman"/>
          <w:b/>
          <w:sz w:val="24"/>
          <w:szCs w:val="24"/>
        </w:rPr>
        <w:t>Цели и задачи  программы</w:t>
      </w:r>
    </w:p>
    <w:p w:rsidR="00D36763" w:rsidRPr="00211250" w:rsidRDefault="006F4DEB" w:rsidP="00D36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Дополнительная п</w:t>
      </w:r>
      <w:r w:rsidR="00D36763" w:rsidRPr="00211250">
        <w:rPr>
          <w:rFonts w:ascii="Times New Roman" w:hAnsi="Times New Roman"/>
          <w:sz w:val="24"/>
          <w:szCs w:val="24"/>
        </w:rPr>
        <w:t xml:space="preserve">рограмма </w:t>
      </w:r>
      <w:r w:rsidR="00B15699">
        <w:rPr>
          <w:rFonts w:ascii="Times New Roman" w:hAnsi="Times New Roman"/>
          <w:sz w:val="24"/>
          <w:szCs w:val="24"/>
        </w:rPr>
        <w:t>естественнонаучной направленности</w:t>
      </w:r>
      <w:r w:rsidR="00D36763" w:rsidRPr="00211250">
        <w:rPr>
          <w:rFonts w:ascii="Times New Roman" w:hAnsi="Times New Roman"/>
          <w:sz w:val="24"/>
          <w:szCs w:val="24"/>
        </w:rPr>
        <w:t xml:space="preserve"> «Формирование культуры здоровья»     носит  образовательно-воспитательный характер и направлена на осуществление следующих </w:t>
      </w:r>
      <w:r w:rsidR="00D36763" w:rsidRPr="00211250">
        <w:rPr>
          <w:rFonts w:ascii="Times New Roman" w:hAnsi="Times New Roman"/>
          <w:b/>
          <w:sz w:val="24"/>
          <w:szCs w:val="24"/>
        </w:rPr>
        <w:t>целей</w:t>
      </w:r>
      <w:r w:rsidR="00D36763" w:rsidRPr="00211250">
        <w:rPr>
          <w:rFonts w:ascii="Times New Roman" w:hAnsi="Times New Roman"/>
          <w:sz w:val="24"/>
          <w:szCs w:val="24"/>
        </w:rPr>
        <w:t xml:space="preserve">: </w:t>
      </w:r>
    </w:p>
    <w:p w:rsidR="00D36763" w:rsidRPr="00211250" w:rsidRDefault="00D36763" w:rsidP="00D36763">
      <w:pPr>
        <w:numPr>
          <w:ilvl w:val="0"/>
          <w:numId w:val="3"/>
        </w:num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D36763" w:rsidRPr="00211250" w:rsidRDefault="00D36763" w:rsidP="00D36763">
      <w:pPr>
        <w:numPr>
          <w:ilvl w:val="0"/>
          <w:numId w:val="3"/>
        </w:num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D36763" w:rsidRPr="00211250" w:rsidRDefault="00D36763" w:rsidP="00D36763">
      <w:pPr>
        <w:numPr>
          <w:ilvl w:val="0"/>
          <w:numId w:val="3"/>
        </w:num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D36763" w:rsidRPr="00211250" w:rsidRDefault="00D36763" w:rsidP="00D36763">
      <w:pPr>
        <w:jc w:val="both"/>
        <w:rPr>
          <w:rFonts w:ascii="Times New Roman" w:hAnsi="Times New Roman"/>
          <w:b/>
          <w:sz w:val="24"/>
          <w:szCs w:val="24"/>
        </w:rPr>
      </w:pPr>
      <w:r w:rsidRPr="00211250">
        <w:rPr>
          <w:rFonts w:ascii="Times New Roman" w:hAnsi="Times New Roman"/>
          <w:bCs/>
          <w:sz w:val="24"/>
          <w:szCs w:val="24"/>
        </w:rPr>
        <w:t xml:space="preserve">Цели конкретизированы следующими </w:t>
      </w:r>
      <w:r w:rsidRPr="00211250">
        <w:rPr>
          <w:rFonts w:ascii="Times New Roman" w:hAnsi="Times New Roman"/>
          <w:b/>
          <w:bCs/>
          <w:sz w:val="24"/>
          <w:szCs w:val="24"/>
        </w:rPr>
        <w:t>задачами</w:t>
      </w:r>
      <w:r w:rsidRPr="00211250">
        <w:rPr>
          <w:rFonts w:ascii="Times New Roman" w:hAnsi="Times New Roman"/>
          <w:b/>
          <w:sz w:val="24"/>
          <w:szCs w:val="24"/>
        </w:rPr>
        <w:t>:</w:t>
      </w:r>
    </w:p>
    <w:p w:rsidR="00D36763" w:rsidRPr="00211250" w:rsidRDefault="00D36763" w:rsidP="00D36763">
      <w:pPr>
        <w:numPr>
          <w:ilvl w:val="0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>Формирование:</w:t>
      </w:r>
    </w:p>
    <w:p w:rsidR="00D36763" w:rsidRPr="00211250" w:rsidRDefault="00D36763" w:rsidP="00D3676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lastRenderedPageBreak/>
        <w:t xml:space="preserve">представлений о  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</w:t>
      </w:r>
      <w:r w:rsidR="00565E37" w:rsidRPr="00211250">
        <w:rPr>
          <w:rFonts w:ascii="Times New Roman" w:hAnsi="Times New Roman"/>
          <w:sz w:val="24"/>
          <w:szCs w:val="24"/>
        </w:rPr>
        <w:t>жизни; влиянии</w:t>
      </w:r>
      <w:r w:rsidRPr="00211250">
        <w:rPr>
          <w:rFonts w:ascii="Times New Roman" w:hAnsi="Times New Roman"/>
          <w:sz w:val="24"/>
          <w:szCs w:val="24"/>
        </w:rPr>
        <w:t xml:space="preserve"> эмоционального состояния на здоровье и общее благополучие; </w:t>
      </w:r>
    </w:p>
    <w:p w:rsidR="00D36763" w:rsidRPr="00211250" w:rsidRDefault="00D36763" w:rsidP="00D3676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навыков конструктивного общения; </w:t>
      </w:r>
    </w:p>
    <w:p w:rsidR="00D36763" w:rsidRPr="00211250" w:rsidRDefault="00D36763" w:rsidP="00D3676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D36763" w:rsidRPr="00211250" w:rsidRDefault="00D36763" w:rsidP="00D36763">
      <w:pPr>
        <w:numPr>
          <w:ilvl w:val="0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 xml:space="preserve">Обучение: </w:t>
      </w:r>
    </w:p>
    <w:p w:rsidR="00D36763" w:rsidRPr="00211250" w:rsidRDefault="00D36763" w:rsidP="00D3676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осознанному  выбору модели  поведения, позволяющей сохранять и укреплять здоровье;</w:t>
      </w:r>
    </w:p>
    <w:p w:rsidR="00D36763" w:rsidRPr="00211250" w:rsidRDefault="00D36763" w:rsidP="00D3676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D36763" w:rsidRPr="00211250" w:rsidRDefault="00D36763" w:rsidP="00D3676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элементарным навыкам эмоциональной разгрузки (релаксации);</w:t>
      </w:r>
    </w:p>
    <w:p w:rsidR="00D36763" w:rsidRPr="00211250" w:rsidRDefault="00D36763" w:rsidP="00D3676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упражнениям сохранения зрения.</w:t>
      </w:r>
    </w:p>
    <w:p w:rsidR="00D36763" w:rsidRPr="00211250" w:rsidRDefault="00D36763" w:rsidP="00D36763">
      <w:pPr>
        <w:jc w:val="both"/>
        <w:rPr>
          <w:rFonts w:ascii="Times New Roman" w:hAnsi="Times New Roman"/>
          <w:b/>
          <w:sz w:val="24"/>
          <w:szCs w:val="24"/>
        </w:rPr>
      </w:pPr>
      <w:r w:rsidRPr="00211250">
        <w:rPr>
          <w:rFonts w:ascii="Times New Roman" w:hAnsi="Times New Roman"/>
          <w:b/>
          <w:sz w:val="24"/>
          <w:szCs w:val="24"/>
        </w:rPr>
        <w:t>Описание  места программы в учебном плане.</w:t>
      </w:r>
    </w:p>
    <w:p w:rsidR="00D36763" w:rsidRPr="00211250" w:rsidRDefault="006F4DEB" w:rsidP="00D36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п</w:t>
      </w:r>
      <w:r w:rsidR="00D36763" w:rsidRPr="00211250">
        <w:rPr>
          <w:rFonts w:ascii="Times New Roman" w:hAnsi="Times New Roman"/>
          <w:sz w:val="24"/>
          <w:szCs w:val="24"/>
        </w:rPr>
        <w:t>рограмма в</w:t>
      </w:r>
      <w:r>
        <w:rPr>
          <w:rFonts w:ascii="Times New Roman" w:hAnsi="Times New Roman"/>
          <w:sz w:val="24"/>
          <w:szCs w:val="24"/>
        </w:rPr>
        <w:t>неурочной деятельности</w:t>
      </w:r>
      <w:r w:rsidR="00D36763" w:rsidRPr="00211250">
        <w:rPr>
          <w:rFonts w:ascii="Times New Roman" w:hAnsi="Times New Roman"/>
          <w:sz w:val="24"/>
          <w:szCs w:val="24"/>
        </w:rPr>
        <w:t xml:space="preserve">  «Формирование культуры здоровья» </w:t>
      </w:r>
      <w:r w:rsidR="00D36763" w:rsidRPr="00211250">
        <w:rPr>
          <w:rFonts w:ascii="Times New Roman" w:hAnsi="Times New Roman"/>
          <w:bCs/>
          <w:sz w:val="24"/>
          <w:szCs w:val="24"/>
        </w:rPr>
        <w:t xml:space="preserve"> </w:t>
      </w:r>
      <w:r w:rsidR="00D36763" w:rsidRPr="00211250">
        <w:rPr>
          <w:rFonts w:ascii="Times New Roman" w:hAnsi="Times New Roman"/>
          <w:sz w:val="24"/>
          <w:szCs w:val="24"/>
        </w:rPr>
        <w:t xml:space="preserve"> предназнач</w:t>
      </w:r>
      <w:r w:rsidR="00565E37">
        <w:rPr>
          <w:rFonts w:ascii="Times New Roman" w:hAnsi="Times New Roman"/>
          <w:sz w:val="24"/>
          <w:szCs w:val="24"/>
        </w:rPr>
        <w:t xml:space="preserve">ена для обучающихся  </w:t>
      </w:r>
      <w:r w:rsidR="006F3B5F">
        <w:rPr>
          <w:rFonts w:ascii="Times New Roman" w:hAnsi="Times New Roman"/>
          <w:sz w:val="24"/>
          <w:szCs w:val="24"/>
        </w:rPr>
        <w:t xml:space="preserve">7-9 классов.   </w:t>
      </w:r>
      <w:proofErr w:type="gramStart"/>
      <w:r w:rsidR="006F3B5F">
        <w:rPr>
          <w:rFonts w:ascii="Times New Roman" w:hAnsi="Times New Roman"/>
          <w:sz w:val="24"/>
          <w:szCs w:val="24"/>
        </w:rPr>
        <w:t>С</w:t>
      </w:r>
      <w:r w:rsidR="00D36763" w:rsidRPr="00211250">
        <w:rPr>
          <w:rFonts w:ascii="Times New Roman" w:hAnsi="Times New Roman"/>
          <w:sz w:val="24"/>
          <w:szCs w:val="24"/>
        </w:rPr>
        <w:t>оставлена</w:t>
      </w:r>
      <w:proofErr w:type="gramEnd"/>
      <w:r w:rsidR="00D36763" w:rsidRPr="00211250">
        <w:rPr>
          <w:rFonts w:ascii="Times New Roman" w:hAnsi="Times New Roman"/>
          <w:sz w:val="24"/>
          <w:szCs w:val="24"/>
        </w:rPr>
        <w:t xml:space="preserve"> в соответствии с возрастными </w:t>
      </w:r>
      <w:r w:rsidR="00565E37" w:rsidRPr="00211250">
        <w:rPr>
          <w:rFonts w:ascii="Times New Roman" w:hAnsi="Times New Roman"/>
          <w:sz w:val="24"/>
          <w:szCs w:val="24"/>
        </w:rPr>
        <w:t>особенностями обучающихся и</w:t>
      </w:r>
      <w:r w:rsidR="00D36763" w:rsidRPr="00211250">
        <w:rPr>
          <w:rFonts w:ascii="Times New Roman" w:hAnsi="Times New Roman"/>
          <w:sz w:val="24"/>
          <w:szCs w:val="24"/>
        </w:rPr>
        <w:t xml:space="preserve"> рассчитана </w:t>
      </w:r>
      <w:r w:rsidR="00AB106B" w:rsidRPr="00211250">
        <w:rPr>
          <w:rFonts w:ascii="Times New Roman" w:hAnsi="Times New Roman"/>
          <w:sz w:val="24"/>
          <w:szCs w:val="24"/>
        </w:rPr>
        <w:t xml:space="preserve">  </w:t>
      </w:r>
      <w:r w:rsidR="00D36763" w:rsidRPr="00211250">
        <w:rPr>
          <w:rFonts w:ascii="Times New Roman" w:hAnsi="Times New Roman"/>
          <w:sz w:val="24"/>
          <w:szCs w:val="24"/>
        </w:rPr>
        <w:t xml:space="preserve">на </w:t>
      </w:r>
      <w:r w:rsidR="00565E37" w:rsidRPr="00211250">
        <w:rPr>
          <w:rFonts w:ascii="Times New Roman" w:hAnsi="Times New Roman"/>
          <w:sz w:val="24"/>
          <w:szCs w:val="24"/>
        </w:rPr>
        <w:t>проведение 1</w:t>
      </w:r>
      <w:r>
        <w:rPr>
          <w:rFonts w:ascii="Times New Roman" w:hAnsi="Times New Roman"/>
          <w:sz w:val="24"/>
          <w:szCs w:val="24"/>
        </w:rPr>
        <w:t xml:space="preserve"> часа в неделю: 17 недель</w:t>
      </w:r>
      <w:r w:rsidR="00D36763" w:rsidRPr="00211250">
        <w:rPr>
          <w:rFonts w:ascii="Times New Roman" w:hAnsi="Times New Roman"/>
          <w:sz w:val="24"/>
          <w:szCs w:val="24"/>
        </w:rPr>
        <w:t xml:space="preserve"> в год</w:t>
      </w:r>
      <w:r w:rsidR="006F3B5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F3B5F">
        <w:rPr>
          <w:rFonts w:ascii="Times New Roman" w:hAnsi="Times New Roman"/>
          <w:sz w:val="24"/>
          <w:szCs w:val="24"/>
        </w:rPr>
        <w:t>П</w:t>
      </w:r>
      <w:r w:rsidR="00D36763" w:rsidRPr="00211250">
        <w:rPr>
          <w:rFonts w:ascii="Times New Roman" w:hAnsi="Times New Roman"/>
          <w:sz w:val="24"/>
          <w:szCs w:val="24"/>
        </w:rPr>
        <w:t>остроена</w:t>
      </w:r>
      <w:proofErr w:type="gramEnd"/>
      <w:r w:rsidR="00D36763" w:rsidRPr="00211250">
        <w:rPr>
          <w:rFonts w:ascii="Times New Roman" w:hAnsi="Times New Roman"/>
          <w:sz w:val="24"/>
          <w:szCs w:val="24"/>
        </w:rPr>
        <w:t xml:space="preserve">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</w:t>
      </w:r>
    </w:p>
    <w:p w:rsidR="00D36763" w:rsidRPr="00211250" w:rsidRDefault="00D36763" w:rsidP="00D36763">
      <w:pPr>
        <w:jc w:val="both"/>
        <w:rPr>
          <w:rFonts w:ascii="Times New Roman" w:hAnsi="Times New Roman"/>
          <w:b/>
          <w:sz w:val="24"/>
          <w:szCs w:val="24"/>
        </w:rPr>
      </w:pPr>
      <w:r w:rsidRPr="00211250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D36763" w:rsidRPr="00211250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Программа «Формирование культуры здоровья» </w:t>
      </w:r>
      <w:r w:rsidRPr="00211250">
        <w:rPr>
          <w:rFonts w:ascii="Times New Roman" w:hAnsi="Times New Roman"/>
          <w:bCs/>
          <w:sz w:val="24"/>
          <w:szCs w:val="24"/>
        </w:rPr>
        <w:t xml:space="preserve"> </w:t>
      </w:r>
      <w:r w:rsidRPr="00211250">
        <w:rPr>
          <w:rFonts w:ascii="Times New Roman" w:hAnsi="Times New Roman"/>
          <w:sz w:val="24"/>
          <w:szCs w:val="24"/>
        </w:rPr>
        <w:t xml:space="preserve">   состоит из </w:t>
      </w:r>
      <w:r w:rsidR="006F3B5F">
        <w:rPr>
          <w:rFonts w:ascii="Times New Roman" w:hAnsi="Times New Roman"/>
          <w:sz w:val="24"/>
          <w:szCs w:val="24"/>
        </w:rPr>
        <w:t>5</w:t>
      </w:r>
      <w:r w:rsidRPr="00211250">
        <w:rPr>
          <w:rFonts w:ascii="Times New Roman" w:hAnsi="Times New Roman"/>
          <w:sz w:val="24"/>
          <w:szCs w:val="24"/>
        </w:rPr>
        <w:t>модулей:</w:t>
      </w:r>
    </w:p>
    <w:p w:rsidR="00D36763" w:rsidRPr="00211250" w:rsidRDefault="00211250" w:rsidP="00D36763">
      <w:pPr>
        <w:numPr>
          <w:ilvl w:val="0"/>
          <w:numId w:val="6"/>
        </w:numPr>
        <w:tabs>
          <w:tab w:val="num" w:pos="-34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D4523">
        <w:rPr>
          <w:rFonts w:ascii="Times New Roman" w:hAnsi="Times New Roman"/>
          <w:sz w:val="24"/>
          <w:szCs w:val="24"/>
        </w:rPr>
        <w:t>Мой организм</w:t>
      </w:r>
      <w:proofErr w:type="gramStart"/>
      <w:r w:rsidR="00B15699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B15699">
        <w:rPr>
          <w:rFonts w:ascii="Times New Roman" w:hAnsi="Times New Roman"/>
          <w:sz w:val="24"/>
          <w:szCs w:val="24"/>
        </w:rPr>
        <w:t>Исследование себя</w:t>
      </w:r>
      <w:r>
        <w:rPr>
          <w:rFonts w:ascii="Times New Roman" w:hAnsi="Times New Roman"/>
          <w:sz w:val="24"/>
          <w:szCs w:val="24"/>
        </w:rPr>
        <w:t>»</w:t>
      </w:r>
      <w:r w:rsidR="00B15699">
        <w:rPr>
          <w:rFonts w:ascii="Times New Roman" w:hAnsi="Times New Roman"/>
          <w:sz w:val="24"/>
          <w:szCs w:val="24"/>
        </w:rPr>
        <w:t>.</w:t>
      </w:r>
      <w:r w:rsidR="00D36763" w:rsidRPr="0021125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6763" w:rsidRPr="00211250" w:rsidRDefault="00D36763" w:rsidP="00D36763">
      <w:pPr>
        <w:numPr>
          <w:ilvl w:val="0"/>
          <w:numId w:val="6"/>
        </w:numPr>
        <w:tabs>
          <w:tab w:val="num" w:pos="-348"/>
        </w:tabs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«Режим дня</w:t>
      </w:r>
      <w:r w:rsidR="00211250">
        <w:rPr>
          <w:rFonts w:ascii="Times New Roman" w:hAnsi="Times New Roman"/>
          <w:sz w:val="24"/>
          <w:szCs w:val="24"/>
        </w:rPr>
        <w:t>»</w:t>
      </w:r>
    </w:p>
    <w:p w:rsidR="00D36763" w:rsidRPr="00211250" w:rsidRDefault="00D36763" w:rsidP="00D36763">
      <w:pPr>
        <w:numPr>
          <w:ilvl w:val="0"/>
          <w:numId w:val="6"/>
        </w:numPr>
        <w:tabs>
          <w:tab w:val="num" w:pos="-348"/>
        </w:tabs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«Эффективная организация учебной деятельности</w:t>
      </w:r>
      <w:r w:rsidR="00211250">
        <w:rPr>
          <w:rFonts w:ascii="Times New Roman" w:hAnsi="Times New Roman"/>
          <w:sz w:val="24"/>
          <w:szCs w:val="24"/>
        </w:rPr>
        <w:t>»</w:t>
      </w:r>
    </w:p>
    <w:p w:rsidR="00D36763" w:rsidRPr="00211250" w:rsidRDefault="00F96158" w:rsidP="00D36763">
      <w:pPr>
        <w:numPr>
          <w:ilvl w:val="0"/>
          <w:numId w:val="6"/>
        </w:numPr>
        <w:tabs>
          <w:tab w:val="num" w:pos="-348"/>
        </w:tabs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 </w:t>
      </w:r>
      <w:r w:rsidR="00D36763" w:rsidRPr="00211250">
        <w:rPr>
          <w:rFonts w:ascii="Times New Roman" w:hAnsi="Times New Roman"/>
          <w:sz w:val="24"/>
          <w:szCs w:val="24"/>
        </w:rPr>
        <w:t>«Гигиена</w:t>
      </w:r>
      <w:r w:rsidR="00211250">
        <w:rPr>
          <w:rFonts w:ascii="Times New Roman" w:hAnsi="Times New Roman"/>
          <w:sz w:val="24"/>
          <w:szCs w:val="24"/>
        </w:rPr>
        <w:t>»</w:t>
      </w:r>
    </w:p>
    <w:p w:rsidR="00D36763" w:rsidRPr="00211250" w:rsidRDefault="00D36763" w:rsidP="00D36763">
      <w:pPr>
        <w:numPr>
          <w:ilvl w:val="0"/>
          <w:numId w:val="6"/>
        </w:numPr>
        <w:tabs>
          <w:tab w:val="num" w:pos="-348"/>
        </w:tabs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«Взаимодействие с окружающими</w:t>
      </w:r>
      <w:r w:rsidR="00211250">
        <w:rPr>
          <w:rFonts w:ascii="Times New Roman" w:hAnsi="Times New Roman"/>
          <w:sz w:val="24"/>
          <w:szCs w:val="24"/>
        </w:rPr>
        <w:t>»</w:t>
      </w:r>
    </w:p>
    <w:p w:rsidR="00D36763" w:rsidRPr="00211250" w:rsidRDefault="00D36763" w:rsidP="00211250">
      <w:pPr>
        <w:jc w:val="center"/>
        <w:rPr>
          <w:rFonts w:ascii="Times New Roman" w:hAnsi="Times New Roman"/>
          <w:b/>
          <w:sz w:val="24"/>
          <w:szCs w:val="24"/>
        </w:rPr>
      </w:pPr>
      <w:r w:rsidRPr="00211250">
        <w:rPr>
          <w:rFonts w:ascii="Times New Roman" w:hAnsi="Times New Roman"/>
          <w:b/>
          <w:sz w:val="24"/>
          <w:szCs w:val="24"/>
        </w:rPr>
        <w:lastRenderedPageBreak/>
        <w:t>Личностные, метапредметные и предметные результаты освоения программы</w:t>
      </w:r>
    </w:p>
    <w:p w:rsidR="00D36763" w:rsidRPr="00211250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Cs/>
          <w:sz w:val="24"/>
          <w:szCs w:val="24"/>
        </w:rPr>
        <w:t xml:space="preserve"> </w:t>
      </w:r>
      <w:r w:rsidRPr="00211250">
        <w:rPr>
          <w:rFonts w:ascii="Times New Roman" w:hAnsi="Times New Roman"/>
          <w:sz w:val="24"/>
          <w:szCs w:val="24"/>
        </w:rPr>
        <w:t xml:space="preserve">      В      процессе обучения и воспитания собственных </w:t>
      </w:r>
      <w:r w:rsidR="00565E37" w:rsidRPr="00211250">
        <w:rPr>
          <w:rFonts w:ascii="Times New Roman" w:hAnsi="Times New Roman"/>
          <w:sz w:val="24"/>
          <w:szCs w:val="24"/>
        </w:rPr>
        <w:t>установок, потребностей</w:t>
      </w:r>
      <w:r w:rsidRPr="00211250">
        <w:rPr>
          <w:rFonts w:ascii="Times New Roman" w:hAnsi="Times New Roman"/>
          <w:sz w:val="24"/>
          <w:szCs w:val="24"/>
        </w:rPr>
        <w:t xml:space="preserve"> в значимой мотивации на соблюдение норм и правил здорового образа жизни, культуры </w:t>
      </w:r>
      <w:r w:rsidR="00565E37" w:rsidRPr="00211250">
        <w:rPr>
          <w:rFonts w:ascii="Times New Roman" w:hAnsi="Times New Roman"/>
          <w:sz w:val="24"/>
          <w:szCs w:val="24"/>
        </w:rPr>
        <w:t>здоровья</w:t>
      </w:r>
      <w:r w:rsidR="00565E37" w:rsidRPr="00211250">
        <w:rPr>
          <w:rFonts w:ascii="Times New Roman" w:hAnsi="Times New Roman"/>
          <w:b/>
          <w:sz w:val="24"/>
          <w:szCs w:val="24"/>
        </w:rPr>
        <w:t xml:space="preserve"> у</w:t>
      </w:r>
      <w:r w:rsidRPr="00211250">
        <w:rPr>
          <w:rFonts w:ascii="Times New Roman" w:hAnsi="Times New Roman"/>
          <w:sz w:val="24"/>
          <w:szCs w:val="24"/>
        </w:rPr>
        <w:t xml:space="preserve"> обучающихся    формируются </w:t>
      </w:r>
      <w:r w:rsidR="00565E37" w:rsidRPr="00211250">
        <w:rPr>
          <w:rFonts w:ascii="Times New Roman" w:hAnsi="Times New Roman"/>
          <w:sz w:val="24"/>
          <w:szCs w:val="24"/>
        </w:rPr>
        <w:t>познавательные, личностные</w:t>
      </w:r>
      <w:r w:rsidRPr="00211250">
        <w:rPr>
          <w:rFonts w:ascii="Times New Roman" w:hAnsi="Times New Roman"/>
          <w:sz w:val="24"/>
          <w:szCs w:val="24"/>
        </w:rPr>
        <w:t>, регулятивные, коммуникативные    универсальные учебные действия.</w:t>
      </w:r>
    </w:p>
    <w:p w:rsidR="00D36763" w:rsidRPr="00211250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D36763" w:rsidRPr="00211250" w:rsidRDefault="00D36763" w:rsidP="00D36763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D36763" w:rsidRPr="00211250" w:rsidRDefault="00D36763" w:rsidP="00D36763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D36763" w:rsidRPr="00211250" w:rsidRDefault="00D36763" w:rsidP="00D36763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предметные результаты — освоенный обучающимися в ходе </w:t>
      </w:r>
      <w:r w:rsidR="00565E37" w:rsidRPr="00211250">
        <w:rPr>
          <w:rFonts w:ascii="Times New Roman" w:hAnsi="Times New Roman"/>
          <w:sz w:val="24"/>
          <w:szCs w:val="24"/>
        </w:rPr>
        <w:t>изучения модулей</w:t>
      </w:r>
      <w:r w:rsidRPr="00211250">
        <w:rPr>
          <w:rFonts w:ascii="Times New Roman" w:hAnsi="Times New Roman"/>
          <w:sz w:val="24"/>
          <w:szCs w:val="24"/>
        </w:rPr>
        <w:t xml:space="preserve">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D36763" w:rsidRPr="00211250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Личностными результатами программы является формирование следующих умений:</w:t>
      </w:r>
    </w:p>
    <w:p w:rsidR="00D36763" w:rsidRPr="00211250" w:rsidRDefault="00D36763" w:rsidP="00D36763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 xml:space="preserve">Определять </w:t>
      </w:r>
      <w:r w:rsidRPr="00211250">
        <w:rPr>
          <w:rFonts w:ascii="Times New Roman" w:hAnsi="Times New Roman"/>
          <w:sz w:val="24"/>
          <w:szCs w:val="24"/>
        </w:rPr>
        <w:t>и</w:t>
      </w:r>
      <w:r w:rsidRPr="00211250">
        <w:rPr>
          <w:rFonts w:ascii="Times New Roman" w:hAnsi="Times New Roman"/>
          <w:b/>
          <w:i/>
          <w:sz w:val="24"/>
          <w:szCs w:val="24"/>
        </w:rPr>
        <w:t xml:space="preserve"> высказывать</w:t>
      </w:r>
      <w:r w:rsidRPr="00211250">
        <w:rPr>
          <w:rFonts w:ascii="Times New Roman" w:hAnsi="Times New Roman"/>
          <w:sz w:val="24"/>
          <w:szCs w:val="24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D36763" w:rsidRPr="00211250" w:rsidRDefault="00D36763" w:rsidP="00D36763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211250">
        <w:rPr>
          <w:rFonts w:ascii="Times New Roman" w:hAnsi="Times New Roman"/>
          <w:b/>
          <w:i/>
          <w:sz w:val="24"/>
          <w:szCs w:val="24"/>
        </w:rPr>
        <w:t>делать выбор,</w:t>
      </w:r>
      <w:r w:rsidRPr="00211250">
        <w:rPr>
          <w:rFonts w:ascii="Times New Roman" w:hAnsi="Times New Roman"/>
          <w:sz w:val="24"/>
          <w:szCs w:val="24"/>
        </w:rPr>
        <w:t xml:space="preserve"> при поддержке дру</w:t>
      </w:r>
      <w:r w:rsidR="006F4DEB">
        <w:rPr>
          <w:rFonts w:ascii="Times New Roman" w:hAnsi="Times New Roman"/>
          <w:sz w:val="24"/>
          <w:szCs w:val="24"/>
        </w:rPr>
        <w:t>гих участников группы и учителя</w:t>
      </w:r>
      <w:r w:rsidRPr="00211250">
        <w:rPr>
          <w:rFonts w:ascii="Times New Roman" w:hAnsi="Times New Roman"/>
          <w:sz w:val="24"/>
          <w:szCs w:val="24"/>
        </w:rPr>
        <w:t>, как поступить.</w:t>
      </w:r>
    </w:p>
    <w:p w:rsidR="00D36763" w:rsidRPr="00211250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11250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211250">
        <w:rPr>
          <w:rFonts w:ascii="Times New Roman" w:hAnsi="Times New Roman"/>
          <w:sz w:val="24"/>
          <w:szCs w:val="24"/>
        </w:rPr>
        <w:t xml:space="preserve"> результатами программы - является формирование следующих универсальных учебных действий (УУД):</w:t>
      </w:r>
    </w:p>
    <w:p w:rsidR="00D36763" w:rsidRPr="00211250" w:rsidRDefault="00D36763" w:rsidP="00D36763">
      <w:pPr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D36763" w:rsidRPr="00211250" w:rsidRDefault="00D36763" w:rsidP="00D36763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 xml:space="preserve">Определять </w:t>
      </w:r>
      <w:r w:rsidRPr="00211250">
        <w:rPr>
          <w:rFonts w:ascii="Times New Roman" w:hAnsi="Times New Roman"/>
          <w:i/>
          <w:sz w:val="24"/>
          <w:szCs w:val="24"/>
        </w:rPr>
        <w:t>и</w:t>
      </w:r>
      <w:r w:rsidRPr="00211250">
        <w:rPr>
          <w:rFonts w:ascii="Times New Roman" w:hAnsi="Times New Roman"/>
          <w:b/>
          <w:i/>
          <w:sz w:val="24"/>
          <w:szCs w:val="24"/>
        </w:rPr>
        <w:t xml:space="preserve"> формулировать</w:t>
      </w:r>
      <w:r w:rsidRPr="00211250">
        <w:rPr>
          <w:rFonts w:ascii="Times New Roman" w:hAnsi="Times New Roman"/>
          <w:sz w:val="24"/>
          <w:szCs w:val="24"/>
        </w:rPr>
        <w:t xml:space="preserve"> цель деятельности на уроке с помощью учителя.</w:t>
      </w:r>
    </w:p>
    <w:p w:rsidR="00D36763" w:rsidRPr="00211250" w:rsidRDefault="00D36763" w:rsidP="00D36763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>Проговаривать</w:t>
      </w:r>
      <w:r w:rsidRPr="00211250">
        <w:rPr>
          <w:rFonts w:ascii="Times New Roman" w:hAnsi="Times New Roman"/>
          <w:sz w:val="24"/>
          <w:szCs w:val="24"/>
        </w:rPr>
        <w:t xml:space="preserve"> последовательность действий на </w:t>
      </w:r>
      <w:r w:rsidR="006F4DEB">
        <w:rPr>
          <w:rFonts w:ascii="Times New Roman" w:hAnsi="Times New Roman"/>
          <w:sz w:val="24"/>
          <w:szCs w:val="24"/>
        </w:rPr>
        <w:t>занятии</w:t>
      </w:r>
      <w:r w:rsidRPr="00211250">
        <w:rPr>
          <w:rFonts w:ascii="Times New Roman" w:hAnsi="Times New Roman"/>
          <w:sz w:val="24"/>
          <w:szCs w:val="24"/>
        </w:rPr>
        <w:t>.</w:t>
      </w:r>
    </w:p>
    <w:p w:rsidR="00D36763" w:rsidRPr="00211250" w:rsidRDefault="00D36763" w:rsidP="00D36763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Учить </w:t>
      </w:r>
      <w:r w:rsidRPr="00211250">
        <w:rPr>
          <w:rFonts w:ascii="Times New Roman" w:hAnsi="Times New Roman"/>
          <w:b/>
          <w:i/>
          <w:sz w:val="24"/>
          <w:szCs w:val="24"/>
        </w:rPr>
        <w:t>высказывать</w:t>
      </w:r>
      <w:r w:rsidRPr="00211250">
        <w:rPr>
          <w:rFonts w:ascii="Times New Roman" w:hAnsi="Times New Roman"/>
          <w:b/>
          <w:sz w:val="24"/>
          <w:szCs w:val="24"/>
        </w:rPr>
        <w:t xml:space="preserve"> </w:t>
      </w:r>
      <w:r w:rsidRPr="00211250">
        <w:rPr>
          <w:rFonts w:ascii="Times New Roman" w:hAnsi="Times New Roman"/>
          <w:sz w:val="24"/>
          <w:szCs w:val="24"/>
        </w:rPr>
        <w:t xml:space="preserve">своё предположение   на основе работы с иллюстрацией, учить </w:t>
      </w:r>
      <w:r w:rsidRPr="00211250">
        <w:rPr>
          <w:rFonts w:ascii="Times New Roman" w:hAnsi="Times New Roman"/>
          <w:b/>
          <w:i/>
          <w:sz w:val="24"/>
          <w:szCs w:val="24"/>
        </w:rPr>
        <w:t>работать</w:t>
      </w:r>
      <w:r w:rsidRPr="00211250">
        <w:rPr>
          <w:rFonts w:ascii="Times New Roman" w:hAnsi="Times New Roman"/>
          <w:sz w:val="24"/>
          <w:szCs w:val="24"/>
        </w:rPr>
        <w:t xml:space="preserve"> по предложенному учителем плану.</w:t>
      </w:r>
    </w:p>
    <w:p w:rsidR="00D36763" w:rsidRPr="00211250" w:rsidRDefault="00D36763" w:rsidP="00D36763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D36763" w:rsidRPr="00211250" w:rsidRDefault="00D36763" w:rsidP="00D36763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lastRenderedPageBreak/>
        <w:t xml:space="preserve">Учиться совместно с учителем и другими учениками </w:t>
      </w:r>
      <w:r w:rsidRPr="00211250">
        <w:rPr>
          <w:rFonts w:ascii="Times New Roman" w:hAnsi="Times New Roman"/>
          <w:b/>
          <w:i/>
          <w:sz w:val="24"/>
          <w:szCs w:val="24"/>
        </w:rPr>
        <w:t>давать</w:t>
      </w:r>
      <w:r w:rsidRPr="00211250">
        <w:rPr>
          <w:rFonts w:ascii="Times New Roman" w:hAnsi="Times New Roman"/>
          <w:sz w:val="24"/>
          <w:szCs w:val="24"/>
        </w:rPr>
        <w:t xml:space="preserve"> эмоциональную </w:t>
      </w:r>
      <w:r w:rsidRPr="00211250">
        <w:rPr>
          <w:rFonts w:ascii="Times New Roman" w:hAnsi="Times New Roman"/>
          <w:b/>
          <w:i/>
          <w:sz w:val="24"/>
          <w:szCs w:val="24"/>
        </w:rPr>
        <w:t>оценку</w:t>
      </w:r>
      <w:r w:rsidRPr="00211250">
        <w:rPr>
          <w:rFonts w:ascii="Times New Roman" w:hAnsi="Times New Roman"/>
          <w:b/>
          <w:sz w:val="24"/>
          <w:szCs w:val="24"/>
        </w:rPr>
        <w:t xml:space="preserve"> </w:t>
      </w:r>
      <w:r w:rsidRPr="00211250">
        <w:rPr>
          <w:rFonts w:ascii="Times New Roman" w:hAnsi="Times New Roman"/>
          <w:sz w:val="24"/>
          <w:szCs w:val="24"/>
        </w:rPr>
        <w:t>деятельности класса на уроке.</w:t>
      </w:r>
    </w:p>
    <w:p w:rsidR="00D36763" w:rsidRPr="00211250" w:rsidRDefault="00D36763" w:rsidP="00D36763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36763" w:rsidRPr="00211250" w:rsidRDefault="00D36763" w:rsidP="00D3676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>2. Познавательные УУД:</w:t>
      </w:r>
    </w:p>
    <w:p w:rsidR="00D36763" w:rsidRPr="00211250" w:rsidRDefault="00D36763" w:rsidP="00D36763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Делать предварительный отбор источников информации: </w:t>
      </w:r>
      <w:r w:rsidRPr="00211250">
        <w:rPr>
          <w:rFonts w:ascii="Times New Roman" w:hAnsi="Times New Roman"/>
          <w:b/>
          <w:i/>
          <w:sz w:val="24"/>
          <w:szCs w:val="24"/>
        </w:rPr>
        <w:t>ориентироваться</w:t>
      </w:r>
      <w:r w:rsidRPr="00211250">
        <w:rPr>
          <w:rFonts w:ascii="Times New Roman" w:hAnsi="Times New Roman"/>
          <w:sz w:val="24"/>
          <w:szCs w:val="24"/>
        </w:rPr>
        <w:t xml:space="preserve"> в учебнике (на развороте, в оглавлении, в словаре).</w:t>
      </w:r>
    </w:p>
    <w:p w:rsidR="00D36763" w:rsidRPr="00211250" w:rsidRDefault="00D36763" w:rsidP="00D36763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211250">
        <w:rPr>
          <w:rFonts w:ascii="Times New Roman" w:hAnsi="Times New Roman"/>
          <w:b/>
          <w:i/>
          <w:sz w:val="24"/>
          <w:szCs w:val="24"/>
        </w:rPr>
        <w:t>находить ответы</w:t>
      </w:r>
      <w:r w:rsidRPr="00211250">
        <w:rPr>
          <w:rFonts w:ascii="Times New Roman" w:hAnsi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D36763" w:rsidRPr="00211250" w:rsidRDefault="00D36763" w:rsidP="00D36763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211250">
        <w:rPr>
          <w:rFonts w:ascii="Times New Roman" w:hAnsi="Times New Roman"/>
          <w:b/>
          <w:i/>
          <w:sz w:val="24"/>
          <w:szCs w:val="24"/>
        </w:rPr>
        <w:t>делать</w:t>
      </w:r>
      <w:r w:rsidRPr="00211250">
        <w:rPr>
          <w:rFonts w:ascii="Times New Roman" w:hAnsi="Times New Roman"/>
          <w:sz w:val="24"/>
          <w:szCs w:val="24"/>
        </w:rPr>
        <w:t xml:space="preserve"> выводы в результате совместной работы всего класса.</w:t>
      </w:r>
    </w:p>
    <w:p w:rsidR="00D36763" w:rsidRPr="006F3B5F" w:rsidRDefault="00D36763" w:rsidP="00D36763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F3B5F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составлять рассказы </w:t>
      </w:r>
      <w:r w:rsidR="006F3B5F" w:rsidRPr="006F3B5F">
        <w:rPr>
          <w:rFonts w:ascii="Times New Roman" w:hAnsi="Times New Roman"/>
          <w:sz w:val="24"/>
          <w:szCs w:val="24"/>
        </w:rPr>
        <w:t xml:space="preserve">и формулировать решение задачи </w:t>
      </w:r>
      <w:r w:rsidRPr="006F3B5F">
        <w:rPr>
          <w:rFonts w:ascii="Times New Roman" w:hAnsi="Times New Roman"/>
          <w:sz w:val="24"/>
          <w:szCs w:val="24"/>
        </w:rPr>
        <w:t>на основе простейших моделей (предметных, рисунков,</w:t>
      </w:r>
      <w:r w:rsidR="006F3B5F">
        <w:rPr>
          <w:rFonts w:ascii="Times New Roman" w:hAnsi="Times New Roman"/>
          <w:sz w:val="24"/>
          <w:szCs w:val="24"/>
        </w:rPr>
        <w:t xml:space="preserve"> схематических рисунков, схем). </w:t>
      </w:r>
      <w:r w:rsidRPr="006F3B5F">
        <w:rPr>
          <w:rFonts w:ascii="Times New Roman" w:hAnsi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D36763" w:rsidRPr="00211250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 xml:space="preserve">   3. Коммуникативные УУД</w:t>
      </w:r>
      <w:r w:rsidRPr="00211250">
        <w:rPr>
          <w:rFonts w:ascii="Times New Roman" w:hAnsi="Times New Roman"/>
          <w:i/>
          <w:sz w:val="24"/>
          <w:szCs w:val="24"/>
        </w:rPr>
        <w:t>:</w:t>
      </w:r>
    </w:p>
    <w:p w:rsidR="00D36763" w:rsidRPr="00211250" w:rsidRDefault="00D36763" w:rsidP="00D36763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36763" w:rsidRPr="00211250" w:rsidRDefault="00D36763" w:rsidP="00D36763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 xml:space="preserve">Слушать </w:t>
      </w:r>
      <w:r w:rsidRPr="00211250">
        <w:rPr>
          <w:rFonts w:ascii="Times New Roman" w:hAnsi="Times New Roman"/>
          <w:sz w:val="24"/>
          <w:szCs w:val="24"/>
        </w:rPr>
        <w:t>и</w:t>
      </w:r>
      <w:r w:rsidRPr="00211250">
        <w:rPr>
          <w:rFonts w:ascii="Times New Roman" w:hAnsi="Times New Roman"/>
          <w:b/>
          <w:i/>
          <w:sz w:val="24"/>
          <w:szCs w:val="24"/>
        </w:rPr>
        <w:t xml:space="preserve"> понимать</w:t>
      </w:r>
      <w:r w:rsidRPr="00211250">
        <w:rPr>
          <w:rFonts w:ascii="Times New Roman" w:hAnsi="Times New Roman"/>
          <w:sz w:val="24"/>
          <w:szCs w:val="24"/>
        </w:rPr>
        <w:t xml:space="preserve"> речь других.</w:t>
      </w:r>
    </w:p>
    <w:p w:rsidR="00D36763" w:rsidRPr="00211250" w:rsidRDefault="00D36763" w:rsidP="00D36763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D36763" w:rsidRPr="00211250" w:rsidRDefault="00D36763" w:rsidP="00D36763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D36763" w:rsidRPr="00211250" w:rsidRDefault="00D36763" w:rsidP="00D36763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D36763" w:rsidRPr="00211250" w:rsidRDefault="00D36763" w:rsidP="00D3676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D36763" w:rsidRPr="00211250" w:rsidRDefault="006F3B5F" w:rsidP="00D36763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</w:t>
      </w:r>
      <w:r w:rsidR="00D36763" w:rsidRPr="00211250">
        <w:rPr>
          <w:rFonts w:ascii="Times New Roman" w:hAnsi="Times New Roman"/>
          <w:b/>
          <w:i/>
          <w:sz w:val="24"/>
          <w:szCs w:val="24"/>
        </w:rPr>
        <w:t>езультаты п</w:t>
      </w:r>
      <w:r>
        <w:rPr>
          <w:rFonts w:ascii="Times New Roman" w:hAnsi="Times New Roman"/>
          <w:b/>
          <w:i/>
          <w:sz w:val="24"/>
          <w:szCs w:val="24"/>
        </w:rPr>
        <w:t>рограммы</w:t>
      </w:r>
      <w:r w:rsidR="00D36763" w:rsidRPr="00211250">
        <w:rPr>
          <w:rFonts w:ascii="Times New Roman" w:hAnsi="Times New Roman"/>
          <w:b/>
          <w:i/>
          <w:sz w:val="24"/>
          <w:szCs w:val="24"/>
        </w:rPr>
        <w:t>:</w:t>
      </w:r>
    </w:p>
    <w:p w:rsidR="00D36763" w:rsidRPr="00211250" w:rsidRDefault="00565E37" w:rsidP="00D3676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осознание </w:t>
      </w:r>
      <w:proofErr w:type="gramStart"/>
      <w:r w:rsidRPr="0021125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D36763" w:rsidRPr="00211250">
        <w:rPr>
          <w:rFonts w:ascii="Times New Roman" w:hAnsi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</w:t>
      </w:r>
      <w:r w:rsidR="006F4DEB">
        <w:rPr>
          <w:rFonts w:ascii="Times New Roman" w:hAnsi="Times New Roman"/>
          <w:sz w:val="24"/>
          <w:szCs w:val="24"/>
        </w:rPr>
        <w:t>не болезни</w:t>
      </w:r>
      <w:r w:rsidR="00D36763" w:rsidRPr="00211250">
        <w:rPr>
          <w:rFonts w:ascii="Times New Roman" w:hAnsi="Times New Roman"/>
          <w:sz w:val="24"/>
          <w:szCs w:val="24"/>
        </w:rPr>
        <w:t>;</w:t>
      </w:r>
      <w:r w:rsidR="006F3B5F">
        <w:rPr>
          <w:rFonts w:ascii="Times New Roman" w:hAnsi="Times New Roman"/>
          <w:sz w:val="24"/>
          <w:szCs w:val="24"/>
        </w:rPr>
        <w:t xml:space="preserve"> выработка умения наблюдать за своим организмом.</w:t>
      </w:r>
    </w:p>
    <w:p w:rsidR="00D36763" w:rsidRPr="00211250" w:rsidRDefault="00D36763" w:rsidP="00D3676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D36763" w:rsidRPr="00211250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lastRenderedPageBreak/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D36763" w:rsidRPr="00211250" w:rsidRDefault="00D36763" w:rsidP="00D36763">
      <w:pPr>
        <w:rPr>
          <w:rFonts w:ascii="Times New Roman" w:hAnsi="Times New Roman"/>
          <w:b/>
          <w:sz w:val="24"/>
          <w:szCs w:val="24"/>
        </w:rPr>
      </w:pPr>
      <w:r w:rsidRPr="00211250">
        <w:rPr>
          <w:rFonts w:ascii="Times New Roman" w:hAnsi="Times New Roman"/>
          <w:b/>
          <w:sz w:val="24"/>
          <w:szCs w:val="24"/>
        </w:rPr>
        <w:t>Особенности реализации программы:  форма, режим и место проведения занятий, виды деятельности</w:t>
      </w:r>
    </w:p>
    <w:p w:rsidR="00D36763" w:rsidRDefault="00D36763" w:rsidP="00D36763">
      <w:pPr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 Занятия проводятся в </w:t>
      </w:r>
      <w:r w:rsidR="007464C3" w:rsidRPr="00211250">
        <w:rPr>
          <w:rFonts w:ascii="Times New Roman" w:hAnsi="Times New Roman"/>
          <w:sz w:val="24"/>
          <w:szCs w:val="24"/>
        </w:rPr>
        <w:t xml:space="preserve"> специально обору</w:t>
      </w:r>
      <w:r w:rsidR="007464C3">
        <w:rPr>
          <w:rFonts w:ascii="Times New Roman" w:hAnsi="Times New Roman"/>
          <w:sz w:val="24"/>
          <w:szCs w:val="24"/>
        </w:rPr>
        <w:t>дованном</w:t>
      </w:r>
      <w:r w:rsidR="007464C3" w:rsidRPr="00211250">
        <w:rPr>
          <w:rFonts w:ascii="Times New Roman" w:hAnsi="Times New Roman"/>
          <w:sz w:val="24"/>
          <w:szCs w:val="24"/>
        </w:rPr>
        <w:t xml:space="preserve"> </w:t>
      </w:r>
      <w:r w:rsidRPr="00211250">
        <w:rPr>
          <w:rFonts w:ascii="Times New Roman" w:hAnsi="Times New Roman"/>
          <w:sz w:val="24"/>
          <w:szCs w:val="24"/>
        </w:rPr>
        <w:t>учебном кабине</w:t>
      </w:r>
      <w:r w:rsidR="00FD4523">
        <w:rPr>
          <w:rFonts w:ascii="Times New Roman" w:hAnsi="Times New Roman"/>
          <w:sz w:val="24"/>
          <w:szCs w:val="24"/>
        </w:rPr>
        <w:t>те, закрепленном за классом</w:t>
      </w:r>
      <w:r w:rsidR="006F4DEB">
        <w:rPr>
          <w:rFonts w:ascii="Times New Roman" w:hAnsi="Times New Roman"/>
          <w:sz w:val="24"/>
          <w:szCs w:val="24"/>
        </w:rPr>
        <w:t>.</w:t>
      </w:r>
      <w:r w:rsidRPr="00211250">
        <w:rPr>
          <w:rFonts w:ascii="Times New Roman" w:hAnsi="Times New Roman"/>
          <w:sz w:val="24"/>
          <w:szCs w:val="24"/>
        </w:rPr>
        <w:t xml:space="preserve">  </w:t>
      </w:r>
    </w:p>
    <w:p w:rsidR="00211250" w:rsidRDefault="00211250" w:rsidP="00211250">
      <w:pPr>
        <w:ind w:left="-3882" w:firstLine="3882"/>
        <w:jc w:val="both"/>
        <w:rPr>
          <w:rFonts w:ascii="Times New Roman" w:hAnsi="Times New Roman"/>
          <w:b/>
          <w:bCs/>
          <w:sz w:val="24"/>
          <w:szCs w:val="24"/>
        </w:rPr>
      </w:pPr>
      <w:r w:rsidRPr="00211250">
        <w:rPr>
          <w:rFonts w:ascii="Times New Roman" w:hAnsi="Times New Roman"/>
          <w:b/>
          <w:bCs/>
          <w:sz w:val="24"/>
          <w:szCs w:val="24"/>
        </w:rPr>
        <w:t xml:space="preserve">Формы  проведения занятия </w:t>
      </w:r>
      <w:r w:rsidR="00295719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295719" w:rsidRPr="00211250">
        <w:rPr>
          <w:rFonts w:ascii="Times New Roman" w:hAnsi="Times New Roman"/>
          <w:b/>
          <w:bCs/>
          <w:sz w:val="24"/>
          <w:szCs w:val="24"/>
        </w:rPr>
        <w:t>и виды деятельности</w:t>
      </w:r>
      <w:r w:rsidR="00295719">
        <w:rPr>
          <w:rFonts w:ascii="Times New Roman" w:hAnsi="Times New Roman"/>
          <w:b/>
          <w:bCs/>
          <w:sz w:val="24"/>
          <w:szCs w:val="24"/>
        </w:rPr>
        <w:t xml:space="preserve">:  </w:t>
      </w:r>
    </w:p>
    <w:p w:rsidR="00211250" w:rsidRPr="00211250" w:rsidRDefault="00211250" w:rsidP="00AA1D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565E37" w:rsidRPr="00211250">
        <w:rPr>
          <w:rFonts w:ascii="Times New Roman" w:hAnsi="Times New Roman"/>
          <w:bCs/>
          <w:sz w:val="24"/>
          <w:szCs w:val="24"/>
        </w:rPr>
        <w:t>игры,</w:t>
      </w:r>
      <w:r w:rsidR="00565E37">
        <w:rPr>
          <w:rFonts w:ascii="Times New Roman" w:hAnsi="Times New Roman"/>
          <w:bCs/>
          <w:sz w:val="24"/>
          <w:szCs w:val="24"/>
        </w:rPr>
        <w:t xml:space="preserve"> беседы</w:t>
      </w:r>
      <w:r w:rsidR="00565E37" w:rsidRPr="00211250">
        <w:rPr>
          <w:rFonts w:ascii="Times New Roman" w:hAnsi="Times New Roman"/>
          <w:bCs/>
          <w:sz w:val="24"/>
          <w:szCs w:val="24"/>
        </w:rPr>
        <w:t>, тесты</w:t>
      </w:r>
      <w:r w:rsidR="00565E37" w:rsidRPr="00211250">
        <w:rPr>
          <w:rFonts w:ascii="Times New Roman" w:hAnsi="Times New Roman"/>
          <w:sz w:val="24"/>
          <w:szCs w:val="24"/>
        </w:rPr>
        <w:t xml:space="preserve"> и</w:t>
      </w:r>
      <w:r w:rsidRPr="00211250">
        <w:rPr>
          <w:rFonts w:ascii="Times New Roman" w:hAnsi="Times New Roman"/>
          <w:sz w:val="24"/>
          <w:szCs w:val="24"/>
        </w:rPr>
        <w:t xml:space="preserve"> анкетирование</w:t>
      </w:r>
      <w:r>
        <w:rPr>
          <w:rFonts w:ascii="Times New Roman" w:hAnsi="Times New Roman"/>
          <w:sz w:val="24"/>
          <w:szCs w:val="24"/>
        </w:rPr>
        <w:t xml:space="preserve">, </w:t>
      </w:r>
      <w:r w:rsidR="00FD4523">
        <w:rPr>
          <w:rFonts w:ascii="Times New Roman" w:hAnsi="Times New Roman"/>
          <w:sz w:val="24"/>
          <w:szCs w:val="24"/>
        </w:rPr>
        <w:t>к</w:t>
      </w:r>
      <w:r w:rsidR="00565E37" w:rsidRPr="00211250">
        <w:rPr>
          <w:rFonts w:ascii="Times New Roman" w:hAnsi="Times New Roman"/>
          <w:sz w:val="24"/>
          <w:szCs w:val="24"/>
        </w:rPr>
        <w:t>руглые столы</w:t>
      </w:r>
      <w:r>
        <w:rPr>
          <w:rFonts w:ascii="Times New Roman" w:hAnsi="Times New Roman"/>
          <w:sz w:val="24"/>
          <w:szCs w:val="24"/>
        </w:rPr>
        <w:t xml:space="preserve">, </w:t>
      </w:r>
      <w:r w:rsidR="00565E37">
        <w:rPr>
          <w:rFonts w:ascii="Times New Roman" w:hAnsi="Times New Roman"/>
          <w:sz w:val="24"/>
          <w:szCs w:val="24"/>
        </w:rPr>
        <w:t>э</w:t>
      </w:r>
      <w:r w:rsidR="00565E37" w:rsidRPr="00211250">
        <w:rPr>
          <w:rFonts w:ascii="Times New Roman" w:hAnsi="Times New Roman"/>
          <w:sz w:val="24"/>
          <w:szCs w:val="24"/>
        </w:rPr>
        <w:t>кскурсии</w:t>
      </w:r>
      <w:r w:rsidR="006F4DEB">
        <w:rPr>
          <w:rFonts w:ascii="Times New Roman" w:hAnsi="Times New Roman"/>
          <w:sz w:val="24"/>
          <w:szCs w:val="24"/>
        </w:rPr>
        <w:t>, практические работы</w:t>
      </w:r>
      <w:r w:rsidR="00565E37" w:rsidRPr="00211250">
        <w:rPr>
          <w:rFonts w:ascii="Times New Roman" w:hAnsi="Times New Roman"/>
          <w:sz w:val="24"/>
          <w:szCs w:val="24"/>
        </w:rPr>
        <w:t xml:space="preserve">, </w:t>
      </w:r>
      <w:r w:rsidR="006F4DEB">
        <w:rPr>
          <w:rFonts w:ascii="Times New Roman" w:hAnsi="Times New Roman"/>
          <w:sz w:val="24"/>
          <w:szCs w:val="24"/>
        </w:rPr>
        <w:t>проекты</w:t>
      </w:r>
      <w:proofErr w:type="gramStart"/>
      <w:r w:rsidR="006F4DEB">
        <w:rPr>
          <w:rFonts w:ascii="Times New Roman" w:hAnsi="Times New Roman"/>
          <w:sz w:val="24"/>
          <w:szCs w:val="24"/>
        </w:rPr>
        <w:t>.</w:t>
      </w:r>
      <w:proofErr w:type="gramEnd"/>
      <w:r w:rsidR="00FD45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E37" w:rsidRPr="00211250">
        <w:rPr>
          <w:rFonts w:ascii="Times New Roman" w:hAnsi="Times New Roman"/>
          <w:sz w:val="24"/>
          <w:szCs w:val="24"/>
        </w:rPr>
        <w:t>к</w:t>
      </w:r>
      <w:proofErr w:type="gramEnd"/>
      <w:r w:rsidR="00565E37" w:rsidRPr="00211250">
        <w:rPr>
          <w:rFonts w:ascii="Times New Roman" w:hAnsi="Times New Roman"/>
          <w:sz w:val="24"/>
          <w:szCs w:val="24"/>
        </w:rPr>
        <w:t>онкурсы</w:t>
      </w:r>
      <w:r w:rsidRPr="00211250">
        <w:rPr>
          <w:rFonts w:ascii="Times New Roman" w:hAnsi="Times New Roman"/>
          <w:sz w:val="24"/>
          <w:szCs w:val="24"/>
        </w:rPr>
        <w:t xml:space="preserve">  рисунков, плакатов, </w:t>
      </w:r>
      <w:r w:rsidR="00AA1D66">
        <w:rPr>
          <w:rFonts w:ascii="Times New Roman" w:hAnsi="Times New Roman"/>
          <w:sz w:val="24"/>
          <w:szCs w:val="24"/>
        </w:rPr>
        <w:t xml:space="preserve">  </w:t>
      </w:r>
      <w:r w:rsidRPr="00211250">
        <w:rPr>
          <w:rFonts w:ascii="Times New Roman" w:hAnsi="Times New Roman"/>
          <w:sz w:val="24"/>
          <w:szCs w:val="24"/>
        </w:rPr>
        <w:t xml:space="preserve"> выпуск газет, листовок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D36763" w:rsidRPr="00295719" w:rsidRDefault="00295719" w:rsidP="00D3676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95719">
        <w:rPr>
          <w:rFonts w:ascii="Times New Roman" w:hAnsi="Times New Roman"/>
          <w:b/>
          <w:bCs/>
          <w:sz w:val="24"/>
          <w:szCs w:val="24"/>
        </w:rPr>
        <w:t>Ф</w:t>
      </w:r>
      <w:r w:rsidR="00D36763" w:rsidRPr="00295719">
        <w:rPr>
          <w:rFonts w:ascii="Times New Roman" w:hAnsi="Times New Roman"/>
          <w:b/>
          <w:bCs/>
          <w:sz w:val="24"/>
          <w:szCs w:val="24"/>
        </w:rPr>
        <w:t>ормы учета знаний и умений, система контролирующих материалов для оценки планируемых результатов освоения  п</w:t>
      </w:r>
      <w:r w:rsidR="00FD4523">
        <w:rPr>
          <w:rFonts w:ascii="Times New Roman" w:hAnsi="Times New Roman"/>
          <w:b/>
          <w:bCs/>
          <w:sz w:val="24"/>
          <w:szCs w:val="24"/>
        </w:rPr>
        <w:t>рограммы:</w:t>
      </w:r>
    </w:p>
    <w:p w:rsidR="00D36763" w:rsidRPr="00295719" w:rsidRDefault="006F4DEB" w:rsidP="00AA1D6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Программа</w:t>
      </w:r>
      <w:r w:rsidR="00D36763" w:rsidRPr="00295719">
        <w:rPr>
          <w:rFonts w:ascii="Times New Roman" w:hAnsi="Times New Roman"/>
          <w:bCs/>
          <w:sz w:val="24"/>
          <w:szCs w:val="24"/>
        </w:rPr>
        <w:t xml:space="preserve"> «Формирование культуры здоровья»       предполагает обучение на двух основных уровнях: первый - информативный, который заключается в изучении правил и закономерностей здоровог</w:t>
      </w:r>
      <w:r w:rsidR="00FD4523">
        <w:rPr>
          <w:rFonts w:ascii="Times New Roman" w:hAnsi="Times New Roman"/>
          <w:bCs/>
          <w:sz w:val="24"/>
          <w:szCs w:val="24"/>
        </w:rPr>
        <w:t>о образа жизни; второй — практи</w:t>
      </w:r>
      <w:r w:rsidR="00D36763" w:rsidRPr="00295719">
        <w:rPr>
          <w:rFonts w:ascii="Times New Roman" w:hAnsi="Times New Roman"/>
          <w:bCs/>
          <w:sz w:val="24"/>
          <w:szCs w:val="24"/>
        </w:rPr>
        <w:t>ческий, позволяющий закрепить социально одобряемые модели поведения</w:t>
      </w:r>
      <w:r w:rsidR="00FD4523">
        <w:rPr>
          <w:rFonts w:ascii="Times New Roman" w:hAnsi="Times New Roman"/>
          <w:bCs/>
          <w:sz w:val="24"/>
          <w:szCs w:val="24"/>
        </w:rPr>
        <w:t xml:space="preserve"> на практике</w:t>
      </w:r>
      <w:r w:rsidR="00D36763" w:rsidRPr="00295719">
        <w:rPr>
          <w:rFonts w:ascii="Times New Roman" w:hAnsi="Times New Roman"/>
          <w:bCs/>
          <w:sz w:val="24"/>
          <w:szCs w:val="24"/>
        </w:rPr>
        <w:t xml:space="preserve">. </w:t>
      </w:r>
    </w:p>
    <w:p w:rsidR="00D36763" w:rsidRPr="00295719" w:rsidRDefault="00D36763" w:rsidP="00AA1D6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95719">
        <w:rPr>
          <w:rFonts w:ascii="Times New Roman" w:hAnsi="Times New Roman"/>
          <w:bCs/>
          <w:sz w:val="24"/>
          <w:szCs w:val="24"/>
        </w:rPr>
        <w:t xml:space="preserve">Социально одобряемая модель поведение может быть выработана только в результате вовлечения обучающихся в </w:t>
      </w:r>
      <w:proofErr w:type="spellStart"/>
      <w:r w:rsidRPr="00295719">
        <w:rPr>
          <w:rFonts w:ascii="Times New Roman" w:hAnsi="Times New Roman"/>
          <w:bCs/>
          <w:sz w:val="24"/>
          <w:szCs w:val="24"/>
        </w:rPr>
        <w:t>здоровьесберегающие</w:t>
      </w:r>
      <w:proofErr w:type="spellEnd"/>
      <w:r w:rsidRPr="00295719">
        <w:rPr>
          <w:rFonts w:ascii="Times New Roman" w:hAnsi="Times New Roman"/>
          <w:bCs/>
          <w:sz w:val="24"/>
          <w:szCs w:val="24"/>
        </w:rPr>
        <w:t xml:space="preserve"> практики. Принимая во внимание этот факт, наиболее рациональным способом будет подведение итогов  каждого изучаемого раздела в игровой форме, при организации коллективного творческого дела. </w:t>
      </w:r>
    </w:p>
    <w:p w:rsidR="00D36763" w:rsidRPr="00295719" w:rsidRDefault="00D36763" w:rsidP="00D36763">
      <w:pPr>
        <w:jc w:val="both"/>
        <w:rPr>
          <w:rFonts w:ascii="Times New Roman" w:hAnsi="Times New Roman"/>
          <w:bCs/>
          <w:sz w:val="24"/>
          <w:szCs w:val="24"/>
        </w:rPr>
      </w:pPr>
      <w:r w:rsidRPr="00295719">
        <w:rPr>
          <w:rFonts w:ascii="Times New Roman" w:hAnsi="Times New Roman"/>
          <w:bCs/>
          <w:sz w:val="24"/>
          <w:szCs w:val="24"/>
        </w:rPr>
        <w:t>Учет знаний и умений для контроля и оценки результатов освоения программы внеурочной деятельности  происходит путем архивирования творческих работ обучающихся, накопления материалов по типу «портфолио».</w:t>
      </w:r>
    </w:p>
    <w:p w:rsidR="00D36763" w:rsidRPr="00295719" w:rsidRDefault="00D36763" w:rsidP="00D36763">
      <w:pPr>
        <w:jc w:val="both"/>
        <w:rPr>
          <w:rFonts w:ascii="Times New Roman" w:hAnsi="Times New Roman"/>
          <w:bCs/>
          <w:sz w:val="24"/>
          <w:szCs w:val="24"/>
        </w:rPr>
      </w:pPr>
      <w:r w:rsidRPr="00295719">
        <w:rPr>
          <w:rFonts w:ascii="Times New Roman" w:hAnsi="Times New Roman"/>
          <w:bCs/>
          <w:sz w:val="24"/>
          <w:szCs w:val="24"/>
        </w:rPr>
        <w:t>Контроль и оценка результатов освоения п</w:t>
      </w:r>
      <w:r w:rsidR="009058D1">
        <w:rPr>
          <w:rFonts w:ascii="Times New Roman" w:hAnsi="Times New Roman"/>
          <w:bCs/>
          <w:sz w:val="24"/>
          <w:szCs w:val="24"/>
        </w:rPr>
        <w:t>рограммы</w:t>
      </w:r>
      <w:r w:rsidRPr="00295719">
        <w:rPr>
          <w:rFonts w:ascii="Times New Roman" w:hAnsi="Times New Roman"/>
          <w:bCs/>
          <w:sz w:val="24"/>
          <w:szCs w:val="24"/>
        </w:rPr>
        <w:t xml:space="preserve"> зависит от тематики и содержания изучаемого раздела. Продуктивным будет контроль в процессе организации следующих форм деятельности: викторины, </w:t>
      </w:r>
      <w:r w:rsidR="009058D1">
        <w:rPr>
          <w:rFonts w:ascii="Times New Roman" w:hAnsi="Times New Roman"/>
          <w:bCs/>
          <w:sz w:val="24"/>
          <w:szCs w:val="24"/>
        </w:rPr>
        <w:t xml:space="preserve">практические работы, </w:t>
      </w:r>
      <w:r w:rsidRPr="00295719">
        <w:rPr>
          <w:rFonts w:ascii="Times New Roman" w:hAnsi="Times New Roman"/>
          <w:bCs/>
          <w:sz w:val="24"/>
          <w:szCs w:val="24"/>
        </w:rPr>
        <w:t xml:space="preserve">творческие конкурсы, КВНы, ролевые игры, школьная научно-практическая конференция. </w:t>
      </w:r>
    </w:p>
    <w:p w:rsidR="00D36763" w:rsidRPr="00295719" w:rsidRDefault="00D36763" w:rsidP="00D36763">
      <w:pPr>
        <w:jc w:val="both"/>
        <w:rPr>
          <w:rFonts w:ascii="Times New Roman" w:hAnsi="Times New Roman"/>
          <w:bCs/>
          <w:sz w:val="24"/>
          <w:szCs w:val="24"/>
        </w:rPr>
      </w:pPr>
      <w:r w:rsidRPr="00295719">
        <w:rPr>
          <w:rFonts w:ascii="Times New Roman" w:hAnsi="Times New Roman"/>
          <w:bCs/>
          <w:sz w:val="24"/>
          <w:szCs w:val="24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</w:t>
      </w:r>
    </w:p>
    <w:p w:rsidR="00D36763" w:rsidRPr="00295719" w:rsidRDefault="00D36763" w:rsidP="00D3676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95719">
        <w:rPr>
          <w:rFonts w:ascii="Times New Roman" w:hAnsi="Times New Roman"/>
          <w:b/>
          <w:bCs/>
          <w:sz w:val="24"/>
          <w:szCs w:val="24"/>
        </w:rPr>
        <w:t>Формы оценки.</w:t>
      </w:r>
    </w:p>
    <w:p w:rsidR="00D36763" w:rsidRPr="00295719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lastRenderedPageBreak/>
        <w:t>            В соответствии с требованиями Федерального государственного образовательного стандарта  основного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 основного  общего образования.</w:t>
      </w:r>
    </w:p>
    <w:p w:rsidR="00D36763" w:rsidRPr="00295719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bCs/>
          <w:i/>
          <w:iCs/>
          <w:sz w:val="24"/>
          <w:szCs w:val="24"/>
        </w:rPr>
        <w:t>Особенностями системы оценки являются:</w:t>
      </w:r>
    </w:p>
    <w:p w:rsidR="00D36763" w:rsidRPr="00295719" w:rsidRDefault="00D36763" w:rsidP="00D36763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D36763" w:rsidRPr="00295719" w:rsidRDefault="00D36763" w:rsidP="00D36763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D36763" w:rsidRPr="00295719" w:rsidRDefault="00D36763" w:rsidP="00D36763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D36763" w:rsidRPr="00295719" w:rsidRDefault="00D36763" w:rsidP="00D36763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оценка динамики образовательных достижений обучающихся;</w:t>
      </w:r>
    </w:p>
    <w:p w:rsidR="00D36763" w:rsidRPr="00295719" w:rsidRDefault="00D36763" w:rsidP="00D36763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D36763" w:rsidRPr="00295719" w:rsidRDefault="00D36763" w:rsidP="00D36763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D36763" w:rsidRPr="00295719" w:rsidRDefault="00D36763" w:rsidP="00D36763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использование наряду со стандартизированными письменными или устными работами  таких форм и методов оценки, как проекты, практические работы, творческие работы, самоанали</w:t>
      </w:r>
      <w:r w:rsidR="007464C3">
        <w:rPr>
          <w:rFonts w:ascii="Times New Roman" w:hAnsi="Times New Roman"/>
          <w:sz w:val="24"/>
          <w:szCs w:val="24"/>
        </w:rPr>
        <w:t>з, самооценка, наблюдения.</w:t>
      </w:r>
    </w:p>
    <w:p w:rsidR="00D36763" w:rsidRPr="00295719" w:rsidRDefault="00D36763" w:rsidP="00D3676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95719">
        <w:rPr>
          <w:rFonts w:ascii="Times New Roman" w:hAnsi="Times New Roman"/>
          <w:b/>
          <w:i/>
          <w:sz w:val="24"/>
          <w:szCs w:val="24"/>
        </w:rPr>
        <w:t>Критерии оценки знаний, умений и навыков.</w:t>
      </w:r>
    </w:p>
    <w:p w:rsidR="00D36763" w:rsidRPr="00295719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  <w:u w:val="single"/>
        </w:rPr>
        <w:t>Низкий уровень:</w:t>
      </w:r>
      <w:r w:rsidRPr="00295719">
        <w:rPr>
          <w:rFonts w:ascii="Times New Roman" w:hAnsi="Times New Roman"/>
          <w:sz w:val="24"/>
          <w:szCs w:val="24"/>
        </w:rPr>
        <w:t xml:space="preserve"> 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D36763" w:rsidRPr="00295719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  <w:u w:val="single"/>
        </w:rPr>
        <w:t>Средний уровень:</w:t>
      </w:r>
      <w:r w:rsidRPr="00295719">
        <w:rPr>
          <w:rFonts w:ascii="Times New Roman" w:hAnsi="Times New Roman"/>
          <w:sz w:val="24"/>
          <w:szCs w:val="24"/>
        </w:rPr>
        <w:t xml:space="preserve"> достаточно хорошее владение теоретической информацией по курсу,  умение систематизировать и подбирать необходимую литературу, проводить исследования и опросы, иметь представление о учебно-исследовательской деятельности, участие в конкурсах, выставках, организации и проведении мероприятий.</w:t>
      </w:r>
    </w:p>
    <w:p w:rsidR="00D36763" w:rsidRPr="00295719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  <w:u w:val="single"/>
        </w:rPr>
        <w:t>Высокий уровень</w:t>
      </w:r>
      <w:r w:rsidRPr="00295719">
        <w:rPr>
          <w:rFonts w:ascii="Times New Roman" w:hAnsi="Times New Roman"/>
          <w:sz w:val="24"/>
          <w:szCs w:val="24"/>
        </w:rPr>
        <w:t>: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учебно-исследовательскую деятельность, активно принимать участие в мероприятиях, конкурсах, применять полученную информацию на практике.</w:t>
      </w:r>
    </w:p>
    <w:p w:rsidR="00D36763" w:rsidRPr="00295719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bCs/>
          <w:sz w:val="24"/>
          <w:szCs w:val="24"/>
        </w:rPr>
        <w:t>Ожидаемые результаты реализации программы.</w:t>
      </w:r>
    </w:p>
    <w:p w:rsidR="00D36763" w:rsidRPr="00295719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lastRenderedPageBreak/>
        <w:t>     Увеличение числа детей, охваченных организованным  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D36763" w:rsidRPr="00295719" w:rsidRDefault="00D36763" w:rsidP="007464C3">
      <w:pPr>
        <w:jc w:val="both"/>
        <w:rPr>
          <w:rFonts w:ascii="Times New Roman" w:hAnsi="Times New Roman"/>
          <w:b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   </w:t>
      </w:r>
      <w:r w:rsidRPr="00295719">
        <w:rPr>
          <w:rFonts w:ascii="Times New Roman" w:hAnsi="Times New Roman"/>
          <w:b/>
          <w:sz w:val="24"/>
          <w:szCs w:val="24"/>
        </w:rPr>
        <w:t>Требования к  уровню подготовки учащихся.</w:t>
      </w:r>
    </w:p>
    <w:p w:rsidR="00F96158" w:rsidRDefault="009058D1" w:rsidP="00D367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реализации программы дополнительного образования</w:t>
      </w:r>
      <w:r w:rsidR="00D36763" w:rsidRPr="00295719">
        <w:rPr>
          <w:rFonts w:ascii="Times New Roman" w:hAnsi="Times New Roman"/>
          <w:sz w:val="24"/>
          <w:szCs w:val="24"/>
        </w:rPr>
        <w:t xml:space="preserve"> «Формирование культуры здоровья»     обучающиеся должны </w:t>
      </w:r>
    </w:p>
    <w:p w:rsidR="00D36763" w:rsidRPr="00295719" w:rsidRDefault="00D36763" w:rsidP="00D36763">
      <w:p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 xml:space="preserve">знать: </w:t>
      </w:r>
    </w:p>
    <w:p w:rsidR="00D36763" w:rsidRPr="00295719" w:rsidRDefault="00D36763" w:rsidP="00D36763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D36763" w:rsidRPr="00295719" w:rsidRDefault="00D36763" w:rsidP="00D36763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особенности влияния вредны</w:t>
      </w:r>
      <w:r w:rsidR="008B1104">
        <w:rPr>
          <w:rFonts w:ascii="Times New Roman" w:hAnsi="Times New Roman"/>
          <w:sz w:val="24"/>
          <w:szCs w:val="24"/>
        </w:rPr>
        <w:t xml:space="preserve">х привычек на здоровье </w:t>
      </w:r>
      <w:r w:rsidRPr="00295719">
        <w:rPr>
          <w:rFonts w:ascii="Times New Roman" w:hAnsi="Times New Roman"/>
          <w:sz w:val="24"/>
          <w:szCs w:val="24"/>
        </w:rPr>
        <w:t>школьника;</w:t>
      </w:r>
    </w:p>
    <w:p w:rsidR="00D36763" w:rsidRPr="00295719" w:rsidRDefault="00D36763" w:rsidP="00D36763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D36763" w:rsidRPr="00295719" w:rsidRDefault="00D36763" w:rsidP="00D36763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основы рационального питания;</w:t>
      </w:r>
    </w:p>
    <w:p w:rsidR="00D36763" w:rsidRPr="00295719" w:rsidRDefault="00D36763" w:rsidP="00D36763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способы сохранения и укрепление  здоровья;</w:t>
      </w:r>
    </w:p>
    <w:p w:rsidR="00D36763" w:rsidRPr="00295719" w:rsidRDefault="00D36763" w:rsidP="00D36763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основы развития познавательной сферы;</w:t>
      </w:r>
    </w:p>
    <w:p w:rsidR="00D36763" w:rsidRPr="00295719" w:rsidRDefault="00D36763" w:rsidP="00D36763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D36763" w:rsidRPr="00295719" w:rsidRDefault="00D36763" w:rsidP="00D36763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 xml:space="preserve">влияние здоровья на успешную учебную деятельность; </w:t>
      </w:r>
    </w:p>
    <w:p w:rsidR="00D36763" w:rsidRPr="00295719" w:rsidRDefault="00D36763" w:rsidP="00D36763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 xml:space="preserve">значение физических упражнений для сохранения и укрепления здоровья; </w:t>
      </w:r>
    </w:p>
    <w:p w:rsidR="00D36763" w:rsidRPr="00295719" w:rsidRDefault="00D36763" w:rsidP="00D36763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знания о “полезных” и “вредных” продуктах, значение режима питания.</w:t>
      </w:r>
    </w:p>
    <w:p w:rsidR="00D36763" w:rsidRPr="00295719" w:rsidRDefault="00D36763" w:rsidP="00D36763">
      <w:p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уметь:</w:t>
      </w:r>
    </w:p>
    <w:p w:rsidR="00D36763" w:rsidRPr="00295719" w:rsidRDefault="00D36763" w:rsidP="00453C7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составлять индивидуальный режим дня и соблюдать его;</w:t>
      </w:r>
    </w:p>
    <w:p w:rsidR="00D36763" w:rsidRPr="00295719" w:rsidRDefault="00D36763" w:rsidP="00453C7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D36763" w:rsidRPr="00295719" w:rsidRDefault="00D36763" w:rsidP="00453C7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различать “полезные” и “вредные” продукты;</w:t>
      </w:r>
    </w:p>
    <w:p w:rsidR="00D36763" w:rsidRPr="00295719" w:rsidRDefault="00D36763" w:rsidP="00453C7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lastRenderedPageBreak/>
        <w:t>использовать средства профилактики ОРЗ, ОРВИ, клещевой энцефалит;</w:t>
      </w:r>
    </w:p>
    <w:p w:rsidR="00D36763" w:rsidRPr="00295719" w:rsidRDefault="00D36763" w:rsidP="00453C7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 xml:space="preserve">определять </w:t>
      </w:r>
      <w:r w:rsidR="00565E37" w:rsidRPr="00295719">
        <w:rPr>
          <w:rFonts w:ascii="Times New Roman" w:hAnsi="Times New Roman"/>
          <w:sz w:val="24"/>
          <w:szCs w:val="24"/>
        </w:rPr>
        <w:t>благоприятные факторы,</w:t>
      </w:r>
      <w:r w:rsidRPr="00295719">
        <w:rPr>
          <w:rFonts w:ascii="Times New Roman" w:hAnsi="Times New Roman"/>
          <w:sz w:val="24"/>
          <w:szCs w:val="24"/>
        </w:rPr>
        <w:t xml:space="preserve"> воздействующие на здоровье; </w:t>
      </w:r>
    </w:p>
    <w:p w:rsidR="00D36763" w:rsidRPr="00295719" w:rsidRDefault="00D36763" w:rsidP="00453C7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 xml:space="preserve">заботиться о своем здоровье; </w:t>
      </w:r>
    </w:p>
    <w:p w:rsidR="00D36763" w:rsidRPr="00295719" w:rsidRDefault="00D36763" w:rsidP="00453C7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применять коммуникативные и презентационные навыки;</w:t>
      </w:r>
    </w:p>
    <w:p w:rsidR="00D36763" w:rsidRPr="00295719" w:rsidRDefault="00D36763" w:rsidP="00453C7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использовать навыки элементарной исследовательской деятельности в своей работе;</w:t>
      </w:r>
    </w:p>
    <w:p w:rsidR="00D36763" w:rsidRPr="00295719" w:rsidRDefault="00D36763" w:rsidP="00453C7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находить выход из стрессовых ситуаций;</w:t>
      </w:r>
    </w:p>
    <w:p w:rsidR="00D36763" w:rsidRPr="00295719" w:rsidRDefault="00D36763" w:rsidP="00453C7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D36763" w:rsidRPr="00295719" w:rsidRDefault="00D36763" w:rsidP="00D36763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 xml:space="preserve">адекватно оценивать своё </w:t>
      </w:r>
      <w:r w:rsidR="008B1104">
        <w:rPr>
          <w:rFonts w:ascii="Times New Roman" w:hAnsi="Times New Roman"/>
          <w:sz w:val="24"/>
          <w:szCs w:val="24"/>
        </w:rPr>
        <w:t>поведение в жизненных ситуациях.</w:t>
      </w:r>
    </w:p>
    <w:p w:rsidR="00D36763" w:rsidRDefault="00295719" w:rsidP="00295719">
      <w:pPr>
        <w:jc w:val="center"/>
        <w:rPr>
          <w:rFonts w:ascii="Times New Roman" w:hAnsi="Times New Roman"/>
          <w:b/>
          <w:sz w:val="20"/>
          <w:szCs w:val="20"/>
        </w:rPr>
      </w:pPr>
      <w:r w:rsidRPr="00453C74">
        <w:rPr>
          <w:rFonts w:ascii="Times New Roman" w:hAnsi="Times New Roman"/>
          <w:b/>
          <w:sz w:val="20"/>
          <w:szCs w:val="20"/>
        </w:rPr>
        <w:t>КАЛЕНДАРНО – ТЕМАТИЧЕСКОЕ ПЛАНИРОВАНИЕ</w:t>
      </w:r>
      <w:r w:rsidR="007464C3">
        <w:rPr>
          <w:rFonts w:ascii="Times New Roman" w:hAnsi="Times New Roman"/>
          <w:b/>
          <w:sz w:val="20"/>
          <w:szCs w:val="20"/>
        </w:rPr>
        <w:t xml:space="preserve"> 7-9</w:t>
      </w:r>
      <w:r w:rsidR="00794197">
        <w:rPr>
          <w:rFonts w:ascii="Times New Roman" w:hAnsi="Times New Roman"/>
          <w:b/>
          <w:sz w:val="20"/>
          <w:szCs w:val="20"/>
        </w:rPr>
        <w:t xml:space="preserve"> класс</w:t>
      </w:r>
    </w:p>
    <w:p w:rsidR="00794197" w:rsidRPr="00453C74" w:rsidRDefault="00794197" w:rsidP="00295719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878"/>
        <w:gridCol w:w="1878"/>
        <w:gridCol w:w="1878"/>
        <w:gridCol w:w="1879"/>
      </w:tblGrid>
      <w:tr w:rsidR="009058D1" w:rsidRPr="00AA1D66" w:rsidTr="00DB65B4">
        <w:trPr>
          <w:trHeight w:val="1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58D1" w:rsidRPr="00AA1D66" w:rsidRDefault="009058D1" w:rsidP="005E5C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58D1" w:rsidRPr="00AA1D66" w:rsidRDefault="009058D1" w:rsidP="00AB10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Тема  занятия</w:t>
            </w:r>
          </w:p>
        </w:tc>
        <w:tc>
          <w:tcPr>
            <w:tcW w:w="75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58D1" w:rsidRPr="00AA1D66" w:rsidRDefault="009058D1" w:rsidP="005E5C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9058D1" w:rsidRPr="00AA1D66" w:rsidTr="00DB65B4">
        <w:trPr>
          <w:trHeight w:val="263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D1" w:rsidRPr="00AA1D66" w:rsidRDefault="00FD4523" w:rsidP="005E5C28">
            <w:pPr>
              <w:spacing w:line="240" w:lineRule="auto"/>
              <w:ind w:left="157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 «Мой организм</w:t>
            </w:r>
            <w:proofErr w:type="gramStart"/>
            <w:r w:rsidR="00B156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="00B15699">
              <w:rPr>
                <w:rFonts w:ascii="Times New Roman" w:hAnsi="Times New Roman"/>
                <w:sz w:val="24"/>
                <w:szCs w:val="24"/>
              </w:rPr>
              <w:t>Исследование себя</w:t>
            </w:r>
            <w:r w:rsidR="009058D1" w:rsidRPr="00AA1D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D1" w:rsidRPr="00AA1D66" w:rsidRDefault="009058D1" w:rsidP="005E5C28">
            <w:pPr>
              <w:spacing w:line="240" w:lineRule="auto"/>
              <w:ind w:left="157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5C28" w:rsidRPr="00AA1D66" w:rsidTr="001632EB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1A2EA2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8B1104" w:rsidP="00295719">
            <w:pPr>
              <w:pStyle w:val="Default"/>
              <w:rPr>
                <w:rFonts w:eastAsia="Calibri"/>
              </w:rPr>
            </w:pPr>
            <w:r>
              <w:t>Организм человека как биологическая система.</w:t>
            </w:r>
            <w:r w:rsidR="005E5C28" w:rsidRPr="00AA1D66">
              <w:t xml:space="preserve"> </w:t>
            </w:r>
            <w:r w:rsidR="005E5C28" w:rsidRPr="00AA1D66">
              <w:rPr>
                <w:rFonts w:eastAsia="Calibri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5C28" w:rsidRPr="00AA1D66" w:rsidTr="001632EB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1A2EA2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1A2EA2">
            <w:pPr>
              <w:pStyle w:val="Default"/>
            </w:pPr>
            <w:r>
              <w:t>Движение и жизнь.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5C28" w:rsidRPr="00AA1D66" w:rsidTr="001632EB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1A2EA2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pStyle w:val="Default"/>
            </w:pPr>
            <w:r w:rsidRPr="00AA1D66">
              <w:t xml:space="preserve">Спортивный </w:t>
            </w:r>
            <w:proofErr w:type="spellStart"/>
            <w:r w:rsidRPr="00AA1D66">
              <w:t>квест</w:t>
            </w:r>
            <w:proofErr w:type="spellEnd"/>
            <w:r w:rsidRPr="00AA1D66">
              <w:t xml:space="preserve">. 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5C28" w:rsidRPr="00AA1D66" w:rsidTr="001632EB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1A2EA2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8B1104" w:rsidP="00C74E76">
            <w:pPr>
              <w:pStyle w:val="Default"/>
            </w:pPr>
            <w:r>
              <w:t>Заглянем внутрь себя.</w:t>
            </w:r>
            <w:r w:rsidR="00DA21AD">
              <w:t xml:space="preserve"> Биоритмы и здоровье.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5C28" w:rsidRPr="00AA1D66" w:rsidTr="001632EB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1A2EA2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5B52B6">
            <w:pPr>
              <w:pStyle w:val="Default"/>
              <w:rPr>
                <w:rFonts w:eastAsia="Calibri"/>
              </w:rPr>
            </w:pPr>
            <w:r w:rsidRPr="00AA1D66">
              <w:t xml:space="preserve">Исследовательский проект «Движение и здоровье». 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058D1" w:rsidRPr="00AA1D66" w:rsidTr="009058D1">
        <w:trPr>
          <w:trHeight w:val="263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D1" w:rsidRPr="00AA1D66" w:rsidRDefault="009058D1" w:rsidP="005E5C28">
            <w:pPr>
              <w:spacing w:line="240" w:lineRule="auto"/>
              <w:ind w:left="157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Модуль </w:t>
            </w:r>
            <w:r w:rsidRPr="00AA1D66">
              <w:rPr>
                <w:rFonts w:ascii="Times New Roman" w:hAnsi="Times New Roman"/>
                <w:sz w:val="24"/>
                <w:szCs w:val="24"/>
              </w:rPr>
              <w:t>«Режим дня»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D1" w:rsidRPr="00AA1D66" w:rsidRDefault="009058D1" w:rsidP="005E5C28">
            <w:pPr>
              <w:spacing w:line="240" w:lineRule="auto"/>
              <w:ind w:left="157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5C28" w:rsidRPr="00AA1D66" w:rsidTr="00B6351F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1A2EA2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5B52B6">
            <w:pPr>
              <w:pStyle w:val="Default"/>
              <w:rPr>
                <w:rFonts w:eastAsia="Calibri"/>
              </w:rPr>
            </w:pPr>
            <w:r w:rsidRPr="00AA1D66">
              <w:t xml:space="preserve">Сон – лучшее лекарство. </w:t>
            </w:r>
            <w:r w:rsidR="00DA21AD">
              <w:t>ЗОЖ и долголетие.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5C28" w:rsidRPr="00AA1D66" w:rsidTr="00B6351F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1A2EA2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>
            <w:pPr>
              <w:pStyle w:val="Default"/>
            </w:pPr>
            <w:r w:rsidRPr="00AA1D66">
              <w:t xml:space="preserve">Неправильный режим дня и его последствия 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5C28" w:rsidRPr="00AA1D66" w:rsidTr="00B6351F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1A2EA2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DA21AD" w:rsidP="00DA21AD">
            <w:pPr>
              <w:pStyle w:val="Default"/>
            </w:pPr>
            <w:r>
              <w:t xml:space="preserve">Режим дня в разное время года. 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5C28" w:rsidRPr="00AA1D66" w:rsidTr="00B6351F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1A2EA2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>
            <w:pPr>
              <w:pStyle w:val="Default"/>
            </w:pPr>
            <w:r w:rsidRPr="00AA1D66">
              <w:t xml:space="preserve"> Секреты хорошего настроения. </w:t>
            </w:r>
            <w:r w:rsidR="00DA21AD">
              <w:t>Погодные факторы и их влияние на организм. Мифы и реальность.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5C28" w:rsidRPr="00AA1D66" w:rsidTr="00B6351F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1A2EA2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>
            <w:pPr>
              <w:pStyle w:val="Default"/>
            </w:pPr>
            <w:r w:rsidRPr="00AA1D66">
              <w:t xml:space="preserve">Творческое задание «Планируем день». 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058D1" w:rsidRPr="00AA1D66" w:rsidTr="009058D1">
        <w:trPr>
          <w:trHeight w:val="263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D1" w:rsidRPr="00AA1D66" w:rsidRDefault="009058D1" w:rsidP="005E5C28">
            <w:pPr>
              <w:spacing w:line="240" w:lineRule="auto"/>
              <w:ind w:left="149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Модуль  </w:t>
            </w:r>
            <w:r w:rsidRPr="00AA1D66">
              <w:rPr>
                <w:rFonts w:ascii="Times New Roman" w:hAnsi="Times New Roman"/>
                <w:sz w:val="24"/>
                <w:szCs w:val="24"/>
              </w:rPr>
              <w:t>«Эффективная организация учебной деятельности»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D1" w:rsidRPr="00AA1D66" w:rsidRDefault="009058D1" w:rsidP="005E5C28">
            <w:pPr>
              <w:spacing w:line="240" w:lineRule="auto"/>
              <w:ind w:left="149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5C28" w:rsidRPr="00AA1D66" w:rsidTr="00831771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1A2EA2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успешной учёбы.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07100" w:rsidRPr="00AA1D66" w:rsidTr="005E5C28">
        <w:trPr>
          <w:trHeight w:val="263"/>
        </w:trPr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00" w:rsidRPr="00AA1D66" w:rsidRDefault="00A07100" w:rsidP="00453C74">
            <w:pPr>
              <w:ind w:left="149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Модуль   </w:t>
            </w:r>
            <w:r w:rsidRPr="00AA1D66">
              <w:rPr>
                <w:rFonts w:ascii="Times New Roman" w:hAnsi="Times New Roman"/>
                <w:sz w:val="24"/>
                <w:szCs w:val="24"/>
              </w:rPr>
              <w:t>«Гигиена»</w:t>
            </w:r>
          </w:p>
        </w:tc>
      </w:tr>
      <w:tr w:rsidR="005E5C28" w:rsidRPr="00AA1D66" w:rsidTr="00B672E3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1A2EA2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клуба «</w:t>
            </w:r>
            <w:proofErr w:type="spellStart"/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Косметон</w:t>
            </w:r>
            <w:proofErr w:type="spellEnd"/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5C28" w:rsidRPr="00AA1D66" w:rsidTr="00B672E3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1A2EA2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чего зависит работоспособность?</w:t>
            </w:r>
            <w:r w:rsidR="00DA21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Живая и мертвая вода.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5C28" w:rsidRPr="00AA1D66" w:rsidTr="00B672E3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1A2EA2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</w:t>
            </w:r>
            <w:proofErr w:type="gramStart"/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лекция  об эргономике.</w:t>
            </w:r>
            <w:r w:rsidR="00DA21AD">
              <w:t xml:space="preserve"> </w:t>
            </w:r>
            <w:r w:rsidR="00DA21AD" w:rsidRPr="00DA21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организации рабочего места.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5C28" w:rsidRPr="00AA1D66" w:rsidTr="00B672E3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1A2EA2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DA21AD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Проект: Программа моего здоровья.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43902" w:rsidRPr="00AA1D66" w:rsidTr="005E5C28">
        <w:trPr>
          <w:trHeight w:val="263"/>
        </w:trPr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02" w:rsidRPr="00AA1D66" w:rsidRDefault="00143902" w:rsidP="00453C7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Модуль    </w:t>
            </w:r>
            <w:r w:rsidRPr="00AA1D66">
              <w:rPr>
                <w:rFonts w:ascii="Times New Roman" w:hAnsi="Times New Roman"/>
                <w:sz w:val="24"/>
                <w:szCs w:val="24"/>
              </w:rPr>
              <w:t>«Взаимодействие с окружающими»</w:t>
            </w:r>
          </w:p>
        </w:tc>
      </w:tr>
      <w:tr w:rsidR="005E5C28" w:rsidRPr="00AA1D66" w:rsidTr="00193080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1A2EA2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DA21AD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кем хорошо и на пиру </w:t>
            </w:r>
            <w:r w:rsidR="005E5C28"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="005E5C28"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="005E5C28"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миру.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Друзья и вредные привычки.</w:t>
            </w:r>
            <w:r w:rsidR="00B15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сказать «нет</w:t>
            </w:r>
            <w:bookmarkStart w:id="0" w:name="_GoBack"/>
            <w:bookmarkEnd w:id="0"/>
            <w:r w:rsidR="00B15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5C28" w:rsidRPr="00AA1D66" w:rsidTr="00193080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1A2EA2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1A2EA2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Итоги курса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36763" w:rsidRPr="00AA1D66" w:rsidRDefault="00D36763" w:rsidP="00453C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5C28" w:rsidRDefault="005E5C28" w:rsidP="00453C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5C28" w:rsidRDefault="005E5C28" w:rsidP="00453C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5C28" w:rsidRDefault="005E5C28" w:rsidP="00453C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6763" w:rsidRPr="00AA1D66" w:rsidRDefault="00D36763" w:rsidP="00453C74">
      <w:pPr>
        <w:jc w:val="center"/>
        <w:rPr>
          <w:rFonts w:ascii="Times New Roman" w:hAnsi="Times New Roman"/>
          <w:b/>
          <w:sz w:val="24"/>
          <w:szCs w:val="24"/>
        </w:rPr>
      </w:pPr>
      <w:r w:rsidRPr="00AA1D66">
        <w:rPr>
          <w:rFonts w:ascii="Times New Roman" w:hAnsi="Times New Roman"/>
          <w:b/>
          <w:sz w:val="24"/>
          <w:szCs w:val="24"/>
        </w:rPr>
        <w:t>Учебно-методическое обеспечение реализации программы</w:t>
      </w:r>
    </w:p>
    <w:p w:rsidR="00D36763" w:rsidRPr="00AB106B" w:rsidRDefault="00D36763" w:rsidP="00D3676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A1D66">
        <w:rPr>
          <w:rFonts w:ascii="Times New Roman" w:hAnsi="Times New Roman"/>
          <w:sz w:val="24"/>
          <w:szCs w:val="24"/>
        </w:rPr>
        <w:t>Макеева А.Г.  Внеурочна</w:t>
      </w:r>
      <w:r w:rsidRPr="00AB106B">
        <w:rPr>
          <w:rFonts w:ascii="Times New Roman" w:hAnsi="Times New Roman"/>
          <w:sz w:val="24"/>
          <w:szCs w:val="24"/>
        </w:rPr>
        <w:t>я деятельность. Ф</w:t>
      </w:r>
      <w:r w:rsidR="00211250">
        <w:rPr>
          <w:rFonts w:ascii="Times New Roman" w:hAnsi="Times New Roman"/>
          <w:sz w:val="24"/>
          <w:szCs w:val="24"/>
        </w:rPr>
        <w:t>ормирование культуры здоровья. 7/8</w:t>
      </w:r>
      <w:r w:rsidRPr="00AB106B">
        <w:rPr>
          <w:rFonts w:ascii="Times New Roman" w:hAnsi="Times New Roman"/>
          <w:sz w:val="24"/>
          <w:szCs w:val="24"/>
        </w:rPr>
        <w:t>классы/- М. «Просвещение». 201</w:t>
      </w:r>
      <w:r w:rsidR="00211250">
        <w:rPr>
          <w:rFonts w:ascii="Times New Roman" w:hAnsi="Times New Roman"/>
          <w:sz w:val="24"/>
          <w:szCs w:val="24"/>
        </w:rPr>
        <w:t>3</w:t>
      </w:r>
      <w:r w:rsidRPr="00AB106B">
        <w:rPr>
          <w:rFonts w:ascii="Times New Roman" w:hAnsi="Times New Roman"/>
          <w:sz w:val="24"/>
          <w:szCs w:val="24"/>
        </w:rPr>
        <w:t xml:space="preserve">.     </w:t>
      </w:r>
    </w:p>
    <w:p w:rsidR="00D36763" w:rsidRPr="00AB106B" w:rsidRDefault="00D36763" w:rsidP="00D3676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B106B">
        <w:rPr>
          <w:rFonts w:ascii="Times New Roman" w:hAnsi="Times New Roman"/>
          <w:sz w:val="24"/>
          <w:szCs w:val="24"/>
        </w:rPr>
        <w:t>Антропова, М.В., Кузнецова, Л.М.  Режим дня школьника. М.: изд. Центр «</w:t>
      </w:r>
      <w:proofErr w:type="spellStart"/>
      <w:r w:rsidRPr="00AB106B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B106B">
        <w:rPr>
          <w:rFonts w:ascii="Times New Roman" w:hAnsi="Times New Roman"/>
          <w:sz w:val="24"/>
          <w:szCs w:val="24"/>
        </w:rPr>
        <w:t>-граф». 2002.- 205 с.</w:t>
      </w:r>
    </w:p>
    <w:p w:rsidR="00D36763" w:rsidRPr="00AB106B" w:rsidRDefault="00D36763" w:rsidP="00D3676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B1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06B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AB106B">
        <w:rPr>
          <w:rFonts w:ascii="Times New Roman" w:hAnsi="Times New Roman"/>
          <w:sz w:val="24"/>
          <w:szCs w:val="24"/>
        </w:rPr>
        <w:t>, Н.И. Двигательные иг</w:t>
      </w:r>
      <w:r w:rsidR="00211250">
        <w:rPr>
          <w:rFonts w:ascii="Times New Roman" w:hAnsi="Times New Roman"/>
          <w:sz w:val="24"/>
          <w:szCs w:val="24"/>
        </w:rPr>
        <w:t xml:space="preserve">ры, тренинги и уроки здоровья: </w:t>
      </w:r>
      <w:r w:rsidRPr="00AB106B">
        <w:rPr>
          <w:rFonts w:ascii="Times New Roman" w:hAnsi="Times New Roman"/>
          <w:sz w:val="24"/>
          <w:szCs w:val="24"/>
        </w:rPr>
        <w:t>5</w:t>
      </w:r>
      <w:r w:rsidR="00211250">
        <w:rPr>
          <w:rFonts w:ascii="Times New Roman" w:hAnsi="Times New Roman"/>
          <w:sz w:val="24"/>
          <w:szCs w:val="24"/>
        </w:rPr>
        <w:t>-7</w:t>
      </w:r>
      <w:r w:rsidRPr="00AB106B">
        <w:rPr>
          <w:rFonts w:ascii="Times New Roman" w:hAnsi="Times New Roman"/>
          <w:sz w:val="24"/>
          <w:szCs w:val="24"/>
        </w:rPr>
        <w:t xml:space="preserve"> классы. – М.: ВАКО, 2007 г. - / Мастерская учителя.</w:t>
      </w:r>
    </w:p>
    <w:p w:rsidR="00D36763" w:rsidRPr="00AA1D66" w:rsidRDefault="00AA1D66" w:rsidP="00D3676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A1D66">
        <w:rPr>
          <w:rFonts w:ascii="Times New Roman" w:hAnsi="Times New Roman"/>
          <w:sz w:val="24"/>
          <w:szCs w:val="24"/>
        </w:rPr>
        <w:t xml:space="preserve"> </w:t>
      </w:r>
      <w:r w:rsidR="00D36763" w:rsidRPr="00AA1D66">
        <w:rPr>
          <w:rFonts w:ascii="Times New Roman" w:hAnsi="Times New Roman"/>
          <w:sz w:val="24"/>
          <w:szCs w:val="24"/>
        </w:rPr>
        <w:t>Захаров. А.Н. Как предупредить отклонения в поведении детей. М. 2005. - 85 с.</w:t>
      </w:r>
    </w:p>
    <w:p w:rsidR="00D36763" w:rsidRPr="00AB106B" w:rsidRDefault="00D36763" w:rsidP="00D3676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B106B">
        <w:rPr>
          <w:rFonts w:ascii="Times New Roman" w:hAnsi="Times New Roman"/>
          <w:sz w:val="24"/>
          <w:szCs w:val="24"/>
        </w:rPr>
        <w:t xml:space="preserve">  Ковалько, В.И. Школа физкультминуток (1-11 классы): Практические разработки физкультминуток, гимнастических комплексов, подвижных игр. – М.: ВАКО, 2007 г. – / Мастерская учителя.</w:t>
      </w:r>
    </w:p>
    <w:p w:rsidR="00D36763" w:rsidRPr="00AB106B" w:rsidRDefault="00D36763" w:rsidP="00D3676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B106B">
        <w:rPr>
          <w:rFonts w:ascii="Times New Roman" w:hAnsi="Times New Roman"/>
          <w:sz w:val="24"/>
          <w:szCs w:val="24"/>
        </w:rPr>
        <w:t xml:space="preserve">Смирнов, Н.К. </w:t>
      </w:r>
      <w:proofErr w:type="spellStart"/>
      <w:r w:rsidRPr="00AB106B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AB106B">
        <w:rPr>
          <w:rFonts w:ascii="Times New Roman" w:hAnsi="Times New Roman"/>
          <w:sz w:val="24"/>
          <w:szCs w:val="24"/>
        </w:rPr>
        <w:t xml:space="preserve"> образовательные технологии в работе учителя и Школы. М.: АРКТИ, 2003. – 268 с.</w:t>
      </w:r>
    </w:p>
    <w:p w:rsidR="00D36763" w:rsidRPr="00AA1D66" w:rsidRDefault="00D36763" w:rsidP="00D3676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A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D66">
        <w:rPr>
          <w:rFonts w:ascii="Times New Roman" w:hAnsi="Times New Roman"/>
          <w:sz w:val="24"/>
          <w:szCs w:val="24"/>
        </w:rPr>
        <w:t>Якиманская</w:t>
      </w:r>
      <w:proofErr w:type="spellEnd"/>
      <w:r w:rsidRPr="00AA1D66">
        <w:rPr>
          <w:rFonts w:ascii="Times New Roman" w:hAnsi="Times New Roman"/>
          <w:sz w:val="24"/>
          <w:szCs w:val="24"/>
        </w:rPr>
        <w:t xml:space="preserve">, И.С. Личностно-ориентированное обучение. – М.:  1991. – 120 с. </w:t>
      </w:r>
    </w:p>
    <w:p w:rsidR="00D36763" w:rsidRPr="00AB106B" w:rsidRDefault="00D36763" w:rsidP="00D36763">
      <w:pPr>
        <w:rPr>
          <w:rFonts w:ascii="Times New Roman" w:hAnsi="Times New Roman"/>
          <w:sz w:val="24"/>
          <w:szCs w:val="24"/>
        </w:rPr>
      </w:pPr>
    </w:p>
    <w:p w:rsidR="00D36763" w:rsidRPr="00AB106B" w:rsidRDefault="00D36763" w:rsidP="00D36763">
      <w:pPr>
        <w:rPr>
          <w:rFonts w:ascii="Times New Roman" w:hAnsi="Times New Roman"/>
          <w:sz w:val="24"/>
          <w:szCs w:val="24"/>
        </w:rPr>
      </w:pPr>
    </w:p>
    <w:p w:rsidR="00D36763" w:rsidRPr="00AB106B" w:rsidRDefault="00D36763" w:rsidP="00D36763">
      <w:pPr>
        <w:rPr>
          <w:rFonts w:ascii="Times New Roman" w:hAnsi="Times New Roman"/>
          <w:sz w:val="24"/>
          <w:szCs w:val="24"/>
        </w:rPr>
      </w:pPr>
    </w:p>
    <w:p w:rsidR="00D36763" w:rsidRPr="00AB106B" w:rsidRDefault="00D36763" w:rsidP="00D36763">
      <w:pPr>
        <w:rPr>
          <w:rFonts w:ascii="Times New Roman" w:hAnsi="Times New Roman"/>
          <w:sz w:val="24"/>
          <w:szCs w:val="24"/>
        </w:rPr>
      </w:pPr>
    </w:p>
    <w:p w:rsidR="00D36763" w:rsidRPr="00AB106B" w:rsidRDefault="00D36763" w:rsidP="00D36763">
      <w:pPr>
        <w:rPr>
          <w:rFonts w:ascii="Times New Roman" w:hAnsi="Times New Roman"/>
          <w:sz w:val="24"/>
          <w:szCs w:val="24"/>
        </w:rPr>
      </w:pPr>
    </w:p>
    <w:p w:rsidR="00D36763" w:rsidRPr="00AB106B" w:rsidRDefault="00D36763" w:rsidP="00D36763">
      <w:pPr>
        <w:rPr>
          <w:rFonts w:ascii="Times New Roman" w:hAnsi="Times New Roman"/>
          <w:sz w:val="24"/>
          <w:szCs w:val="24"/>
        </w:rPr>
      </w:pPr>
    </w:p>
    <w:p w:rsidR="00D36763" w:rsidRPr="00AB106B" w:rsidRDefault="00D36763" w:rsidP="00D36763">
      <w:pPr>
        <w:rPr>
          <w:rFonts w:ascii="Times New Roman" w:hAnsi="Times New Roman"/>
          <w:sz w:val="24"/>
          <w:szCs w:val="24"/>
        </w:rPr>
      </w:pPr>
    </w:p>
    <w:p w:rsidR="00D36763" w:rsidRPr="00AB106B" w:rsidRDefault="00D36763" w:rsidP="00D36763">
      <w:pPr>
        <w:rPr>
          <w:rFonts w:ascii="Times New Roman" w:hAnsi="Times New Roman"/>
          <w:sz w:val="24"/>
          <w:szCs w:val="24"/>
        </w:rPr>
      </w:pPr>
    </w:p>
    <w:p w:rsidR="00D36763" w:rsidRPr="00AB106B" w:rsidRDefault="00D36763" w:rsidP="00D36763">
      <w:pPr>
        <w:rPr>
          <w:rFonts w:ascii="Times New Roman" w:hAnsi="Times New Roman"/>
          <w:sz w:val="24"/>
          <w:szCs w:val="24"/>
        </w:rPr>
      </w:pPr>
    </w:p>
    <w:p w:rsidR="00D36763" w:rsidRPr="00AB106B" w:rsidRDefault="00D36763" w:rsidP="00D36763">
      <w:pPr>
        <w:rPr>
          <w:rFonts w:ascii="Times New Roman" w:hAnsi="Times New Roman"/>
          <w:sz w:val="24"/>
          <w:szCs w:val="24"/>
        </w:rPr>
      </w:pPr>
    </w:p>
    <w:p w:rsidR="00662179" w:rsidRPr="00AB106B" w:rsidRDefault="00662179">
      <w:pPr>
        <w:rPr>
          <w:rFonts w:ascii="Times New Roman" w:hAnsi="Times New Roman"/>
        </w:rPr>
      </w:pPr>
    </w:p>
    <w:sectPr w:rsidR="00662179" w:rsidRPr="00AB106B" w:rsidSect="00C117D9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-77"/>
        </w:tabs>
        <w:ind w:left="1494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1">
    <w:nsid w:val="2B02183F"/>
    <w:multiLevelType w:val="multilevel"/>
    <w:tmpl w:val="C7F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8B5E4D"/>
    <w:multiLevelType w:val="multilevel"/>
    <w:tmpl w:val="F722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5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4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8"/>
  </w:num>
  <w:num w:numId="14">
    <w:abstractNumId w:val="15"/>
  </w:num>
  <w:num w:numId="15">
    <w:abstractNumId w:val="13"/>
  </w:num>
  <w:num w:numId="16">
    <w:abstractNumId w:val="16"/>
  </w:num>
  <w:num w:numId="17">
    <w:abstractNumId w:val="6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63"/>
    <w:rsid w:val="00143902"/>
    <w:rsid w:val="00182147"/>
    <w:rsid w:val="001A2EA2"/>
    <w:rsid w:val="00211250"/>
    <w:rsid w:val="00295719"/>
    <w:rsid w:val="002F78C3"/>
    <w:rsid w:val="00344E23"/>
    <w:rsid w:val="00453C74"/>
    <w:rsid w:val="00466061"/>
    <w:rsid w:val="00565E37"/>
    <w:rsid w:val="005B52B6"/>
    <w:rsid w:val="005E5C28"/>
    <w:rsid w:val="00662179"/>
    <w:rsid w:val="006F3B5F"/>
    <w:rsid w:val="006F4DEB"/>
    <w:rsid w:val="007464C3"/>
    <w:rsid w:val="00794197"/>
    <w:rsid w:val="008B1104"/>
    <w:rsid w:val="009058D1"/>
    <w:rsid w:val="009B1D61"/>
    <w:rsid w:val="00A07100"/>
    <w:rsid w:val="00AA1D66"/>
    <w:rsid w:val="00AB106B"/>
    <w:rsid w:val="00B15699"/>
    <w:rsid w:val="00C117D9"/>
    <w:rsid w:val="00CC4FDB"/>
    <w:rsid w:val="00D36763"/>
    <w:rsid w:val="00D8099E"/>
    <w:rsid w:val="00DA21AD"/>
    <w:rsid w:val="00F96158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шрифт абзаца2"/>
    <w:uiPriority w:val="99"/>
    <w:rsid w:val="00182147"/>
  </w:style>
  <w:style w:type="paragraph" w:styleId="a5">
    <w:name w:val="List Paragraph"/>
    <w:basedOn w:val="a"/>
    <w:uiPriority w:val="34"/>
    <w:qFormat/>
    <w:rsid w:val="001A2EA2"/>
    <w:pPr>
      <w:ind w:left="720"/>
      <w:contextualSpacing/>
    </w:pPr>
  </w:style>
  <w:style w:type="paragraph" w:customStyle="1" w:styleId="p2">
    <w:name w:val="p2"/>
    <w:basedOn w:val="a"/>
    <w:semiHidden/>
    <w:qFormat/>
    <w:rsid w:val="007464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semiHidden/>
    <w:qFormat/>
    <w:rsid w:val="007464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qFormat/>
    <w:rsid w:val="007464C3"/>
  </w:style>
  <w:style w:type="paragraph" w:customStyle="1" w:styleId="Standard">
    <w:name w:val="Standard"/>
    <w:qFormat/>
    <w:rsid w:val="007464C3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шрифт абзаца2"/>
    <w:uiPriority w:val="99"/>
    <w:rsid w:val="00182147"/>
  </w:style>
  <w:style w:type="paragraph" w:styleId="a5">
    <w:name w:val="List Paragraph"/>
    <w:basedOn w:val="a"/>
    <w:uiPriority w:val="34"/>
    <w:qFormat/>
    <w:rsid w:val="001A2EA2"/>
    <w:pPr>
      <w:ind w:left="720"/>
      <w:contextualSpacing/>
    </w:pPr>
  </w:style>
  <w:style w:type="paragraph" w:customStyle="1" w:styleId="p2">
    <w:name w:val="p2"/>
    <w:basedOn w:val="a"/>
    <w:semiHidden/>
    <w:qFormat/>
    <w:rsid w:val="007464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semiHidden/>
    <w:qFormat/>
    <w:rsid w:val="007464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qFormat/>
    <w:rsid w:val="007464C3"/>
  </w:style>
  <w:style w:type="paragraph" w:customStyle="1" w:styleId="Standard">
    <w:name w:val="Standard"/>
    <w:qFormat/>
    <w:rsid w:val="007464C3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2016-09-29T13:30:00Z</cp:lastPrinted>
  <dcterms:created xsi:type="dcterms:W3CDTF">2020-09-04T09:01:00Z</dcterms:created>
  <dcterms:modified xsi:type="dcterms:W3CDTF">2020-09-06T05:08:00Z</dcterms:modified>
</cp:coreProperties>
</file>