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7A" w:rsidRPr="00456281" w:rsidRDefault="00B5387A" w:rsidP="003B4AD5">
      <w:pPr>
        <w:jc w:val="center"/>
        <w:rPr>
          <w:sz w:val="28"/>
          <w:szCs w:val="28"/>
        </w:rPr>
      </w:pPr>
      <w:r w:rsidRPr="00456281">
        <w:rPr>
          <w:sz w:val="28"/>
          <w:szCs w:val="28"/>
        </w:rPr>
        <w:t>Муниципальное общеобразовательное учреждение</w:t>
      </w:r>
    </w:p>
    <w:p w:rsidR="00B5387A" w:rsidRPr="00456281" w:rsidRDefault="00B5387A" w:rsidP="003B4AD5">
      <w:pPr>
        <w:jc w:val="center"/>
        <w:rPr>
          <w:sz w:val="28"/>
          <w:szCs w:val="28"/>
        </w:rPr>
      </w:pPr>
      <w:r w:rsidRPr="00456281">
        <w:rPr>
          <w:sz w:val="28"/>
          <w:szCs w:val="28"/>
        </w:rPr>
        <w:t>Крюковская основная общеобразовательная школа</w:t>
      </w:r>
    </w:p>
    <w:p w:rsidR="00B5387A" w:rsidRPr="00456281" w:rsidRDefault="00B5387A" w:rsidP="003B4AD5">
      <w:pPr>
        <w:jc w:val="center"/>
        <w:rPr>
          <w:sz w:val="28"/>
          <w:szCs w:val="28"/>
        </w:rPr>
      </w:pPr>
      <w:proofErr w:type="spellStart"/>
      <w:r w:rsidRPr="00456281">
        <w:rPr>
          <w:sz w:val="28"/>
          <w:szCs w:val="28"/>
        </w:rPr>
        <w:t>Мышки</w:t>
      </w:r>
      <w:r w:rsidR="00847E47" w:rsidRPr="00456281">
        <w:rPr>
          <w:sz w:val="28"/>
          <w:szCs w:val="28"/>
        </w:rPr>
        <w:t>нского</w:t>
      </w:r>
      <w:proofErr w:type="spellEnd"/>
      <w:r w:rsidR="00847E47" w:rsidRPr="00456281">
        <w:rPr>
          <w:sz w:val="28"/>
          <w:szCs w:val="28"/>
        </w:rPr>
        <w:t xml:space="preserve"> муниципального района</w:t>
      </w:r>
    </w:p>
    <w:p w:rsidR="0062677B" w:rsidRPr="00456281" w:rsidRDefault="004C555A" w:rsidP="003B4AD5">
      <w:pPr>
        <w:jc w:val="center"/>
        <w:rPr>
          <w:sz w:val="28"/>
          <w:szCs w:val="28"/>
        </w:rPr>
      </w:pPr>
      <w:r w:rsidRPr="0045628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D2F0" wp14:editId="66DB28D0">
                <wp:simplePos x="0" y="0"/>
                <wp:positionH relativeFrom="column">
                  <wp:posOffset>3504565</wp:posOffset>
                </wp:positionH>
                <wp:positionV relativeFrom="paragraph">
                  <wp:posOffset>93980</wp:posOffset>
                </wp:positionV>
                <wp:extent cx="278892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81" w:rsidRPr="0062677B" w:rsidRDefault="00456281" w:rsidP="00456281">
                            <w:pPr>
                              <w:pStyle w:val="Defaul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2677B"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456281" w:rsidRPr="004C555A" w:rsidRDefault="00456281" w:rsidP="00456281">
                            <w:pPr>
                              <w:pStyle w:val="Default"/>
                              <w:jc w:val="right"/>
                            </w:pPr>
                            <w:r w:rsidRPr="004C555A">
                              <w:t>приказом директора</w:t>
                            </w:r>
                          </w:p>
                          <w:p w:rsidR="00456281" w:rsidRDefault="00456281" w:rsidP="00456281">
                            <w:pPr>
                              <w:pStyle w:val="Defaul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6281" w:rsidRPr="0062677B" w:rsidRDefault="00456281" w:rsidP="00456281">
                            <w:pPr>
                              <w:pStyle w:val="Defaul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456281" w:rsidRPr="004C555A" w:rsidRDefault="00456281" w:rsidP="004562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МОУ Крюковская ООШ</w:t>
                            </w:r>
                          </w:p>
                          <w:p w:rsidR="00456281" w:rsidRDefault="00456281" w:rsidP="004562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6281" w:rsidRDefault="00456281" w:rsidP="004562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______от ____________2020 г</w:t>
                            </w:r>
                          </w:p>
                          <w:p w:rsidR="00456281" w:rsidRDefault="00456281" w:rsidP="0045628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6281" w:rsidRDefault="00456281" w:rsidP="004C555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6281" w:rsidRDefault="00456281" w:rsidP="00456281"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95pt;margin-top:7.4pt;width:21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" stroked="f">
                <v:textbox style="mso-fit-shape-to-text:t">
                  <w:txbxContent>
                    <w:p w:rsidR="00456281" w:rsidRPr="0062677B" w:rsidRDefault="00456281" w:rsidP="00456281">
                      <w:pPr>
                        <w:pStyle w:val="Default"/>
                        <w:jc w:val="right"/>
                        <w:rPr>
                          <w:sz w:val="28"/>
                          <w:szCs w:val="28"/>
                        </w:rPr>
                      </w:pPr>
                      <w:r w:rsidRPr="0062677B">
                        <w:rPr>
                          <w:sz w:val="28"/>
                          <w:szCs w:val="28"/>
                        </w:rPr>
                        <w:t>УТВЕРЖДЕНО</w:t>
                      </w:r>
                    </w:p>
                    <w:p w:rsidR="00456281" w:rsidRPr="004C555A" w:rsidRDefault="00456281" w:rsidP="00456281">
                      <w:pPr>
                        <w:pStyle w:val="Default"/>
                        <w:jc w:val="right"/>
                      </w:pPr>
                      <w:r w:rsidRPr="004C555A">
                        <w:t>приказом директора</w:t>
                      </w:r>
                    </w:p>
                    <w:p w:rsidR="00456281" w:rsidRDefault="00456281" w:rsidP="00456281">
                      <w:pPr>
                        <w:pStyle w:val="Default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56281" w:rsidRPr="0062677B" w:rsidRDefault="00456281" w:rsidP="00456281">
                      <w:pPr>
                        <w:pStyle w:val="Default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456281" w:rsidRPr="004C555A" w:rsidRDefault="00456281" w:rsidP="004562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МОУ Крюковская ООШ</w:t>
                      </w:r>
                    </w:p>
                    <w:p w:rsidR="00456281" w:rsidRDefault="00456281" w:rsidP="004562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56281" w:rsidRDefault="00456281" w:rsidP="004562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______от ____________2020 г</w:t>
                      </w:r>
                    </w:p>
                    <w:p w:rsidR="00456281" w:rsidRDefault="00456281" w:rsidP="0045628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56281" w:rsidRDefault="00456281" w:rsidP="004C555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56281" w:rsidRDefault="00456281" w:rsidP="00456281"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  МП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4C555A" w:rsidRPr="00456281" w:rsidTr="004C555A">
        <w:trPr>
          <w:trHeight w:val="1668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4C555A" w:rsidRPr="00456281" w:rsidRDefault="004C555A" w:rsidP="003B4AD5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СОГЛАСОВАНО</w:t>
            </w:r>
          </w:p>
          <w:p w:rsidR="004C555A" w:rsidRPr="00456281" w:rsidRDefault="004C555A" w:rsidP="003B4AD5">
            <w:pPr>
              <w:rPr>
                <w:sz w:val="28"/>
                <w:szCs w:val="28"/>
              </w:rPr>
            </w:pPr>
          </w:p>
          <w:p w:rsidR="004C555A" w:rsidRPr="00456281" w:rsidRDefault="004C555A" w:rsidP="003B4AD5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________________________</w:t>
            </w:r>
          </w:p>
          <w:p w:rsidR="004C555A" w:rsidRPr="00881C53" w:rsidRDefault="004C555A" w:rsidP="003B4AD5">
            <w:pPr>
              <w:rPr>
                <w:sz w:val="16"/>
                <w:szCs w:val="16"/>
              </w:rPr>
            </w:pPr>
            <w:r w:rsidRPr="00881C53">
              <w:rPr>
                <w:sz w:val="16"/>
                <w:szCs w:val="16"/>
              </w:rPr>
              <w:t>руководитель муниципального органа образования</w:t>
            </w:r>
          </w:p>
          <w:p w:rsidR="004C555A" w:rsidRPr="00456281" w:rsidRDefault="004C555A" w:rsidP="003B4AD5">
            <w:pPr>
              <w:rPr>
                <w:sz w:val="28"/>
                <w:szCs w:val="28"/>
              </w:rPr>
            </w:pPr>
          </w:p>
          <w:p w:rsidR="004C555A" w:rsidRPr="00456281" w:rsidRDefault="004C555A" w:rsidP="003B4AD5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«    »_______________20___г.</w:t>
            </w:r>
          </w:p>
          <w:p w:rsidR="004C555A" w:rsidRPr="00456281" w:rsidRDefault="004C555A" w:rsidP="003B4AD5">
            <w:pPr>
              <w:rPr>
                <w:sz w:val="28"/>
                <w:szCs w:val="28"/>
              </w:rPr>
            </w:pPr>
          </w:p>
          <w:p w:rsidR="004C555A" w:rsidRPr="00456281" w:rsidRDefault="004C555A" w:rsidP="003B4AD5">
            <w:pPr>
              <w:jc w:val="center"/>
              <w:rPr>
                <w:sz w:val="28"/>
                <w:szCs w:val="28"/>
              </w:rPr>
            </w:pPr>
          </w:p>
          <w:p w:rsidR="004C555A" w:rsidRPr="00456281" w:rsidRDefault="004C555A" w:rsidP="003B4AD5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МП</w:t>
            </w:r>
          </w:p>
          <w:p w:rsidR="004C555A" w:rsidRPr="00456281" w:rsidRDefault="004C555A" w:rsidP="003B4AD5">
            <w:pPr>
              <w:jc w:val="center"/>
              <w:rPr>
                <w:sz w:val="28"/>
                <w:szCs w:val="28"/>
              </w:rPr>
            </w:pPr>
          </w:p>
          <w:p w:rsidR="004C555A" w:rsidRPr="00456281" w:rsidRDefault="004C555A" w:rsidP="003B4A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77B" w:rsidRPr="00456281" w:rsidRDefault="0062677B" w:rsidP="003B4AD5">
      <w:pPr>
        <w:jc w:val="center"/>
        <w:rPr>
          <w:sz w:val="28"/>
          <w:szCs w:val="28"/>
        </w:rPr>
      </w:pPr>
    </w:p>
    <w:p w:rsidR="00B5387A" w:rsidRPr="00456281" w:rsidRDefault="004C555A" w:rsidP="003B4AD5">
      <w:pPr>
        <w:pStyle w:val="Default"/>
        <w:jc w:val="center"/>
        <w:rPr>
          <w:bCs/>
          <w:sz w:val="28"/>
          <w:szCs w:val="28"/>
        </w:rPr>
      </w:pPr>
      <w:r w:rsidRPr="00456281">
        <w:rPr>
          <w:bCs/>
          <w:sz w:val="28"/>
          <w:szCs w:val="28"/>
        </w:rPr>
        <w:t>ПРОГРАММА</w:t>
      </w:r>
    </w:p>
    <w:p w:rsidR="00B5387A" w:rsidRPr="00456281" w:rsidRDefault="004C555A" w:rsidP="003B4AD5">
      <w:pPr>
        <w:pStyle w:val="Default"/>
        <w:jc w:val="center"/>
        <w:rPr>
          <w:sz w:val="28"/>
          <w:szCs w:val="28"/>
        </w:rPr>
      </w:pPr>
      <w:r w:rsidRPr="00456281">
        <w:rPr>
          <w:sz w:val="28"/>
          <w:szCs w:val="28"/>
        </w:rPr>
        <w:t>«Переход</w:t>
      </w:r>
      <w:r w:rsidR="00B5387A" w:rsidRPr="00456281">
        <w:rPr>
          <w:sz w:val="28"/>
          <w:szCs w:val="28"/>
        </w:rPr>
        <w:t xml:space="preserve"> школы</w:t>
      </w:r>
    </w:p>
    <w:p w:rsidR="00B5387A" w:rsidRPr="00456281" w:rsidRDefault="00B5387A" w:rsidP="003B4AD5">
      <w:pPr>
        <w:pStyle w:val="Default"/>
        <w:jc w:val="center"/>
        <w:rPr>
          <w:sz w:val="28"/>
          <w:szCs w:val="28"/>
        </w:rPr>
      </w:pPr>
      <w:r w:rsidRPr="00456281">
        <w:rPr>
          <w:sz w:val="28"/>
          <w:szCs w:val="28"/>
        </w:rPr>
        <w:t>в эффективный режим работы</w:t>
      </w:r>
    </w:p>
    <w:p w:rsidR="00B5387A" w:rsidRPr="00456281" w:rsidRDefault="004569A8" w:rsidP="003B4AD5">
      <w:pPr>
        <w:pStyle w:val="Default"/>
        <w:jc w:val="center"/>
        <w:rPr>
          <w:sz w:val="28"/>
          <w:szCs w:val="28"/>
        </w:rPr>
      </w:pPr>
      <w:r w:rsidRPr="00456281">
        <w:rPr>
          <w:sz w:val="28"/>
          <w:szCs w:val="28"/>
        </w:rPr>
        <w:t>МОУ Крюковской ООШ</w:t>
      </w:r>
      <w:r w:rsidR="004C555A" w:rsidRPr="00456281">
        <w:rPr>
          <w:sz w:val="28"/>
          <w:szCs w:val="28"/>
        </w:rPr>
        <w:t>»</w:t>
      </w:r>
    </w:p>
    <w:p w:rsidR="00B5387A" w:rsidRPr="00456281" w:rsidRDefault="00B5387A" w:rsidP="003B4AD5">
      <w:pPr>
        <w:tabs>
          <w:tab w:val="left" w:pos="3495"/>
        </w:tabs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Default="00B5387A" w:rsidP="003B4AD5">
      <w:pPr>
        <w:pStyle w:val="Default"/>
        <w:jc w:val="center"/>
        <w:rPr>
          <w:sz w:val="28"/>
          <w:szCs w:val="28"/>
        </w:rPr>
      </w:pPr>
    </w:p>
    <w:p w:rsidR="00881C53" w:rsidRDefault="00881C53" w:rsidP="003B4AD5">
      <w:pPr>
        <w:pStyle w:val="Default"/>
        <w:jc w:val="center"/>
        <w:rPr>
          <w:sz w:val="28"/>
          <w:szCs w:val="28"/>
        </w:rPr>
      </w:pPr>
    </w:p>
    <w:p w:rsidR="00881C53" w:rsidRDefault="00881C53" w:rsidP="003B4AD5">
      <w:pPr>
        <w:pStyle w:val="Default"/>
        <w:jc w:val="center"/>
        <w:rPr>
          <w:sz w:val="28"/>
          <w:szCs w:val="28"/>
        </w:rPr>
      </w:pPr>
    </w:p>
    <w:p w:rsidR="00881C53" w:rsidRDefault="00881C53" w:rsidP="003B4AD5">
      <w:pPr>
        <w:pStyle w:val="Default"/>
        <w:jc w:val="center"/>
        <w:rPr>
          <w:sz w:val="28"/>
          <w:szCs w:val="28"/>
        </w:rPr>
      </w:pPr>
    </w:p>
    <w:p w:rsidR="00881C53" w:rsidRDefault="00881C53" w:rsidP="003B4AD5">
      <w:pPr>
        <w:pStyle w:val="Default"/>
        <w:jc w:val="center"/>
        <w:rPr>
          <w:sz w:val="28"/>
          <w:szCs w:val="28"/>
        </w:rPr>
      </w:pPr>
    </w:p>
    <w:p w:rsidR="00881C53" w:rsidRPr="00456281" w:rsidRDefault="00881C53" w:rsidP="003B4AD5">
      <w:pPr>
        <w:pStyle w:val="Default"/>
        <w:jc w:val="center"/>
        <w:rPr>
          <w:sz w:val="28"/>
          <w:szCs w:val="28"/>
        </w:rPr>
      </w:pPr>
    </w:p>
    <w:p w:rsidR="00B5387A" w:rsidRPr="00456281" w:rsidRDefault="00B5387A" w:rsidP="003B4AD5">
      <w:pPr>
        <w:pStyle w:val="Default"/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jc w:val="center"/>
        <w:rPr>
          <w:sz w:val="28"/>
          <w:szCs w:val="28"/>
        </w:rPr>
      </w:pPr>
      <w:r w:rsidRPr="00456281">
        <w:rPr>
          <w:sz w:val="28"/>
          <w:szCs w:val="28"/>
        </w:rPr>
        <w:t>Мышкинский район</w:t>
      </w:r>
    </w:p>
    <w:p w:rsidR="00B5387A" w:rsidRDefault="00B5387A" w:rsidP="003B4AD5">
      <w:pPr>
        <w:jc w:val="center"/>
        <w:rPr>
          <w:sz w:val="28"/>
          <w:szCs w:val="28"/>
        </w:rPr>
      </w:pPr>
      <w:r w:rsidRPr="00456281">
        <w:rPr>
          <w:sz w:val="28"/>
          <w:szCs w:val="28"/>
        </w:rPr>
        <w:t>2020 год</w:t>
      </w:r>
    </w:p>
    <w:p w:rsidR="00881C53" w:rsidRDefault="00881C53" w:rsidP="003B4AD5">
      <w:pPr>
        <w:jc w:val="center"/>
        <w:rPr>
          <w:sz w:val="28"/>
          <w:szCs w:val="28"/>
        </w:rPr>
      </w:pPr>
    </w:p>
    <w:p w:rsidR="00881C53" w:rsidRDefault="00881C53" w:rsidP="003B4AD5">
      <w:pPr>
        <w:jc w:val="center"/>
        <w:rPr>
          <w:sz w:val="28"/>
          <w:szCs w:val="28"/>
        </w:rPr>
      </w:pPr>
    </w:p>
    <w:p w:rsidR="00881C53" w:rsidRDefault="00881C53" w:rsidP="003B4AD5">
      <w:pPr>
        <w:jc w:val="center"/>
        <w:rPr>
          <w:sz w:val="28"/>
          <w:szCs w:val="28"/>
        </w:rPr>
      </w:pPr>
    </w:p>
    <w:p w:rsidR="00881C53" w:rsidRPr="00456281" w:rsidRDefault="00881C53" w:rsidP="003B4AD5">
      <w:pPr>
        <w:jc w:val="center"/>
        <w:rPr>
          <w:sz w:val="28"/>
          <w:szCs w:val="28"/>
        </w:rPr>
      </w:pPr>
    </w:p>
    <w:p w:rsidR="00B5387A" w:rsidRPr="00456281" w:rsidRDefault="00B5387A" w:rsidP="003B4AD5">
      <w:pPr>
        <w:pStyle w:val="Default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lastRenderedPageBreak/>
        <w:t>Паспорт Программы</w:t>
      </w:r>
    </w:p>
    <w:p w:rsidR="00B5387A" w:rsidRPr="00456281" w:rsidRDefault="00B5387A" w:rsidP="003B4AD5">
      <w:pPr>
        <w:pStyle w:val="Default"/>
        <w:jc w:val="both"/>
        <w:rPr>
          <w:sz w:val="28"/>
          <w:szCs w:val="28"/>
        </w:rPr>
      </w:pPr>
    </w:p>
    <w:tbl>
      <w:tblPr>
        <w:tblW w:w="990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76"/>
        <w:gridCol w:w="7528"/>
      </w:tblGrid>
      <w:tr w:rsidR="00B5387A" w:rsidRPr="00456281" w:rsidTr="00881C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87A" w:rsidRPr="00456281" w:rsidRDefault="00B5387A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7A" w:rsidRPr="00456281" w:rsidRDefault="00B5387A" w:rsidP="003B4A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Программа </w:t>
            </w:r>
            <w:r w:rsidRPr="00456281">
              <w:rPr>
                <w:sz w:val="28"/>
                <w:szCs w:val="28"/>
              </w:rPr>
              <w:t>перехода школы в эффективный режим работы (далее – Программа)</w:t>
            </w:r>
          </w:p>
        </w:tc>
      </w:tr>
      <w:tr w:rsidR="00C04FCE" w:rsidRPr="00456281" w:rsidTr="00881C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FCE" w:rsidRPr="00456281" w:rsidRDefault="00C04FCE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Миссия школы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CE" w:rsidRPr="00456281" w:rsidRDefault="00C04FCE" w:rsidP="003B4AD5">
            <w:pPr>
              <w:pStyle w:val="Default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Создание психологического комфорта для ВСЕХ участников образовательного процесса (дети, учителя, родители), подготовка учащихся к выбору, в который человек включен на протяжении всей своей жизни. </w:t>
            </w:r>
          </w:p>
        </w:tc>
      </w:tr>
      <w:tr w:rsidR="00B5387A" w:rsidRPr="00456281" w:rsidTr="00881C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87A" w:rsidRPr="00456281" w:rsidRDefault="00B5387A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Основание разработки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7A" w:rsidRPr="00456281" w:rsidRDefault="00B5387A" w:rsidP="003B4AD5">
            <w:pPr>
              <w:tabs>
                <w:tab w:val="left" w:pos="8460"/>
              </w:tabs>
              <w:snapToGrid w:val="0"/>
              <w:ind w:right="-5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МОУ Крюковская ООШ расположена в деревне Крюково </w:t>
            </w:r>
            <w:proofErr w:type="spellStart"/>
            <w:r w:rsidRPr="00456281">
              <w:rPr>
                <w:sz w:val="28"/>
                <w:szCs w:val="28"/>
              </w:rPr>
              <w:t>Мышкинского</w:t>
            </w:r>
            <w:proofErr w:type="spellEnd"/>
            <w:r w:rsidRPr="00456281">
              <w:rPr>
                <w:sz w:val="28"/>
                <w:szCs w:val="28"/>
              </w:rPr>
              <w:t xml:space="preserve"> района Ярославской области</w:t>
            </w:r>
            <w:r w:rsidR="00847E47" w:rsidRPr="00456281">
              <w:rPr>
                <w:sz w:val="28"/>
                <w:szCs w:val="28"/>
              </w:rPr>
              <w:t>.</w:t>
            </w:r>
          </w:p>
          <w:p w:rsidR="00B5387A" w:rsidRPr="00456281" w:rsidRDefault="002312FE" w:rsidP="003B4AD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56281">
              <w:rPr>
                <w:color w:val="000000"/>
                <w:sz w:val="28"/>
                <w:szCs w:val="28"/>
                <w:lang w:eastAsia="ru-RU"/>
              </w:rPr>
              <w:t>Школа</w:t>
            </w:r>
            <w:r w:rsidR="00881C5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4ED6" w:rsidRPr="00456281">
              <w:rPr>
                <w:color w:val="000000"/>
                <w:sz w:val="28"/>
                <w:szCs w:val="28"/>
                <w:lang w:eastAsia="ru-RU"/>
              </w:rPr>
              <w:t>находится</w:t>
            </w:r>
            <w:r w:rsidR="00B5387A" w:rsidRPr="00456281">
              <w:rPr>
                <w:color w:val="000000"/>
                <w:sz w:val="28"/>
                <w:szCs w:val="28"/>
                <w:lang w:eastAsia="ru-RU"/>
              </w:rPr>
              <w:t xml:space="preserve"> в условиях социального риска, а именно: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удаленность образовательного учреждения от социокультурных центров;</w:t>
            </w:r>
          </w:p>
          <w:p w:rsidR="00855CFE" w:rsidRPr="00456281" w:rsidRDefault="00204FEE" w:rsidP="003B4AD5">
            <w:pPr>
              <w:pStyle w:val="ac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сложный контингент уча</w:t>
            </w:r>
            <w:r w:rsidR="00B5387A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щихся (ежегодное у</w:t>
            </w:r>
            <w:r w:rsidR="0062677B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меньшение доли мотивированных уча</w:t>
            </w:r>
            <w:r w:rsidR="00B5387A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щихся</w:t>
            </w:r>
            <w:r w:rsidR="0062677B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увеличение уча</w:t>
            </w:r>
            <w:r w:rsidR="00B5387A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щихся, имеющих ОВЗ);</w:t>
            </w:r>
            <w:r w:rsidR="0062677B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12FE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настоящее время в школе обуча</w:t>
            </w:r>
            <w:r w:rsidR="00E84ED6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="002312FE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тся </w:t>
            </w:r>
            <w:r w:rsidR="00E84ED6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общеобразовательных классах </w:t>
            </w:r>
            <w:r w:rsidR="00855CFE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r w:rsidR="002312FE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 дете</w:t>
            </w:r>
            <w:r w:rsidR="00F0398A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 с ЗПР и интеллектуальными нарушениями (легкой и средней степени</w:t>
            </w:r>
            <w:r w:rsidR="00855CFE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5387A" w:rsidRPr="00456281" w:rsidRDefault="002B7A4A" w:rsidP="003B4AD5">
            <w:pPr>
              <w:pStyle w:val="ac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  <w:r w:rsidR="00204FEE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 уча</w:t>
            </w:r>
            <w:r w:rsidR="00B5387A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щихся приезжают в шк</w:t>
            </w:r>
            <w:r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олу из г. Мышкин</w:t>
            </w:r>
            <w:r w:rsidR="00B5387A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 ограничен доступ к Интернет-ресурсам, что препятствует организации полноценного обучения;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низкий уровень образо</w:t>
            </w:r>
            <w:r w:rsidR="002B7A4A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вания </w:t>
            </w:r>
            <w:r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родительской общественности</w:t>
            </w:r>
            <w:r w:rsidR="002B7A4A" w:rsidRPr="00456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4ED6" w:rsidRPr="00456281" w:rsidRDefault="00B5387A" w:rsidP="003B4AD5">
            <w:pPr>
              <w:pStyle w:val="Default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Всё это ведёт к низкому </w:t>
            </w:r>
            <w:r w:rsidR="002B7A4A" w:rsidRPr="00456281">
              <w:rPr>
                <w:sz w:val="28"/>
                <w:szCs w:val="28"/>
              </w:rPr>
              <w:t>качеству образования учащихся</w:t>
            </w:r>
            <w:r w:rsidRPr="00456281">
              <w:rPr>
                <w:sz w:val="28"/>
                <w:szCs w:val="28"/>
              </w:rPr>
              <w:t>, а низкое качество образования влечет за собой низкое качество их жизни в будущем.</w:t>
            </w:r>
          </w:p>
          <w:p w:rsidR="00B5387A" w:rsidRPr="00456281" w:rsidRDefault="00E84ED6" w:rsidP="003B4AD5">
            <w:pPr>
              <w:pStyle w:val="Default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Вместе с тем, можно выделить следующие проблемы, препятствующие преодолению трудностей, связанных с неблагоприятными социальными условиями функционирования школы:</w:t>
            </w:r>
          </w:p>
          <w:p w:rsidR="00E84ED6" w:rsidRPr="00456281" w:rsidRDefault="00E84ED6" w:rsidP="003B4AD5">
            <w:pPr>
              <w:pStyle w:val="a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Недостаточные знания педагогов в области психолого-педагогического сопровождения детей с ОВЗ, в том числе в условиях общеобразовательного класса.</w:t>
            </w:r>
          </w:p>
          <w:p w:rsidR="002B7A4A" w:rsidRPr="00456281" w:rsidRDefault="00E84ED6" w:rsidP="003B4AD5">
            <w:pPr>
              <w:pStyle w:val="ad"/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Низкие показатели образовательных результатов по предмету «Математика» (результаты 5,6,7 классы, ОГЭ</w:t>
            </w:r>
            <w:r w:rsidR="002B7A4A" w:rsidRPr="00456281">
              <w:rPr>
                <w:sz w:val="28"/>
                <w:szCs w:val="28"/>
              </w:rPr>
              <w:t xml:space="preserve"> и ГВЭ, ВПР по математике</w:t>
            </w:r>
            <w:r w:rsidRPr="00456281">
              <w:rPr>
                <w:sz w:val="28"/>
                <w:szCs w:val="28"/>
              </w:rPr>
              <w:t>)</w:t>
            </w:r>
            <w:r w:rsidR="002B7A4A" w:rsidRPr="00456281">
              <w:rPr>
                <w:sz w:val="28"/>
                <w:szCs w:val="28"/>
              </w:rPr>
              <w:t>.</w:t>
            </w:r>
          </w:p>
          <w:p w:rsidR="00E84ED6" w:rsidRPr="00456281" w:rsidRDefault="00E84ED6" w:rsidP="003B4AD5">
            <w:pPr>
              <w:pStyle w:val="a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Высокий уровень эмоционального выгорания педагогов.</w:t>
            </w:r>
          </w:p>
          <w:p w:rsidR="00416358" w:rsidRPr="00456281" w:rsidRDefault="00416358" w:rsidP="003B4AD5">
            <w:pPr>
              <w:pStyle w:val="a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Трудности в организации внеурочной деятельности учащихся.</w:t>
            </w:r>
          </w:p>
          <w:p w:rsidR="00E84ED6" w:rsidRPr="00456281" w:rsidRDefault="00E84ED6" w:rsidP="003B4AD5">
            <w:pPr>
              <w:pStyle w:val="a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Нехватка опыта педагогов работы в команде.</w:t>
            </w:r>
          </w:p>
          <w:p w:rsidR="00E84ED6" w:rsidRPr="00456281" w:rsidRDefault="00E84ED6" w:rsidP="003B4AD5">
            <w:pPr>
              <w:pStyle w:val="a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Боязнь педагогов демонстрировать свой опыт.</w:t>
            </w:r>
          </w:p>
          <w:p w:rsidR="00E84ED6" w:rsidRPr="00456281" w:rsidRDefault="00E84ED6" w:rsidP="003B4AD5">
            <w:pPr>
              <w:pStyle w:val="a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Увеличение нагрузки на более успешных учащихся и учителей из-за частого привлечения их к муниципаль</w:t>
            </w:r>
            <w:r w:rsidR="00CF201F" w:rsidRPr="00456281">
              <w:rPr>
                <w:sz w:val="28"/>
                <w:szCs w:val="28"/>
              </w:rPr>
              <w:t>ным и региональным мероприятиям.</w:t>
            </w:r>
          </w:p>
          <w:p w:rsidR="00CF201F" w:rsidRPr="00456281" w:rsidRDefault="00CF201F" w:rsidP="003B4AD5">
            <w:pPr>
              <w:pStyle w:val="a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Отсутствие возможности у большинства учащихся получения дополнительного образования.</w:t>
            </w:r>
          </w:p>
          <w:p w:rsidR="00E84ED6" w:rsidRPr="00456281" w:rsidRDefault="00E84ED6" w:rsidP="003B4AD5">
            <w:pPr>
              <w:pStyle w:val="a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Низкий уровень образования родителей учащихся, что влечет за собой отсутствие мотивации к обучению большинства учащихся.</w:t>
            </w:r>
          </w:p>
        </w:tc>
      </w:tr>
      <w:tr w:rsidR="00B5387A" w:rsidRPr="00456281" w:rsidTr="00881C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87A" w:rsidRPr="00456281" w:rsidRDefault="00B5387A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Заказчики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7A" w:rsidRPr="00456281" w:rsidRDefault="0062677B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Уча</w:t>
            </w:r>
            <w:r w:rsidR="00B5387A" w:rsidRPr="00456281">
              <w:rPr>
                <w:sz w:val="28"/>
                <w:szCs w:val="28"/>
              </w:rPr>
              <w:t>щиеся, родители (законные представители), педагогические работники, органы управления образованием.</w:t>
            </w:r>
          </w:p>
        </w:tc>
      </w:tr>
      <w:tr w:rsidR="00B5387A" w:rsidRPr="00456281" w:rsidTr="00881C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87A" w:rsidRPr="00456281" w:rsidRDefault="00B5387A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Основные разработчики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7A" w:rsidRPr="00456281" w:rsidRDefault="00B5387A" w:rsidP="003B4AD5">
            <w:pPr>
              <w:pStyle w:val="Default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В. Е. Ледкова – директор школы; И. Н. Дьяченко – замдиректора</w:t>
            </w:r>
            <w:r w:rsidR="002B7A4A" w:rsidRPr="00456281">
              <w:rPr>
                <w:sz w:val="28"/>
                <w:szCs w:val="28"/>
              </w:rPr>
              <w:t xml:space="preserve"> по УВР</w:t>
            </w:r>
            <w:r w:rsidRPr="00456281">
              <w:rPr>
                <w:sz w:val="28"/>
                <w:szCs w:val="28"/>
              </w:rPr>
              <w:t xml:space="preserve">; О. Л. Поспелова – </w:t>
            </w:r>
            <w:proofErr w:type="spellStart"/>
            <w:r w:rsidRPr="00456281">
              <w:rPr>
                <w:sz w:val="28"/>
                <w:szCs w:val="28"/>
              </w:rPr>
              <w:t>учитель</w:t>
            </w:r>
            <w:proofErr w:type="gramStart"/>
            <w:r w:rsidRPr="00456281">
              <w:rPr>
                <w:sz w:val="28"/>
                <w:szCs w:val="28"/>
              </w:rPr>
              <w:t>;И</w:t>
            </w:r>
            <w:proofErr w:type="spellEnd"/>
            <w:proofErr w:type="gramEnd"/>
            <w:r w:rsidRPr="00456281">
              <w:rPr>
                <w:sz w:val="28"/>
                <w:szCs w:val="28"/>
              </w:rPr>
              <w:t>. Ю. Фомина - учитель</w:t>
            </w:r>
          </w:p>
        </w:tc>
      </w:tr>
      <w:tr w:rsidR="00C04FCE" w:rsidRPr="00456281" w:rsidTr="00881C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FCE" w:rsidRPr="00456281" w:rsidRDefault="00C04FCE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Приоритеты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CE" w:rsidRPr="00456281" w:rsidRDefault="00C04FCE" w:rsidP="003B4AD5">
            <w:pPr>
              <w:pStyle w:val="Default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Создание условий для командной работы всего коллектива</w:t>
            </w:r>
          </w:p>
          <w:p w:rsidR="00C04FCE" w:rsidRPr="00456281" w:rsidRDefault="00C04FCE" w:rsidP="003B4AD5">
            <w:pPr>
              <w:pStyle w:val="Default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Повышение качества образовательных результатов </w:t>
            </w:r>
            <w:r w:rsidRPr="00456281">
              <w:rPr>
                <w:bCs/>
                <w:sz w:val="28"/>
                <w:szCs w:val="28"/>
              </w:rPr>
              <w:t>учащихся с различными возможностями и склонностями</w:t>
            </w:r>
          </w:p>
        </w:tc>
      </w:tr>
      <w:tr w:rsidR="00B5387A" w:rsidRPr="00456281" w:rsidTr="00881C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87A" w:rsidRPr="00456281" w:rsidRDefault="00B5387A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Цели и задачи</w:t>
            </w:r>
            <w:r w:rsidR="00536E9A" w:rsidRPr="004562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7A" w:rsidRPr="00456281" w:rsidRDefault="00B5387A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b/>
                <w:i/>
                <w:sz w:val="28"/>
                <w:szCs w:val="28"/>
              </w:rPr>
              <w:t>Цель</w:t>
            </w:r>
            <w:r w:rsidRPr="00456281">
              <w:rPr>
                <w:sz w:val="28"/>
                <w:szCs w:val="28"/>
              </w:rPr>
              <w:t xml:space="preserve"> - </w:t>
            </w:r>
            <w:r w:rsidR="00536E9A" w:rsidRPr="00456281">
              <w:rPr>
                <w:sz w:val="28"/>
                <w:szCs w:val="28"/>
              </w:rPr>
              <w:t xml:space="preserve">обеспечить равенство возможностей детей в получении качественного образования независимо от социально-экономического контекста посредством выстраивания системы работы с детьми с рисками социальной и образовательной </w:t>
            </w:r>
            <w:proofErr w:type="spellStart"/>
            <w:r w:rsidR="00536E9A" w:rsidRPr="00456281">
              <w:rPr>
                <w:sz w:val="28"/>
                <w:szCs w:val="28"/>
              </w:rPr>
              <w:t>неуспешност</w:t>
            </w:r>
            <w:r w:rsidR="00534F4E" w:rsidRPr="00456281">
              <w:rPr>
                <w:sz w:val="28"/>
                <w:szCs w:val="28"/>
              </w:rPr>
              <w:t>и</w:t>
            </w:r>
            <w:proofErr w:type="spellEnd"/>
            <w:r w:rsidR="00534F4E" w:rsidRPr="00456281">
              <w:rPr>
                <w:sz w:val="28"/>
                <w:szCs w:val="28"/>
              </w:rPr>
              <w:t>.</w:t>
            </w:r>
          </w:p>
          <w:p w:rsidR="00B5387A" w:rsidRPr="00456281" w:rsidRDefault="00B5387A" w:rsidP="003B4AD5">
            <w:pPr>
              <w:jc w:val="both"/>
              <w:rPr>
                <w:b/>
                <w:i/>
                <w:sz w:val="28"/>
                <w:szCs w:val="28"/>
              </w:rPr>
            </w:pPr>
            <w:r w:rsidRPr="00456281">
              <w:rPr>
                <w:b/>
                <w:i/>
                <w:sz w:val="28"/>
                <w:szCs w:val="28"/>
              </w:rPr>
              <w:t>Задачи:</w:t>
            </w:r>
          </w:p>
          <w:p w:rsidR="00B5387A" w:rsidRPr="00456281" w:rsidRDefault="00536E9A" w:rsidP="003B4AD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64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Организовать командное взаимодействие</w:t>
            </w:r>
            <w:r w:rsidR="00B5387A" w:rsidRPr="00456281">
              <w:rPr>
                <w:rFonts w:ascii="Times New Roman" w:hAnsi="Times New Roman"/>
                <w:sz w:val="28"/>
                <w:szCs w:val="28"/>
              </w:rPr>
              <w:t xml:space="preserve"> учителей </w:t>
            </w:r>
            <w:r w:rsidR="00EA5D15" w:rsidRPr="00456281">
              <w:rPr>
                <w:rFonts w:ascii="Times New Roman" w:hAnsi="Times New Roman"/>
                <w:sz w:val="28"/>
                <w:szCs w:val="28"/>
              </w:rPr>
              <w:t>школы</w:t>
            </w:r>
            <w:r w:rsidR="006F2128" w:rsidRPr="00456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881" w:rsidRPr="00456281">
              <w:rPr>
                <w:rFonts w:ascii="Times New Roman" w:hAnsi="Times New Roman"/>
                <w:sz w:val="28"/>
                <w:szCs w:val="28"/>
              </w:rPr>
              <w:t xml:space="preserve">(создание профессионального обучающегося сообщества в школе, далее </w:t>
            </w:r>
            <w:proofErr w:type="gramStart"/>
            <w:r w:rsidR="00EE6881" w:rsidRPr="0045628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="00EE6881" w:rsidRPr="00456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358" w:rsidRPr="00456281">
              <w:rPr>
                <w:rFonts w:ascii="Times New Roman" w:hAnsi="Times New Roman"/>
                <w:sz w:val="28"/>
                <w:szCs w:val="28"/>
              </w:rPr>
              <w:t>)</w:t>
            </w:r>
            <w:r w:rsidR="00C64A73" w:rsidRPr="004562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87A" w:rsidRPr="00456281" w:rsidRDefault="00416358" w:rsidP="003B4AD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64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 xml:space="preserve">Повысить образовательные </w:t>
            </w:r>
            <w:r w:rsidR="00EE6881" w:rsidRPr="00456281">
              <w:rPr>
                <w:rFonts w:ascii="Times New Roman" w:hAnsi="Times New Roman"/>
                <w:sz w:val="28"/>
                <w:szCs w:val="28"/>
              </w:rPr>
              <w:t>результаты уч</w:t>
            </w:r>
            <w:r w:rsidR="00AF7E0A" w:rsidRPr="00456281">
              <w:rPr>
                <w:rFonts w:ascii="Times New Roman" w:hAnsi="Times New Roman"/>
                <w:sz w:val="28"/>
                <w:szCs w:val="28"/>
              </w:rPr>
              <w:t>ащихся по предмету «Математика»</w:t>
            </w:r>
            <w:r w:rsidRPr="0045628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541A49" w:rsidRPr="00456281">
              <w:rPr>
                <w:rFonts w:ascii="Times New Roman" w:hAnsi="Times New Roman"/>
                <w:sz w:val="28"/>
                <w:szCs w:val="28"/>
              </w:rPr>
              <w:t>20</w:t>
            </w:r>
            <w:r w:rsidRPr="00456281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="009A2222" w:rsidRPr="00456281">
              <w:rPr>
                <w:rFonts w:ascii="Times New Roman" w:hAnsi="Times New Roman"/>
                <w:sz w:val="28"/>
                <w:szCs w:val="28"/>
              </w:rPr>
              <w:t xml:space="preserve"> по результатам ОГЭ и ВПР;</w:t>
            </w:r>
          </w:p>
          <w:p w:rsidR="00EE6881" w:rsidRPr="00456281" w:rsidRDefault="00EE6881" w:rsidP="003B4AD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64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Обеспечить индивидуальное сопровождение учащихся с интеллектуальными нарушениями легкой и средней степени;</w:t>
            </w:r>
          </w:p>
          <w:p w:rsidR="00416358" w:rsidRPr="00456281" w:rsidRDefault="00416358" w:rsidP="003B4AD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64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 xml:space="preserve">Организовать сетевое взаимодействие с МОУ </w:t>
            </w:r>
            <w:proofErr w:type="spellStart"/>
            <w:r w:rsidRPr="00456281">
              <w:rPr>
                <w:rFonts w:ascii="Times New Roman" w:hAnsi="Times New Roman"/>
                <w:sz w:val="28"/>
                <w:szCs w:val="28"/>
              </w:rPr>
              <w:t>Коптевская</w:t>
            </w:r>
            <w:proofErr w:type="spellEnd"/>
            <w:r w:rsidRPr="00456281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r w:rsidR="00541A49" w:rsidRPr="00456281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gramStart"/>
            <w:r w:rsidR="00541A49" w:rsidRPr="00456281">
              <w:rPr>
                <w:rFonts w:ascii="Times New Roman" w:hAnsi="Times New Roman"/>
                <w:sz w:val="28"/>
                <w:szCs w:val="28"/>
              </w:rPr>
              <w:t>базе</w:t>
            </w:r>
            <w:proofErr w:type="gramEnd"/>
            <w:r w:rsidR="00541A49" w:rsidRPr="00456281">
              <w:rPr>
                <w:rFonts w:ascii="Times New Roman" w:hAnsi="Times New Roman"/>
                <w:sz w:val="28"/>
                <w:szCs w:val="28"/>
              </w:rPr>
              <w:t xml:space="preserve"> которой открылся центр «Точка роста» в рамках национального проекта «Образование»;</w:t>
            </w:r>
          </w:p>
          <w:p w:rsidR="00416358" w:rsidRPr="00456281" w:rsidRDefault="00416358" w:rsidP="003B4AD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64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Открыть  места дополнительного образования</w:t>
            </w:r>
            <w:r w:rsidR="00C64A73" w:rsidRPr="00456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64A73" w:rsidRPr="00456281"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gramEnd"/>
            <w:r w:rsidR="00C64A73" w:rsidRPr="00456281">
              <w:rPr>
                <w:rFonts w:ascii="Times New Roman" w:hAnsi="Times New Roman"/>
                <w:sz w:val="28"/>
                <w:szCs w:val="28"/>
              </w:rPr>
              <w:t xml:space="preserve"> направления  в рамках регионального проекта «Успех каждого ребенка» на</w:t>
            </w:r>
            <w:r w:rsidR="00CF201F" w:rsidRPr="00456281">
              <w:rPr>
                <w:rFonts w:ascii="Times New Roman" w:hAnsi="Times New Roman"/>
                <w:sz w:val="28"/>
                <w:szCs w:val="28"/>
              </w:rPr>
              <w:t xml:space="preserve"> территории Ярославской области</w:t>
            </w:r>
            <w:r w:rsidR="006F2128" w:rsidRPr="00456281">
              <w:rPr>
                <w:rFonts w:ascii="Times New Roman" w:hAnsi="Times New Roman"/>
                <w:sz w:val="28"/>
                <w:szCs w:val="28"/>
              </w:rPr>
              <w:t>, охватив 100 % уча</w:t>
            </w:r>
            <w:r w:rsidR="007F6C7C" w:rsidRPr="00456281">
              <w:rPr>
                <w:rFonts w:ascii="Times New Roman" w:hAnsi="Times New Roman"/>
                <w:sz w:val="28"/>
                <w:szCs w:val="28"/>
              </w:rPr>
              <w:t>щихся дополнительным образованием;</w:t>
            </w:r>
          </w:p>
          <w:p w:rsidR="00C64A73" w:rsidRPr="00456281" w:rsidRDefault="00C64A73" w:rsidP="003B4AD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64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Увеличить на 5 % охват учащихся дополнительным образованием технической направленности (</w:t>
            </w:r>
            <w:proofErr w:type="spellStart"/>
            <w:r w:rsidRPr="00456281"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  <w:r w:rsidRPr="00456281">
              <w:rPr>
                <w:rFonts w:ascii="Times New Roman" w:hAnsi="Times New Roman"/>
                <w:sz w:val="28"/>
                <w:szCs w:val="28"/>
              </w:rPr>
              <w:t>) в рамках региональной программы ДО «</w:t>
            </w:r>
            <w:proofErr w:type="spellStart"/>
            <w:r w:rsidRPr="00456281">
              <w:rPr>
                <w:rFonts w:ascii="Times New Roman" w:hAnsi="Times New Roman"/>
                <w:sz w:val="28"/>
                <w:szCs w:val="28"/>
              </w:rPr>
              <w:t>Персонофицированное</w:t>
            </w:r>
            <w:proofErr w:type="spellEnd"/>
            <w:r w:rsidRPr="00456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281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дополнительное образование Ярославской области»;</w:t>
            </w:r>
          </w:p>
          <w:p w:rsidR="00F0398A" w:rsidRPr="00456281" w:rsidRDefault="00F0398A" w:rsidP="003B4AD5">
            <w:pPr>
              <w:ind w:left="363"/>
              <w:jc w:val="both"/>
              <w:rPr>
                <w:color w:val="FF0000"/>
                <w:sz w:val="28"/>
                <w:szCs w:val="28"/>
              </w:rPr>
            </w:pPr>
          </w:p>
          <w:p w:rsidR="00C64A73" w:rsidRPr="00456281" w:rsidRDefault="00C64A73" w:rsidP="003B4AD5">
            <w:pPr>
              <w:pStyle w:val="ac"/>
              <w:spacing w:after="0" w:line="240" w:lineRule="auto"/>
              <w:ind w:left="785"/>
              <w:jc w:val="both"/>
              <w:rPr>
                <w:sz w:val="28"/>
                <w:szCs w:val="28"/>
              </w:rPr>
            </w:pPr>
          </w:p>
        </w:tc>
      </w:tr>
      <w:tr w:rsidR="00B5387A" w:rsidRPr="00456281" w:rsidTr="00881C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87A" w:rsidRPr="00456281" w:rsidRDefault="00B5387A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Перечень разделов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7A" w:rsidRPr="00456281" w:rsidRDefault="004569A8" w:rsidP="003B4AD5">
            <w:pPr>
              <w:pStyle w:val="Default"/>
              <w:numPr>
                <w:ilvl w:val="0"/>
                <w:numId w:val="15"/>
              </w:num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Паспорт Программы</w:t>
            </w:r>
          </w:p>
          <w:p w:rsidR="00B5387A" w:rsidRPr="00456281" w:rsidRDefault="003C0289" w:rsidP="003B4AD5">
            <w:pPr>
              <w:pStyle w:val="Default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Аналитический раздел</w:t>
            </w:r>
          </w:p>
          <w:p w:rsidR="00B5387A" w:rsidRPr="00456281" w:rsidRDefault="003C0289" w:rsidP="003B4AD5">
            <w:pPr>
              <w:pStyle w:val="Default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Целевой раздел</w:t>
            </w:r>
          </w:p>
          <w:p w:rsidR="00B5387A" w:rsidRPr="00456281" w:rsidRDefault="003C0289" w:rsidP="003B4AD5">
            <w:pPr>
              <w:pStyle w:val="Default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Содержательный раздел</w:t>
            </w:r>
          </w:p>
          <w:p w:rsidR="00B5387A" w:rsidRPr="00456281" w:rsidRDefault="004569A8" w:rsidP="003B4AD5">
            <w:pPr>
              <w:pStyle w:val="Default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Оценочный раздел</w:t>
            </w:r>
          </w:p>
          <w:p w:rsidR="00A86C9C" w:rsidRPr="00456281" w:rsidRDefault="00A86C9C" w:rsidP="003B4AD5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Обеспечение программы и механизмы реализации</w:t>
            </w:r>
          </w:p>
          <w:p w:rsidR="00A86C9C" w:rsidRPr="00456281" w:rsidRDefault="00A86C9C" w:rsidP="003B4AD5">
            <w:pPr>
              <w:pStyle w:val="Default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Приложения</w:t>
            </w:r>
          </w:p>
        </w:tc>
      </w:tr>
      <w:tr w:rsidR="00B5387A" w:rsidRPr="00456281" w:rsidTr="00881C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87A" w:rsidRPr="00456281" w:rsidRDefault="00B5387A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7A" w:rsidRPr="00456281" w:rsidRDefault="00B5387A" w:rsidP="003B4AD5">
            <w:pPr>
              <w:tabs>
                <w:tab w:val="left" w:pos="3495"/>
              </w:tabs>
              <w:snapToGrid w:val="0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Главный результат реализации Программы </w:t>
            </w:r>
            <w:r w:rsidRPr="00456281">
              <w:rPr>
                <w:iCs/>
                <w:sz w:val="28"/>
                <w:szCs w:val="28"/>
              </w:rPr>
              <w:t xml:space="preserve">– </w:t>
            </w:r>
            <w:r w:rsidRPr="00456281">
              <w:rPr>
                <w:sz w:val="28"/>
                <w:szCs w:val="28"/>
              </w:rPr>
              <w:t>пере</w:t>
            </w:r>
            <w:r w:rsidR="00C04FCE" w:rsidRPr="00456281">
              <w:rPr>
                <w:sz w:val="28"/>
                <w:szCs w:val="28"/>
              </w:rPr>
              <w:t>х</w:t>
            </w:r>
            <w:r w:rsidRPr="00456281">
              <w:rPr>
                <w:sz w:val="28"/>
                <w:szCs w:val="28"/>
              </w:rPr>
              <w:t>од школы в эффективный режим работы.</w:t>
            </w:r>
          </w:p>
          <w:p w:rsidR="00B5387A" w:rsidRPr="00456281" w:rsidRDefault="00B5387A" w:rsidP="003B4AD5">
            <w:pPr>
              <w:tabs>
                <w:tab w:val="left" w:pos="993"/>
              </w:tabs>
              <w:ind w:right="-186"/>
              <w:rPr>
                <w:b/>
                <w:bCs/>
                <w:sz w:val="28"/>
                <w:szCs w:val="28"/>
              </w:rPr>
            </w:pPr>
            <w:r w:rsidRPr="00456281">
              <w:rPr>
                <w:b/>
                <w:bCs/>
                <w:sz w:val="28"/>
                <w:szCs w:val="28"/>
              </w:rPr>
              <w:t>Обучение и учение:</w:t>
            </w:r>
          </w:p>
          <w:p w:rsidR="00B5387A" w:rsidRPr="00456281" w:rsidRDefault="00541A49" w:rsidP="003B4AD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20- 40</w:t>
            </w:r>
            <w:r w:rsidR="00204FEE" w:rsidRPr="00456281">
              <w:rPr>
                <w:rFonts w:ascii="Times New Roman" w:hAnsi="Times New Roman"/>
                <w:sz w:val="28"/>
                <w:szCs w:val="28"/>
              </w:rPr>
              <w:t>% уча</w:t>
            </w:r>
            <w:r w:rsidR="00B5387A" w:rsidRPr="00456281">
              <w:rPr>
                <w:rFonts w:ascii="Times New Roman" w:hAnsi="Times New Roman"/>
                <w:sz w:val="28"/>
                <w:szCs w:val="28"/>
              </w:rPr>
              <w:t>щихся имеют положительную динамику индивидуальных образоват</w:t>
            </w:r>
            <w:r w:rsidRPr="00456281">
              <w:rPr>
                <w:rFonts w:ascii="Times New Roman" w:hAnsi="Times New Roman"/>
                <w:sz w:val="28"/>
                <w:szCs w:val="28"/>
              </w:rPr>
              <w:t>ельных достижени</w:t>
            </w:r>
            <w:r w:rsidR="00E871D7" w:rsidRPr="00456281">
              <w:rPr>
                <w:rFonts w:ascii="Times New Roman" w:hAnsi="Times New Roman"/>
                <w:sz w:val="28"/>
                <w:szCs w:val="28"/>
              </w:rPr>
              <w:t>й по математике</w:t>
            </w:r>
            <w:r w:rsidR="007F6C7C" w:rsidRPr="004562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положительная динамика результатов сдачи ОГЭ по всем предметам;</w:t>
            </w:r>
          </w:p>
          <w:p w:rsidR="00B5387A" w:rsidRPr="00456281" w:rsidRDefault="00204FEE" w:rsidP="003B4AD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60 - 80% уча</w:t>
            </w:r>
            <w:r w:rsidR="00B5387A" w:rsidRPr="00456281">
              <w:rPr>
                <w:rFonts w:ascii="Times New Roman" w:hAnsi="Times New Roman"/>
                <w:sz w:val="28"/>
                <w:szCs w:val="28"/>
              </w:rPr>
              <w:t xml:space="preserve">щихся проявили индивидуальный прогресс </w:t>
            </w:r>
            <w:r w:rsidR="00B5387A" w:rsidRPr="00456281">
              <w:rPr>
                <w:rFonts w:ascii="Times New Roman" w:hAnsi="Times New Roman"/>
                <w:iCs/>
                <w:sz w:val="28"/>
                <w:szCs w:val="28"/>
              </w:rPr>
              <w:t xml:space="preserve">в основных сферах личностного развития – эмоциональной, познавательной, </w:t>
            </w:r>
            <w:proofErr w:type="spellStart"/>
            <w:r w:rsidR="00B5387A" w:rsidRPr="00456281">
              <w:rPr>
                <w:rFonts w:ascii="Times New Roman" w:hAnsi="Times New Roman"/>
                <w:iCs/>
                <w:sz w:val="28"/>
                <w:szCs w:val="28"/>
              </w:rPr>
              <w:t>саморегуляции</w:t>
            </w:r>
            <w:proofErr w:type="spellEnd"/>
            <w:r w:rsidR="00B5387A" w:rsidRPr="00456281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увеличение доли участников в олимпиадах, конкурсах, проектах</w:t>
            </w:r>
            <w:r w:rsidR="00541A49" w:rsidRPr="00456281">
              <w:rPr>
                <w:rFonts w:ascii="Times New Roman" w:hAnsi="Times New Roman"/>
                <w:sz w:val="28"/>
                <w:szCs w:val="28"/>
              </w:rPr>
              <w:t xml:space="preserve"> на 20 %</w:t>
            </w:r>
            <w:r w:rsidRPr="004562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C7C" w:rsidRPr="00456281" w:rsidRDefault="007F6C7C" w:rsidP="003B4AD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100 % охват учащихся дополнительным образованием;</w:t>
            </w:r>
          </w:p>
          <w:p w:rsidR="007F6C7C" w:rsidRPr="00456281" w:rsidRDefault="007F6C7C" w:rsidP="003B4AD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 xml:space="preserve">реализация изменений </w:t>
            </w:r>
            <w:r w:rsidR="00742851" w:rsidRPr="00456281">
              <w:rPr>
                <w:rFonts w:ascii="Times New Roman" w:hAnsi="Times New Roman"/>
                <w:sz w:val="28"/>
                <w:szCs w:val="28"/>
              </w:rPr>
              <w:t>новой Концепции преподавания предмета «Технология» в 5 классе.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отсутствие снижения качества образования на всех уровнях обучения, достижение стабильности и повышенной динамики образовательных результатов;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 xml:space="preserve">создание управленческих команд для качественного выполнения основных образовательных программ и </w:t>
            </w:r>
            <w:r w:rsidR="002E76BE" w:rsidRPr="00456281">
              <w:rPr>
                <w:rFonts w:ascii="Times New Roman" w:hAnsi="Times New Roman"/>
                <w:sz w:val="28"/>
                <w:szCs w:val="28"/>
              </w:rPr>
              <w:t>перехода школы в эффективный режим работы</w:t>
            </w:r>
            <w:r w:rsidRPr="004562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293E" w:rsidRPr="00456281" w:rsidRDefault="00AF7E0A" w:rsidP="003B4AD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индивидуальное сопровождение</w:t>
            </w:r>
            <w:r w:rsidR="0062677B" w:rsidRPr="00456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281">
              <w:rPr>
                <w:rFonts w:ascii="Times New Roman" w:hAnsi="Times New Roman"/>
                <w:sz w:val="28"/>
                <w:szCs w:val="28"/>
              </w:rPr>
              <w:t>у</w:t>
            </w:r>
            <w:r w:rsidR="00A2293E" w:rsidRPr="00456281">
              <w:rPr>
                <w:rFonts w:ascii="Times New Roman" w:hAnsi="Times New Roman"/>
                <w:sz w:val="28"/>
                <w:szCs w:val="28"/>
              </w:rPr>
              <w:t>чащихся с интеллектуальными нарушениями (легкая и средняя степень)</w:t>
            </w:r>
          </w:p>
          <w:p w:rsidR="00B5387A" w:rsidRPr="00456281" w:rsidRDefault="00B5387A" w:rsidP="003B4AD5">
            <w:pPr>
              <w:tabs>
                <w:tab w:val="left" w:pos="993"/>
              </w:tabs>
              <w:ind w:right="175"/>
              <w:rPr>
                <w:b/>
                <w:bCs/>
                <w:sz w:val="28"/>
                <w:szCs w:val="28"/>
              </w:rPr>
            </w:pPr>
            <w:r w:rsidRPr="00456281">
              <w:rPr>
                <w:b/>
                <w:bCs/>
                <w:sz w:val="28"/>
                <w:szCs w:val="28"/>
              </w:rPr>
              <w:t>Управление и структура ОУ:</w:t>
            </w:r>
          </w:p>
          <w:p w:rsidR="00B5387A" w:rsidRPr="00456281" w:rsidRDefault="00AF7E0A" w:rsidP="003B4AD5">
            <w:pPr>
              <w:pStyle w:val="ac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right="175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р</w:t>
            </w:r>
            <w:r w:rsidR="002E76BE" w:rsidRPr="00456281">
              <w:rPr>
                <w:rFonts w:ascii="Times New Roman" w:hAnsi="Times New Roman"/>
                <w:sz w:val="28"/>
                <w:szCs w:val="28"/>
              </w:rPr>
              <w:t>азработана</w:t>
            </w:r>
            <w:r w:rsidR="00B5387A" w:rsidRPr="00456281">
              <w:rPr>
                <w:rFonts w:ascii="Times New Roman" w:hAnsi="Times New Roman"/>
                <w:sz w:val="28"/>
                <w:szCs w:val="28"/>
              </w:rPr>
              <w:t xml:space="preserve"> нормативно-правовая документация по </w:t>
            </w:r>
            <w:r w:rsidR="00541A49" w:rsidRPr="00456281">
              <w:rPr>
                <w:rFonts w:ascii="Times New Roman" w:hAnsi="Times New Roman"/>
                <w:sz w:val="28"/>
                <w:szCs w:val="28"/>
              </w:rPr>
              <w:t xml:space="preserve">созданию </w:t>
            </w:r>
            <w:proofErr w:type="gramStart"/>
            <w:r w:rsidR="00541A49" w:rsidRPr="0045628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="00B5387A" w:rsidRPr="004562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87A" w:rsidRPr="00456281" w:rsidRDefault="00B5387A" w:rsidP="003B4AD5">
            <w:pPr>
              <w:pStyle w:val="ac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right="17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оптимизирован учебный план школы;</w:t>
            </w:r>
          </w:p>
          <w:p w:rsidR="00B5387A" w:rsidRPr="00456281" w:rsidRDefault="00B5387A" w:rsidP="003B4AD5">
            <w:pPr>
              <w:pStyle w:val="ac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right="17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 xml:space="preserve">внесены коррективы в систему </w:t>
            </w:r>
            <w:r w:rsidRPr="00456281">
              <w:rPr>
                <w:rFonts w:ascii="Times New Roman" w:hAnsi="Times New Roman"/>
                <w:sz w:val="28"/>
                <w:szCs w:val="28"/>
              </w:rPr>
              <w:lastRenderedPageBreak/>
              <w:t>стимулирования педагогов;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проводится отслеживание результативности реализации Программы;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 xml:space="preserve">упорядочена система методической работы в форме </w:t>
            </w:r>
            <w:proofErr w:type="gramStart"/>
            <w:r w:rsidR="00541A49" w:rsidRPr="0045628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="00541A49" w:rsidRPr="004562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1A49" w:rsidRPr="00456281" w:rsidRDefault="00541A49" w:rsidP="003B4AD5">
            <w:pPr>
              <w:pStyle w:val="ac"/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внесены изменения в Образовательную Программу школы</w:t>
            </w:r>
            <w:r w:rsidR="00742851" w:rsidRPr="00456281">
              <w:rPr>
                <w:rFonts w:ascii="Times New Roman" w:hAnsi="Times New Roman"/>
                <w:sz w:val="28"/>
                <w:szCs w:val="28"/>
              </w:rPr>
              <w:t xml:space="preserve"> в связи с изменением Концепции преподавания предмета «Технология».</w:t>
            </w:r>
          </w:p>
          <w:p w:rsidR="00B5387A" w:rsidRPr="00456281" w:rsidRDefault="00B5387A" w:rsidP="003B4AD5">
            <w:pPr>
              <w:tabs>
                <w:tab w:val="left" w:pos="993"/>
              </w:tabs>
              <w:ind w:right="-108"/>
              <w:rPr>
                <w:b/>
                <w:bCs/>
                <w:sz w:val="28"/>
                <w:szCs w:val="28"/>
              </w:rPr>
            </w:pPr>
            <w:r w:rsidRPr="00456281">
              <w:rPr>
                <w:b/>
                <w:bCs/>
                <w:sz w:val="28"/>
                <w:szCs w:val="28"/>
              </w:rPr>
              <w:t>Взаимодействие с социумом: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обеспечено кураторство </w:t>
            </w:r>
            <w:r w:rsidR="002E76BE" w:rsidRPr="00456281">
              <w:rPr>
                <w:rFonts w:ascii="Times New Roman" w:hAnsi="Times New Roman"/>
                <w:bCs/>
                <w:sz w:val="28"/>
                <w:szCs w:val="28"/>
              </w:rPr>
              <w:t>реализации Программы сотрудниками ГА</w:t>
            </w: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76BE"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 ДПО</w:t>
            </w: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 ИРО ЯО;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   ОУ использует ресурсы учреждений города, района, области, для удовлетворения образовател</w:t>
            </w:r>
            <w:r w:rsidR="00541A49" w:rsidRPr="00456281">
              <w:rPr>
                <w:rFonts w:ascii="Times New Roman" w:hAnsi="Times New Roman"/>
                <w:bCs/>
                <w:sz w:val="28"/>
                <w:szCs w:val="28"/>
              </w:rPr>
              <w:t>ьных потребностей педагогов и уча</w:t>
            </w: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щихся;</w:t>
            </w:r>
          </w:p>
          <w:p w:rsidR="00B5387A" w:rsidRPr="00456281" w:rsidRDefault="00B5387A" w:rsidP="003B4AD5">
            <w:pPr>
              <w:tabs>
                <w:tab w:val="left" w:pos="993"/>
              </w:tabs>
              <w:ind w:right="175"/>
              <w:rPr>
                <w:b/>
                <w:bCs/>
                <w:sz w:val="28"/>
                <w:szCs w:val="28"/>
              </w:rPr>
            </w:pPr>
            <w:r w:rsidRPr="00456281">
              <w:rPr>
                <w:b/>
                <w:bCs/>
                <w:sz w:val="28"/>
                <w:szCs w:val="28"/>
              </w:rPr>
              <w:t>Жизненное пространство школы: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right="-186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разработаны новые формы командного </w:t>
            </w:r>
            <w:r w:rsidR="0062677B" w:rsidRPr="00456281">
              <w:rPr>
                <w:rFonts w:ascii="Times New Roman" w:hAnsi="Times New Roman"/>
                <w:bCs/>
                <w:sz w:val="28"/>
                <w:szCs w:val="28"/>
              </w:rPr>
              <w:t>взаимодействия уча</w:t>
            </w: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щихся, педагогов, родительской общественности, социальных партнёров;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right="-186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в системе дополнительного образования задействовано </w:t>
            </w:r>
            <w:r w:rsidR="00742851" w:rsidRPr="0045628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62677B"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 % уча</w:t>
            </w: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щихся;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right="-186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ОУ оснащено локальной сетью;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right="-186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обеспечен качественный доступ к системе АСИОУ всем участникам образовательного процесса.</w:t>
            </w:r>
          </w:p>
          <w:p w:rsidR="00B5387A" w:rsidRPr="00456281" w:rsidRDefault="00B5387A" w:rsidP="003B4AD5">
            <w:pPr>
              <w:tabs>
                <w:tab w:val="left" w:pos="317"/>
                <w:tab w:val="left" w:pos="993"/>
              </w:tabs>
              <w:ind w:left="34" w:right="34"/>
              <w:rPr>
                <w:b/>
                <w:bCs/>
                <w:sz w:val="28"/>
                <w:szCs w:val="28"/>
              </w:rPr>
            </w:pPr>
            <w:r w:rsidRPr="00456281">
              <w:rPr>
                <w:b/>
                <w:bCs/>
                <w:sz w:val="28"/>
                <w:szCs w:val="28"/>
              </w:rPr>
              <w:t>Профессионализм коллектива:</w:t>
            </w:r>
          </w:p>
          <w:p w:rsidR="00B5387A" w:rsidRPr="00456281" w:rsidRDefault="006A4E9E" w:rsidP="003B4AD5">
            <w:pPr>
              <w:pStyle w:val="ac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right="-186"/>
              <w:rPr>
                <w:rFonts w:ascii="Times New Roman" w:hAnsi="Times New Roman"/>
                <w:bCs/>
                <w:color w:val="5B9BD5" w:themeColor="accent1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  <w:r w:rsidR="00B5387A"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 % педагогических работников </w:t>
            </w:r>
            <w:r w:rsidR="00742851"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вовлечены в </w:t>
            </w:r>
            <w:proofErr w:type="gramStart"/>
            <w:r w:rsidR="00742851" w:rsidRPr="00456281">
              <w:rPr>
                <w:rFonts w:ascii="Times New Roman" w:hAnsi="Times New Roman"/>
                <w:bCs/>
                <w:sz w:val="28"/>
                <w:szCs w:val="28"/>
              </w:rPr>
              <w:t>ПОС</w:t>
            </w:r>
            <w:proofErr w:type="gramEnd"/>
            <w:r w:rsidR="00924DFA" w:rsidRPr="004562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5387A" w:rsidRPr="00456281" w:rsidRDefault="00924DFA" w:rsidP="003B4AD5">
            <w:pPr>
              <w:pStyle w:val="ac"/>
              <w:numPr>
                <w:ilvl w:val="0"/>
                <w:numId w:val="33"/>
              </w:numPr>
              <w:tabs>
                <w:tab w:val="left" w:pos="90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увеличение доли педагогов/уча</w:t>
            </w:r>
            <w:r w:rsidR="00B5387A"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щихся, вовлеченных во внеурочную и </w:t>
            </w:r>
            <w:proofErr w:type="spellStart"/>
            <w:r w:rsidR="00B5387A" w:rsidRPr="00456281">
              <w:rPr>
                <w:rFonts w:ascii="Times New Roman" w:hAnsi="Times New Roman"/>
                <w:bCs/>
                <w:sz w:val="28"/>
                <w:szCs w:val="28"/>
              </w:rPr>
              <w:t>конкурсно</w:t>
            </w:r>
            <w:proofErr w:type="spellEnd"/>
            <w:r w:rsidR="00B5387A" w:rsidRPr="00456281">
              <w:rPr>
                <w:rFonts w:ascii="Times New Roman" w:hAnsi="Times New Roman"/>
                <w:bCs/>
                <w:sz w:val="28"/>
                <w:szCs w:val="28"/>
              </w:rPr>
              <w:t>-проектную деятельность с п</w:t>
            </w: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рименением ИКТ;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right="-186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100% учителей математики используют в образовательном процессе современные технологии, направленные на развитие математического мышления;</w:t>
            </w:r>
          </w:p>
          <w:p w:rsidR="00924DFA" w:rsidRPr="00456281" w:rsidRDefault="003C0289" w:rsidP="003B4AD5">
            <w:pPr>
              <w:pStyle w:val="ac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увеличение доли</w:t>
            </w:r>
            <w:r w:rsidR="00B5387A"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педагогического коллектива, </w:t>
            </w:r>
            <w:proofErr w:type="gramStart"/>
            <w:r w:rsidR="00B5387A" w:rsidRPr="00456281">
              <w:rPr>
                <w:rFonts w:ascii="Times New Roman" w:hAnsi="Times New Roman"/>
                <w:bCs/>
                <w:sz w:val="28"/>
                <w:szCs w:val="28"/>
              </w:rPr>
              <w:t>вовлеченных</w:t>
            </w:r>
            <w:proofErr w:type="gramEnd"/>
            <w:r w:rsidR="00B5387A"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 в дистанционное обучение;</w:t>
            </w:r>
          </w:p>
          <w:p w:rsidR="00924DFA" w:rsidRPr="00456281" w:rsidRDefault="00924DFA" w:rsidP="003B4AD5">
            <w:pPr>
              <w:pStyle w:val="ac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562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="00586109" w:rsidRPr="004562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величение доли уча</w:t>
            </w:r>
            <w:r w:rsidRPr="004562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щихся, успешно прошедш</w:t>
            </w:r>
            <w:r w:rsidR="009A2222" w:rsidRPr="004562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их мониторинги ВПР по математике;</w:t>
            </w:r>
          </w:p>
          <w:p w:rsidR="009A2222" w:rsidRPr="00456281" w:rsidRDefault="00586109" w:rsidP="003B4AD5">
            <w:pPr>
              <w:pStyle w:val="ac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562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увеличение доли уча</w:t>
            </w:r>
            <w:r w:rsidR="009A2222" w:rsidRPr="004562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щихся, успешно сдавших ОГЭ по математике;</w:t>
            </w:r>
          </w:p>
          <w:p w:rsidR="00924DFA" w:rsidRPr="00456281" w:rsidRDefault="00924DFA" w:rsidP="003B4AD5">
            <w:pPr>
              <w:pStyle w:val="ac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562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586109" w:rsidRPr="004562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овышение доли педагогов и уча</w:t>
            </w:r>
            <w:r w:rsidRPr="004562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щихся, работающих </w:t>
            </w:r>
            <w:proofErr w:type="gramStart"/>
            <w:r w:rsidRPr="004562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924DFA" w:rsidRPr="00456281" w:rsidRDefault="00924DFA" w:rsidP="003B4AD5">
            <w:pPr>
              <w:suppressAutoHyphens w:val="0"/>
              <w:autoSpaceDE w:val="0"/>
              <w:autoSpaceDN w:val="0"/>
              <w:adjustRightInd w:val="0"/>
              <w:ind w:left="1080"/>
              <w:rPr>
                <w:rFonts w:eastAsiaTheme="minorHAnsi"/>
                <w:sz w:val="28"/>
                <w:szCs w:val="28"/>
                <w:lang w:eastAsia="en-US"/>
              </w:rPr>
            </w:pPr>
            <w:r w:rsidRPr="00456281">
              <w:rPr>
                <w:rFonts w:eastAsiaTheme="minorHAnsi"/>
                <w:sz w:val="28"/>
                <w:szCs w:val="28"/>
                <w:lang w:eastAsia="en-US"/>
              </w:rPr>
              <w:t xml:space="preserve">индивидуальным учебным планам (ИУП) и </w:t>
            </w:r>
            <w:r w:rsidRPr="004562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программам</w:t>
            </w:r>
          </w:p>
          <w:p w:rsidR="00B5387A" w:rsidRPr="00456281" w:rsidRDefault="00924DFA" w:rsidP="003B4AD5">
            <w:pPr>
              <w:suppressAutoHyphens w:val="0"/>
              <w:autoSpaceDE w:val="0"/>
              <w:autoSpaceDN w:val="0"/>
              <w:adjustRightInd w:val="0"/>
              <w:ind w:left="1080"/>
              <w:rPr>
                <w:rFonts w:eastAsiaTheme="minorHAnsi"/>
                <w:sz w:val="28"/>
                <w:szCs w:val="28"/>
                <w:lang w:eastAsia="en-US"/>
              </w:rPr>
            </w:pPr>
            <w:r w:rsidRPr="00456281">
              <w:rPr>
                <w:rFonts w:eastAsiaTheme="minorHAnsi"/>
                <w:sz w:val="28"/>
                <w:szCs w:val="28"/>
                <w:lang w:eastAsia="en-US"/>
              </w:rPr>
              <w:t xml:space="preserve">ликвидации академической </w:t>
            </w:r>
            <w:proofErr w:type="spellStart"/>
            <w:r w:rsidR="00EE6881" w:rsidRPr="00456281">
              <w:rPr>
                <w:rFonts w:eastAsiaTheme="minorHAnsi"/>
                <w:sz w:val="28"/>
                <w:szCs w:val="28"/>
                <w:lang w:eastAsia="en-US"/>
              </w:rPr>
              <w:t>неуспешности</w:t>
            </w:r>
            <w:proofErr w:type="spellEnd"/>
            <w:r w:rsidR="00EE6881" w:rsidRPr="00456281">
              <w:rPr>
                <w:rFonts w:eastAsiaTheme="minorHAnsi"/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="00EE6881" w:rsidRPr="00456281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="00EE6881" w:rsidRPr="00456281">
              <w:rPr>
                <w:rFonts w:eastAsiaTheme="minorHAnsi"/>
                <w:sz w:val="28"/>
                <w:szCs w:val="28"/>
                <w:lang w:eastAsia="en-US"/>
              </w:rPr>
              <w:t>. с привлече</w:t>
            </w:r>
            <w:r w:rsidRPr="00456281">
              <w:rPr>
                <w:rFonts w:eastAsiaTheme="minorHAnsi"/>
                <w:sz w:val="28"/>
                <w:szCs w:val="28"/>
                <w:lang w:eastAsia="en-US"/>
              </w:rPr>
              <w:t>нием электронных ресурсов) до 20 %;</w:t>
            </w:r>
          </w:p>
          <w:p w:rsidR="00B5387A" w:rsidRPr="00456281" w:rsidRDefault="00B5387A" w:rsidP="003B4AD5">
            <w:pPr>
              <w:pStyle w:val="ac"/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right="-186"/>
              <w:rPr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проведены обучающие семинары, тренинги, веб-семинары, конференции для педа</w:t>
            </w:r>
            <w:r w:rsidR="002E76BE" w:rsidRPr="00456281">
              <w:rPr>
                <w:rFonts w:ascii="Times New Roman" w:hAnsi="Times New Roman"/>
                <w:bCs/>
                <w:sz w:val="28"/>
                <w:szCs w:val="28"/>
              </w:rPr>
              <w:t>гогов с участием специалистов Г</w:t>
            </w: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АУ</w:t>
            </w:r>
            <w:r w:rsidR="002E76BE"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 ДПО</w:t>
            </w: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 xml:space="preserve"> ЯО ИРО.</w:t>
            </w:r>
          </w:p>
        </w:tc>
      </w:tr>
      <w:tr w:rsidR="00B5387A" w:rsidRPr="00456281" w:rsidTr="00881C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87A" w:rsidRPr="00456281" w:rsidRDefault="00B5387A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Ответственные лица, контакты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7A" w:rsidRPr="00456281" w:rsidRDefault="00B5387A" w:rsidP="003B4AD5">
            <w:pPr>
              <w:snapToGrid w:val="0"/>
              <w:jc w:val="both"/>
              <w:rPr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Ледкова Валентина Евгеньевна</w:t>
            </w:r>
            <w:r w:rsidRPr="00456281">
              <w:rPr>
                <w:sz w:val="28"/>
                <w:szCs w:val="28"/>
              </w:rPr>
              <w:t>, директор;</w:t>
            </w:r>
          </w:p>
          <w:p w:rsidR="00B5387A" w:rsidRPr="00456281" w:rsidRDefault="00B5387A" w:rsidP="003B4AD5">
            <w:pPr>
              <w:pStyle w:val="a5"/>
              <w:spacing w:before="0" w:after="0"/>
              <w:ind w:right="300"/>
              <w:jc w:val="both"/>
              <w:rPr>
                <w:rStyle w:val="af3"/>
                <w:bCs/>
                <w:i w:val="0"/>
                <w:color w:val="000000"/>
                <w:sz w:val="28"/>
                <w:szCs w:val="28"/>
              </w:rPr>
            </w:pPr>
            <w:r w:rsidRPr="00456281">
              <w:rPr>
                <w:rStyle w:val="af3"/>
                <w:bCs/>
                <w:i w:val="0"/>
                <w:color w:val="000000"/>
                <w:sz w:val="28"/>
                <w:szCs w:val="28"/>
              </w:rPr>
              <w:t>Адрес: 152841 Ярославская область, Мышкинский район, д. Крюково ул</w:t>
            </w:r>
            <w:proofErr w:type="gramStart"/>
            <w:r w:rsidRPr="00456281">
              <w:rPr>
                <w:rStyle w:val="af3"/>
                <w:bCs/>
                <w:i w:val="0"/>
                <w:color w:val="000000"/>
                <w:sz w:val="28"/>
                <w:szCs w:val="28"/>
              </w:rPr>
              <w:t>.Ц</w:t>
            </w:r>
            <w:proofErr w:type="gramEnd"/>
            <w:r w:rsidRPr="00456281">
              <w:rPr>
                <w:rStyle w:val="af3"/>
                <w:bCs/>
                <w:i w:val="0"/>
                <w:color w:val="000000"/>
                <w:sz w:val="28"/>
                <w:szCs w:val="28"/>
              </w:rPr>
              <w:t>ентральная 9</w:t>
            </w:r>
          </w:p>
          <w:p w:rsidR="00B5387A" w:rsidRPr="00456281" w:rsidRDefault="00B5387A" w:rsidP="003B4AD5">
            <w:pPr>
              <w:pStyle w:val="a5"/>
              <w:spacing w:before="0" w:after="0"/>
              <w:ind w:right="300"/>
              <w:jc w:val="both"/>
              <w:rPr>
                <w:rStyle w:val="af3"/>
                <w:bCs/>
                <w:i w:val="0"/>
                <w:color w:val="000000"/>
                <w:sz w:val="28"/>
                <w:szCs w:val="28"/>
              </w:rPr>
            </w:pPr>
            <w:r w:rsidRPr="00456281">
              <w:rPr>
                <w:rStyle w:val="af3"/>
                <w:bCs/>
                <w:i w:val="0"/>
                <w:color w:val="000000"/>
                <w:sz w:val="28"/>
                <w:szCs w:val="28"/>
              </w:rPr>
              <w:t xml:space="preserve">Тел./факс: 3-16-39; </w:t>
            </w:r>
          </w:p>
          <w:p w:rsidR="00B5387A" w:rsidRPr="00456281" w:rsidRDefault="00B5387A" w:rsidP="003B4AD5">
            <w:pPr>
              <w:pStyle w:val="a5"/>
              <w:spacing w:before="0" w:after="0"/>
              <w:ind w:right="300"/>
              <w:jc w:val="both"/>
              <w:rPr>
                <w:sz w:val="28"/>
                <w:szCs w:val="28"/>
              </w:rPr>
            </w:pPr>
            <w:proofErr w:type="gramStart"/>
            <w:r w:rsidRPr="00456281">
              <w:rPr>
                <w:rStyle w:val="af3"/>
                <w:bCs/>
                <w:i w:val="0"/>
                <w:color w:val="000000"/>
                <w:sz w:val="28"/>
                <w:szCs w:val="28"/>
              </w:rPr>
              <w:t>Е</w:t>
            </w:r>
            <w:proofErr w:type="gramEnd"/>
            <w:r w:rsidRPr="00456281">
              <w:rPr>
                <w:rStyle w:val="af3"/>
                <w:bCs/>
                <w:i w:val="0"/>
                <w:color w:val="000000"/>
                <w:sz w:val="28"/>
                <w:szCs w:val="28"/>
              </w:rPr>
              <w:t>-</w:t>
            </w:r>
            <w:proofErr w:type="spellStart"/>
            <w:r w:rsidRPr="00456281">
              <w:rPr>
                <w:rStyle w:val="af3"/>
                <w:bCs/>
                <w:i w:val="0"/>
                <w:color w:val="000000"/>
                <w:sz w:val="28"/>
                <w:szCs w:val="28"/>
              </w:rPr>
              <w:t>mail</w:t>
            </w:r>
            <w:proofErr w:type="spellEnd"/>
            <w:r w:rsidRPr="00456281">
              <w:rPr>
                <w:rStyle w:val="af3"/>
                <w:bCs/>
                <w:i w:val="0"/>
                <w:color w:val="000000"/>
                <w:sz w:val="28"/>
                <w:szCs w:val="28"/>
              </w:rPr>
              <w:t>:</w:t>
            </w:r>
            <w:r w:rsidRPr="00456281">
              <w:rPr>
                <w:rStyle w:val="apple-converted-space"/>
                <w:bCs/>
                <w:iCs/>
                <w:sz w:val="28"/>
                <w:szCs w:val="28"/>
              </w:rPr>
              <w:t> </w:t>
            </w:r>
            <w:r w:rsidRPr="00456281">
              <w:rPr>
                <w:rStyle w:val="x-phmenubutton"/>
                <w:sz w:val="28"/>
                <w:szCs w:val="28"/>
              </w:rPr>
              <w:t>kryukovoschool@mail.ru</w:t>
            </w:r>
          </w:p>
          <w:p w:rsidR="00B5387A" w:rsidRPr="00456281" w:rsidRDefault="00B5387A" w:rsidP="003B4AD5">
            <w:pPr>
              <w:pStyle w:val="a5"/>
              <w:spacing w:before="0" w:after="0"/>
              <w:ind w:right="30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387A" w:rsidRPr="00456281" w:rsidRDefault="00B5387A" w:rsidP="003B4AD5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3B1C21" w:rsidRPr="00456281" w:rsidRDefault="003B1C21" w:rsidP="003B4AD5">
      <w:pPr>
        <w:pStyle w:val="Default"/>
        <w:ind w:left="720"/>
        <w:jc w:val="both"/>
        <w:rPr>
          <w:b/>
          <w:sz w:val="28"/>
          <w:szCs w:val="28"/>
        </w:rPr>
      </w:pPr>
    </w:p>
    <w:p w:rsidR="003C0289" w:rsidRPr="00456281" w:rsidRDefault="003C0289" w:rsidP="003B4AD5">
      <w:pPr>
        <w:suppressAutoHyphens w:val="0"/>
        <w:jc w:val="both"/>
        <w:rPr>
          <w:rFonts w:eastAsia="Arial"/>
          <w:b/>
          <w:color w:val="000000"/>
          <w:sz w:val="28"/>
          <w:szCs w:val="28"/>
        </w:rPr>
      </w:pPr>
      <w:r w:rsidRPr="00456281">
        <w:rPr>
          <w:b/>
          <w:sz w:val="28"/>
          <w:szCs w:val="28"/>
        </w:rPr>
        <w:br w:type="page"/>
      </w:r>
    </w:p>
    <w:p w:rsidR="00C07439" w:rsidRPr="00456281" w:rsidRDefault="00A8767C" w:rsidP="003B4AD5">
      <w:pPr>
        <w:pStyle w:val="Default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lastRenderedPageBreak/>
        <w:t>Аналитический раздел</w:t>
      </w:r>
    </w:p>
    <w:p w:rsidR="00EA5D15" w:rsidRPr="00456281" w:rsidRDefault="00EA5D15" w:rsidP="003B4AD5">
      <w:pPr>
        <w:pStyle w:val="Default"/>
        <w:jc w:val="both"/>
        <w:rPr>
          <w:b/>
          <w:sz w:val="28"/>
          <w:szCs w:val="28"/>
        </w:rPr>
      </w:pPr>
    </w:p>
    <w:p w:rsidR="00DF50AC" w:rsidRPr="00456281" w:rsidRDefault="00DF50AC" w:rsidP="003B4AD5">
      <w:pPr>
        <w:jc w:val="both"/>
        <w:rPr>
          <w:sz w:val="28"/>
          <w:szCs w:val="28"/>
        </w:rPr>
      </w:pPr>
    </w:p>
    <w:p w:rsidR="00DF50AC" w:rsidRPr="00456281" w:rsidRDefault="00B5387A" w:rsidP="003B4AD5">
      <w:pPr>
        <w:tabs>
          <w:tab w:val="left" w:pos="1166"/>
        </w:tabs>
        <w:suppressAutoHyphens w:val="0"/>
        <w:ind w:firstLine="864"/>
        <w:jc w:val="both"/>
        <w:rPr>
          <w:sz w:val="28"/>
          <w:szCs w:val="28"/>
        </w:rPr>
      </w:pPr>
      <w:r w:rsidRPr="00456281">
        <w:rPr>
          <w:sz w:val="28"/>
          <w:szCs w:val="28"/>
        </w:rPr>
        <w:t xml:space="preserve">В </w:t>
      </w:r>
      <w:r w:rsidR="00847E47" w:rsidRPr="00456281">
        <w:rPr>
          <w:sz w:val="28"/>
          <w:szCs w:val="28"/>
        </w:rPr>
        <w:t xml:space="preserve">Крюковской </w:t>
      </w:r>
      <w:r w:rsidR="00D14797" w:rsidRPr="00456281">
        <w:rPr>
          <w:sz w:val="28"/>
          <w:szCs w:val="28"/>
        </w:rPr>
        <w:t>школе обучаются дети из нескольких</w:t>
      </w:r>
      <w:r w:rsidR="00DF50AC" w:rsidRPr="00456281">
        <w:rPr>
          <w:sz w:val="28"/>
          <w:szCs w:val="28"/>
        </w:rPr>
        <w:t xml:space="preserve"> населенных пунктов</w:t>
      </w:r>
      <w:r w:rsidR="00742851" w:rsidRPr="00456281">
        <w:rPr>
          <w:sz w:val="28"/>
          <w:szCs w:val="28"/>
        </w:rPr>
        <w:t>. 33</w:t>
      </w:r>
      <w:r w:rsidR="00D14797" w:rsidRPr="00456281">
        <w:rPr>
          <w:sz w:val="28"/>
          <w:szCs w:val="28"/>
        </w:rPr>
        <w:t xml:space="preserve"> % детей подвозятся школьным автобусом.</w:t>
      </w:r>
    </w:p>
    <w:p w:rsidR="00DF50AC" w:rsidRPr="00456281" w:rsidRDefault="00D04FCE" w:rsidP="003B4AD5">
      <w:pPr>
        <w:tabs>
          <w:tab w:val="left" w:pos="1192"/>
        </w:tabs>
        <w:suppressAutoHyphens w:val="0"/>
        <w:ind w:firstLine="864"/>
        <w:jc w:val="both"/>
        <w:rPr>
          <w:sz w:val="28"/>
          <w:szCs w:val="28"/>
        </w:rPr>
      </w:pPr>
      <w:r w:rsidRPr="00456281">
        <w:rPr>
          <w:sz w:val="28"/>
          <w:szCs w:val="28"/>
        </w:rPr>
        <w:t xml:space="preserve">В </w:t>
      </w:r>
      <w:r w:rsidR="00DF50AC" w:rsidRPr="00456281">
        <w:rPr>
          <w:sz w:val="28"/>
          <w:szCs w:val="28"/>
        </w:rPr>
        <w:t>настоящее время в школе о</w:t>
      </w:r>
      <w:r w:rsidR="00742851" w:rsidRPr="00456281">
        <w:rPr>
          <w:sz w:val="28"/>
          <w:szCs w:val="28"/>
        </w:rPr>
        <w:t>бучается 39</w:t>
      </w:r>
      <w:r w:rsidRPr="00456281">
        <w:rPr>
          <w:sz w:val="28"/>
          <w:szCs w:val="28"/>
        </w:rPr>
        <w:t xml:space="preserve"> </w:t>
      </w:r>
      <w:proofErr w:type="spellStart"/>
      <w:r w:rsidRPr="00456281">
        <w:rPr>
          <w:sz w:val="28"/>
          <w:szCs w:val="28"/>
        </w:rPr>
        <w:t>учащихся</w:t>
      </w:r>
      <w:proofErr w:type="gramStart"/>
      <w:r w:rsidRPr="00456281">
        <w:rPr>
          <w:sz w:val="28"/>
          <w:szCs w:val="28"/>
        </w:rPr>
        <w:t>,н</w:t>
      </w:r>
      <w:proofErr w:type="gramEnd"/>
      <w:r w:rsidRPr="00456281">
        <w:rPr>
          <w:sz w:val="28"/>
          <w:szCs w:val="28"/>
        </w:rPr>
        <w:t>аполняемость</w:t>
      </w:r>
      <w:proofErr w:type="spellEnd"/>
      <w:r w:rsidRPr="00456281">
        <w:rPr>
          <w:sz w:val="28"/>
          <w:szCs w:val="28"/>
        </w:rPr>
        <w:t xml:space="preserve"> </w:t>
      </w:r>
      <w:r w:rsidR="008A0B8D" w:rsidRPr="00456281">
        <w:rPr>
          <w:sz w:val="28"/>
          <w:szCs w:val="28"/>
        </w:rPr>
        <w:t xml:space="preserve">классов </w:t>
      </w:r>
      <w:r w:rsidR="00D14797" w:rsidRPr="00456281">
        <w:rPr>
          <w:sz w:val="28"/>
          <w:szCs w:val="28"/>
        </w:rPr>
        <w:t>в среднем по 4-5</w:t>
      </w:r>
      <w:r w:rsidR="00DF50AC" w:rsidRPr="00456281">
        <w:rPr>
          <w:sz w:val="28"/>
          <w:szCs w:val="28"/>
        </w:rPr>
        <w:t xml:space="preserve"> человек.</w:t>
      </w:r>
      <w:r w:rsidR="008A0B8D" w:rsidRPr="00456281">
        <w:rPr>
          <w:sz w:val="28"/>
          <w:szCs w:val="28"/>
        </w:rPr>
        <w:t xml:space="preserve"> Имеются классы-комплекты: 1-3; 2-4.</w:t>
      </w:r>
    </w:p>
    <w:p w:rsidR="00DF50AC" w:rsidRPr="00456281" w:rsidRDefault="00DF50AC" w:rsidP="003B4AD5">
      <w:pPr>
        <w:ind w:left="160" w:firstLine="711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Педагогически</w:t>
      </w:r>
      <w:r w:rsidR="00D14797" w:rsidRPr="00456281">
        <w:rPr>
          <w:sz w:val="28"/>
          <w:szCs w:val="28"/>
        </w:rPr>
        <w:t>й коллектив составляет 12</w:t>
      </w:r>
      <w:r w:rsidR="00EE6881" w:rsidRPr="00456281">
        <w:rPr>
          <w:sz w:val="28"/>
          <w:szCs w:val="28"/>
        </w:rPr>
        <w:t xml:space="preserve"> человек, в том числе - 3</w:t>
      </w:r>
      <w:r w:rsidRPr="00456281">
        <w:rPr>
          <w:sz w:val="28"/>
          <w:szCs w:val="28"/>
        </w:rPr>
        <w:t xml:space="preserve"> внешних совместителя.</w:t>
      </w:r>
      <w:r w:rsidR="00D04FCE" w:rsidRPr="00456281">
        <w:rPr>
          <w:sz w:val="28"/>
          <w:szCs w:val="28"/>
        </w:rPr>
        <w:t xml:space="preserve"> Средний возраст</w:t>
      </w:r>
      <w:r w:rsidR="008A0B8D" w:rsidRPr="00456281">
        <w:rPr>
          <w:sz w:val="28"/>
          <w:szCs w:val="28"/>
        </w:rPr>
        <w:t xml:space="preserve"> коллектива </w:t>
      </w:r>
      <w:r w:rsidR="00D14797" w:rsidRPr="00456281">
        <w:rPr>
          <w:sz w:val="28"/>
          <w:szCs w:val="28"/>
        </w:rPr>
        <w:t xml:space="preserve">составляет – 47 </w:t>
      </w:r>
      <w:r w:rsidRPr="00456281">
        <w:rPr>
          <w:sz w:val="28"/>
          <w:szCs w:val="28"/>
        </w:rPr>
        <w:t>лет.</w:t>
      </w:r>
    </w:p>
    <w:p w:rsidR="00DF50AC" w:rsidRPr="00456281" w:rsidRDefault="00DF50AC" w:rsidP="003B4AD5">
      <w:pPr>
        <w:ind w:firstLine="86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Уровень квалификации:1 учитель имеет высшую кв</w:t>
      </w:r>
      <w:r w:rsidR="00D14797" w:rsidRPr="00456281">
        <w:rPr>
          <w:sz w:val="28"/>
          <w:szCs w:val="28"/>
        </w:rPr>
        <w:t>алификационную катего</w:t>
      </w:r>
      <w:r w:rsidR="008A0B8D" w:rsidRPr="00456281">
        <w:rPr>
          <w:sz w:val="28"/>
          <w:szCs w:val="28"/>
        </w:rPr>
        <w:t>рию (6%), 7 первую категорию (58</w:t>
      </w:r>
      <w:r w:rsidR="00D14797" w:rsidRPr="00456281">
        <w:rPr>
          <w:sz w:val="28"/>
          <w:szCs w:val="28"/>
        </w:rPr>
        <w:t>%), 4</w:t>
      </w:r>
      <w:r w:rsidRPr="00456281">
        <w:rPr>
          <w:sz w:val="28"/>
          <w:szCs w:val="28"/>
        </w:rPr>
        <w:t xml:space="preserve"> человек</w:t>
      </w:r>
      <w:r w:rsidR="004C16B4" w:rsidRPr="00456281">
        <w:rPr>
          <w:sz w:val="28"/>
          <w:szCs w:val="28"/>
        </w:rPr>
        <w:t>а</w:t>
      </w:r>
      <w:r w:rsidRPr="00456281">
        <w:rPr>
          <w:sz w:val="28"/>
          <w:szCs w:val="28"/>
        </w:rPr>
        <w:t xml:space="preserve"> не имеют категории (38%).</w:t>
      </w:r>
    </w:p>
    <w:p w:rsidR="00DF50AC" w:rsidRPr="00456281" w:rsidRDefault="00DF50AC" w:rsidP="003B4AD5">
      <w:pPr>
        <w:ind w:firstLine="86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Уровень образования:</w:t>
      </w:r>
      <w:r w:rsidR="00742851" w:rsidRPr="00456281">
        <w:rPr>
          <w:sz w:val="28"/>
          <w:szCs w:val="28"/>
        </w:rPr>
        <w:t xml:space="preserve"> и</w:t>
      </w:r>
      <w:r w:rsidR="00D14797" w:rsidRPr="00456281">
        <w:rPr>
          <w:sz w:val="28"/>
          <w:szCs w:val="28"/>
        </w:rPr>
        <w:t>з 12 учителей 10</w:t>
      </w:r>
      <w:r w:rsidRPr="00456281">
        <w:rPr>
          <w:sz w:val="28"/>
          <w:szCs w:val="28"/>
        </w:rPr>
        <w:t xml:space="preserve"> человек (88%) имеют высшее педагогическое образование, 2 человека - среднее профессиональное педагогическое (12%).</w:t>
      </w:r>
    </w:p>
    <w:p w:rsidR="00DF50AC" w:rsidRPr="00456281" w:rsidRDefault="0062677B" w:rsidP="003B4AD5">
      <w:pPr>
        <w:ind w:firstLine="871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Контингент родителей уча</w:t>
      </w:r>
      <w:r w:rsidR="00DF50AC" w:rsidRPr="00456281">
        <w:rPr>
          <w:sz w:val="28"/>
          <w:szCs w:val="28"/>
        </w:rPr>
        <w:t>щихся неоднородный, но преобладают по национальному составу – русские, по социальному статусу – рабочие, служащие и неработающие, по материальному положению – ниже среднего и малообеспеченные семьи. Образовательный уровень родите</w:t>
      </w:r>
      <w:r w:rsidR="00D14797" w:rsidRPr="00456281">
        <w:rPr>
          <w:sz w:val="28"/>
          <w:szCs w:val="28"/>
        </w:rPr>
        <w:t>лей - низкий: из 60 лишь 1 ч</w:t>
      </w:r>
      <w:r w:rsidR="00D04FCE" w:rsidRPr="00456281">
        <w:rPr>
          <w:sz w:val="28"/>
          <w:szCs w:val="28"/>
        </w:rPr>
        <w:t>еловек имеет высшее образование</w:t>
      </w:r>
      <w:r w:rsidR="00DF50AC" w:rsidRPr="00456281">
        <w:rPr>
          <w:sz w:val="28"/>
          <w:szCs w:val="28"/>
        </w:rPr>
        <w:t>.</w:t>
      </w:r>
    </w:p>
    <w:p w:rsidR="00DF50AC" w:rsidRPr="00456281" w:rsidRDefault="00DF50AC" w:rsidP="003B4AD5">
      <w:pPr>
        <w:jc w:val="both"/>
        <w:rPr>
          <w:sz w:val="28"/>
          <w:szCs w:val="28"/>
        </w:rPr>
      </w:pPr>
    </w:p>
    <w:p w:rsidR="00DF50AC" w:rsidRPr="00456281" w:rsidRDefault="004C6A29" w:rsidP="003B4AD5">
      <w:pPr>
        <w:ind w:firstLine="871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Ш</w:t>
      </w:r>
      <w:r w:rsidR="00DF50AC" w:rsidRPr="00456281">
        <w:rPr>
          <w:sz w:val="28"/>
          <w:szCs w:val="28"/>
        </w:rPr>
        <w:t xml:space="preserve">кола </w:t>
      </w:r>
      <w:r w:rsidR="00AF7E0A" w:rsidRPr="00456281">
        <w:rPr>
          <w:sz w:val="28"/>
          <w:szCs w:val="28"/>
        </w:rPr>
        <w:t>находится в условиях социального риска</w:t>
      </w:r>
      <w:r w:rsidR="00DF50AC" w:rsidRPr="00456281">
        <w:rPr>
          <w:sz w:val="28"/>
          <w:szCs w:val="28"/>
        </w:rPr>
        <w:t>, а именно:</w:t>
      </w:r>
    </w:p>
    <w:p w:rsidR="004C6A29" w:rsidRPr="00456281" w:rsidRDefault="004C6A29" w:rsidP="003B4AD5">
      <w:pPr>
        <w:pStyle w:val="ac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удаленность образовательного учреждения от </w:t>
      </w:r>
      <w:proofErr w:type="spellStart"/>
      <w:proofErr w:type="gramStart"/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>социо</w:t>
      </w:r>
      <w:proofErr w:type="spellEnd"/>
      <w:r w:rsidR="00700D0B" w:rsidRPr="0045628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>культурных</w:t>
      </w:r>
      <w:proofErr w:type="gramEnd"/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центров;</w:t>
      </w:r>
    </w:p>
    <w:p w:rsidR="00742851" w:rsidRPr="00456281" w:rsidRDefault="00586109" w:rsidP="003B4AD5">
      <w:pPr>
        <w:pStyle w:val="ac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>сложный контингент уча</w:t>
      </w:r>
      <w:r w:rsidR="004C6A29" w:rsidRPr="00456281">
        <w:rPr>
          <w:rFonts w:ascii="Times New Roman" w:hAnsi="Times New Roman"/>
          <w:color w:val="000000"/>
          <w:sz w:val="28"/>
          <w:szCs w:val="28"/>
          <w:lang w:eastAsia="ru-RU"/>
        </w:rPr>
        <w:t>щихся (ежегодное у</w:t>
      </w:r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>меньшение доли мотивированных учащихся и увеличение уча</w:t>
      </w:r>
      <w:r w:rsidR="004C6A29" w:rsidRPr="00456281">
        <w:rPr>
          <w:rFonts w:ascii="Times New Roman" w:hAnsi="Times New Roman"/>
          <w:color w:val="000000"/>
          <w:sz w:val="28"/>
          <w:szCs w:val="28"/>
          <w:lang w:eastAsia="ru-RU"/>
        </w:rPr>
        <w:t>щихся, имеющих ОВЗ)</w:t>
      </w:r>
      <w:proofErr w:type="gramStart"/>
      <w:r w:rsidR="004C6A29" w:rsidRPr="00456281">
        <w:rPr>
          <w:rFonts w:ascii="Times New Roman" w:hAnsi="Times New Roman"/>
          <w:color w:val="000000"/>
          <w:sz w:val="28"/>
          <w:szCs w:val="28"/>
          <w:lang w:eastAsia="ru-RU"/>
        </w:rPr>
        <w:t>;в</w:t>
      </w:r>
      <w:proofErr w:type="gramEnd"/>
      <w:r w:rsidR="004C6A29" w:rsidRPr="00456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</w:t>
      </w:r>
      <w:r w:rsidR="00742851" w:rsidRPr="00456281">
        <w:rPr>
          <w:rFonts w:ascii="Times New Roman" w:hAnsi="Times New Roman"/>
          <w:color w:val="000000"/>
          <w:sz w:val="28"/>
          <w:szCs w:val="28"/>
          <w:lang w:eastAsia="ru-RU"/>
        </w:rPr>
        <w:t>тоящее время в школе обучатся 33</w:t>
      </w:r>
      <w:r w:rsidR="004C6A29" w:rsidRPr="00456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детей </w:t>
      </w:r>
      <w:r w:rsidR="00F0398A" w:rsidRPr="00456281">
        <w:rPr>
          <w:rFonts w:ascii="Times New Roman" w:hAnsi="Times New Roman"/>
          <w:color w:val="000000"/>
          <w:sz w:val="28"/>
          <w:szCs w:val="28"/>
          <w:lang w:eastAsia="ru-RU"/>
        </w:rPr>
        <w:t>с ЗПР и интеллектуальными нарушениями</w:t>
      </w:r>
      <w:r w:rsidR="00742851" w:rsidRPr="00456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(легкой и средней </w:t>
      </w:r>
      <w:r w:rsidR="00F0398A" w:rsidRPr="00456281">
        <w:rPr>
          <w:rFonts w:ascii="Times New Roman" w:hAnsi="Times New Roman"/>
          <w:color w:val="000000"/>
          <w:sz w:val="28"/>
          <w:szCs w:val="28"/>
          <w:lang w:eastAsia="ru-RU"/>
        </w:rPr>
        <w:t>степени</w:t>
      </w:r>
      <w:r w:rsidR="00742851" w:rsidRPr="00456281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4C6A29" w:rsidRPr="00456281" w:rsidRDefault="00742851" w:rsidP="003B4AD5">
      <w:pPr>
        <w:pStyle w:val="ac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>33</w:t>
      </w:r>
      <w:r w:rsidR="00586109" w:rsidRPr="00456281">
        <w:rPr>
          <w:rFonts w:ascii="Times New Roman" w:hAnsi="Times New Roman"/>
          <w:color w:val="000000"/>
          <w:sz w:val="28"/>
          <w:szCs w:val="28"/>
          <w:lang w:eastAsia="ru-RU"/>
        </w:rPr>
        <w:t>% уча</w:t>
      </w:r>
      <w:r w:rsidR="004C6A29" w:rsidRPr="00456281">
        <w:rPr>
          <w:rFonts w:ascii="Times New Roman" w:hAnsi="Times New Roman"/>
          <w:color w:val="000000"/>
          <w:sz w:val="28"/>
          <w:szCs w:val="28"/>
          <w:lang w:eastAsia="ru-RU"/>
        </w:rPr>
        <w:t>щихся приезжают в школу из другого населенного пункта;</w:t>
      </w:r>
    </w:p>
    <w:p w:rsidR="004C6A29" w:rsidRPr="00456281" w:rsidRDefault="004C6A29" w:rsidP="003B4AD5">
      <w:pPr>
        <w:pStyle w:val="ac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>в сельской местности ограничен доступ к Интернет-ресурсам, что препятствует организации полноценного обучения;</w:t>
      </w:r>
    </w:p>
    <w:p w:rsidR="004C6A29" w:rsidRPr="00456281" w:rsidRDefault="004C6A29" w:rsidP="003B4AD5">
      <w:pPr>
        <w:pStyle w:val="ac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>низкий уровень образ</w:t>
      </w:r>
      <w:r w:rsidR="00742851" w:rsidRPr="00456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ования </w:t>
      </w:r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родительской общественности;</w:t>
      </w:r>
    </w:p>
    <w:p w:rsidR="00DF50AC" w:rsidRPr="00456281" w:rsidRDefault="004C6A29" w:rsidP="003B4AD5">
      <w:pPr>
        <w:pStyle w:val="ac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281">
        <w:rPr>
          <w:rFonts w:ascii="Times New Roman" w:hAnsi="Times New Roman"/>
          <w:color w:val="000000"/>
          <w:sz w:val="28"/>
          <w:szCs w:val="28"/>
          <w:lang w:eastAsia="ru-RU"/>
        </w:rPr>
        <w:t>дефицит высокопрофессиональных педагогических кадров</w:t>
      </w:r>
      <w:r w:rsidR="00DF50AC" w:rsidRPr="00456281">
        <w:rPr>
          <w:rFonts w:ascii="Times New Roman" w:hAnsi="Times New Roman"/>
          <w:sz w:val="28"/>
          <w:szCs w:val="28"/>
        </w:rPr>
        <w:t>.</w:t>
      </w:r>
    </w:p>
    <w:p w:rsidR="00DF50AC" w:rsidRPr="00456281" w:rsidRDefault="00DF50AC" w:rsidP="003B4AD5">
      <w:pPr>
        <w:ind w:left="70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Одновременно с этим, следует отметить, что при всей сложности работы у</w:t>
      </w:r>
    </w:p>
    <w:p w:rsidR="00DF50AC" w:rsidRPr="00456281" w:rsidRDefault="00DF50AC" w:rsidP="003B4AD5">
      <w:pPr>
        <w:jc w:val="both"/>
        <w:rPr>
          <w:sz w:val="28"/>
          <w:szCs w:val="28"/>
        </w:rPr>
      </w:pPr>
      <w:r w:rsidRPr="00456281">
        <w:rPr>
          <w:sz w:val="28"/>
          <w:szCs w:val="28"/>
        </w:rPr>
        <w:t>школьного коллектива:</w:t>
      </w:r>
    </w:p>
    <w:p w:rsidR="00DF50AC" w:rsidRPr="00456281" w:rsidRDefault="00DF50AC" w:rsidP="003B4AD5">
      <w:pPr>
        <w:jc w:val="both"/>
        <w:rPr>
          <w:sz w:val="28"/>
          <w:szCs w:val="28"/>
        </w:rPr>
      </w:pPr>
    </w:p>
    <w:p w:rsidR="00DF50AC" w:rsidRPr="00456281" w:rsidRDefault="00DF50AC" w:rsidP="003B4AD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>имеется работоспособная творческая разновозрастная группа педагогов, способная повести за собой остальных членов коллектива;</w:t>
      </w:r>
    </w:p>
    <w:p w:rsidR="00DF50AC" w:rsidRPr="00456281" w:rsidRDefault="00DF50AC" w:rsidP="003B4AD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>благоприятный микроклимат в школьном коллективе, вновь прибывшие педагогические работники вливаются</w:t>
      </w:r>
      <w:r w:rsidR="00586109" w:rsidRPr="00456281">
        <w:rPr>
          <w:rFonts w:ascii="Times New Roman" w:hAnsi="Times New Roman"/>
          <w:sz w:val="28"/>
          <w:szCs w:val="28"/>
        </w:rPr>
        <w:t xml:space="preserve"> довольно быстро и</w:t>
      </w:r>
      <w:r w:rsidRPr="00456281">
        <w:rPr>
          <w:rFonts w:ascii="Times New Roman" w:hAnsi="Times New Roman"/>
          <w:sz w:val="28"/>
          <w:szCs w:val="28"/>
        </w:rPr>
        <w:t xml:space="preserve"> принимают правила и традиции коллектива;</w:t>
      </w:r>
    </w:p>
    <w:p w:rsidR="00DF50AC" w:rsidRPr="00456281" w:rsidRDefault="00D14797" w:rsidP="003B4AD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 xml:space="preserve">имеются </w:t>
      </w:r>
      <w:r w:rsidR="00DF50AC" w:rsidRPr="00456281">
        <w:rPr>
          <w:rFonts w:ascii="Times New Roman" w:hAnsi="Times New Roman"/>
          <w:sz w:val="28"/>
          <w:szCs w:val="28"/>
        </w:rPr>
        <w:t>призеры предметных и т</w:t>
      </w:r>
      <w:r w:rsidR="00742851" w:rsidRPr="00456281">
        <w:rPr>
          <w:rFonts w:ascii="Times New Roman" w:hAnsi="Times New Roman"/>
          <w:sz w:val="28"/>
          <w:szCs w:val="28"/>
        </w:rPr>
        <w:t xml:space="preserve">ворческих </w:t>
      </w:r>
      <w:r w:rsidR="006F2128" w:rsidRPr="00456281">
        <w:rPr>
          <w:rFonts w:ascii="Times New Roman" w:hAnsi="Times New Roman"/>
          <w:sz w:val="28"/>
          <w:szCs w:val="28"/>
        </w:rPr>
        <w:t>конкурсов уча</w:t>
      </w:r>
      <w:r w:rsidR="00742851" w:rsidRPr="00456281">
        <w:rPr>
          <w:rFonts w:ascii="Times New Roman" w:hAnsi="Times New Roman"/>
          <w:sz w:val="28"/>
          <w:szCs w:val="28"/>
        </w:rPr>
        <w:t>щихся муниципального и регионального уровней.</w:t>
      </w:r>
    </w:p>
    <w:p w:rsidR="00DF50AC" w:rsidRDefault="00DF50AC" w:rsidP="003B4AD5">
      <w:pPr>
        <w:jc w:val="both"/>
        <w:rPr>
          <w:sz w:val="28"/>
          <w:szCs w:val="28"/>
        </w:rPr>
      </w:pPr>
    </w:p>
    <w:p w:rsidR="0001272F" w:rsidRPr="00456281" w:rsidRDefault="0001272F" w:rsidP="003B4AD5">
      <w:pPr>
        <w:jc w:val="both"/>
        <w:rPr>
          <w:sz w:val="28"/>
          <w:szCs w:val="28"/>
        </w:rPr>
      </w:pPr>
      <w:bookmarkStart w:id="0" w:name="_GoBack"/>
      <w:bookmarkEnd w:id="0"/>
    </w:p>
    <w:p w:rsidR="00742851" w:rsidRPr="00456281" w:rsidRDefault="00742851" w:rsidP="003B4AD5">
      <w:pPr>
        <w:pStyle w:val="ac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534F4E" w:rsidRPr="00456281" w:rsidRDefault="00534F4E" w:rsidP="003B4AD5">
      <w:pPr>
        <w:pStyle w:val="ac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56281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r w:rsidR="00742851" w:rsidRPr="00456281">
        <w:rPr>
          <w:rFonts w:ascii="Times New Roman" w:hAnsi="Times New Roman"/>
          <w:b/>
          <w:sz w:val="28"/>
          <w:szCs w:val="28"/>
        </w:rPr>
        <w:t xml:space="preserve">ОГЭ </w:t>
      </w:r>
      <w:r w:rsidR="003A7F30" w:rsidRPr="00456281">
        <w:rPr>
          <w:rFonts w:ascii="Times New Roman" w:hAnsi="Times New Roman"/>
          <w:b/>
          <w:sz w:val="28"/>
          <w:szCs w:val="28"/>
        </w:rPr>
        <w:t>по предмету «Математика» за 3 последних года</w:t>
      </w:r>
    </w:p>
    <w:p w:rsidR="00534F4E" w:rsidRPr="00456281" w:rsidRDefault="00534F4E" w:rsidP="003B4AD5">
      <w:pPr>
        <w:pStyle w:val="ac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045"/>
        <w:gridCol w:w="1289"/>
        <w:gridCol w:w="1754"/>
        <w:gridCol w:w="1885"/>
        <w:gridCol w:w="1396"/>
      </w:tblGrid>
      <w:tr w:rsidR="003A7F30" w:rsidRPr="00456281" w:rsidTr="00C55734">
        <w:trPr>
          <w:trHeight w:val="770"/>
        </w:trPr>
        <w:tc>
          <w:tcPr>
            <w:tcW w:w="2045" w:type="dxa"/>
            <w:vMerge w:val="restart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Средний балл по школе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Средний балл по Ярославской области</w:t>
            </w:r>
          </w:p>
        </w:tc>
        <w:tc>
          <w:tcPr>
            <w:tcW w:w="1779" w:type="dxa"/>
            <w:vMerge w:val="restart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396" w:type="dxa"/>
            <w:vMerge w:val="restart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Качество </w:t>
            </w:r>
          </w:p>
        </w:tc>
      </w:tr>
      <w:tr w:rsidR="003A7F30" w:rsidRPr="00456281" w:rsidTr="00C55734">
        <w:trPr>
          <w:trHeight w:val="562"/>
        </w:trPr>
        <w:tc>
          <w:tcPr>
            <w:tcW w:w="2045" w:type="dxa"/>
            <w:vMerge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F30" w:rsidRPr="00456281" w:rsidTr="00C55734">
        <w:tc>
          <w:tcPr>
            <w:tcW w:w="2045" w:type="dxa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2017-2018 </w:t>
            </w:r>
            <w:proofErr w:type="spellStart"/>
            <w:r w:rsidRPr="00456281">
              <w:rPr>
                <w:sz w:val="28"/>
                <w:szCs w:val="28"/>
              </w:rPr>
              <w:t>уч</w:t>
            </w:r>
            <w:proofErr w:type="gramStart"/>
            <w:r w:rsidRPr="00456281">
              <w:rPr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A7F30" w:rsidRPr="00456281" w:rsidRDefault="009A222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16,4</w:t>
            </w:r>
          </w:p>
        </w:tc>
        <w:tc>
          <w:tcPr>
            <w:tcW w:w="1779" w:type="dxa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100 %</w:t>
            </w:r>
          </w:p>
        </w:tc>
        <w:tc>
          <w:tcPr>
            <w:tcW w:w="1396" w:type="dxa"/>
          </w:tcPr>
          <w:p w:rsidR="003A7F30" w:rsidRPr="00456281" w:rsidRDefault="009A222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17%</w:t>
            </w:r>
          </w:p>
        </w:tc>
      </w:tr>
      <w:tr w:rsidR="003A7F30" w:rsidRPr="00456281" w:rsidTr="00C55734">
        <w:tc>
          <w:tcPr>
            <w:tcW w:w="2045" w:type="dxa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2018-2019 </w:t>
            </w:r>
            <w:proofErr w:type="spellStart"/>
            <w:r w:rsidRPr="00456281">
              <w:rPr>
                <w:sz w:val="28"/>
                <w:szCs w:val="28"/>
              </w:rPr>
              <w:t>уч.г</w:t>
            </w:r>
            <w:proofErr w:type="spellEnd"/>
            <w:r w:rsidRPr="00456281">
              <w:rPr>
                <w:sz w:val="28"/>
                <w:szCs w:val="28"/>
              </w:rPr>
              <w:t>.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13</w:t>
            </w:r>
            <w:r w:rsidR="009A2222" w:rsidRPr="00456281">
              <w:rPr>
                <w:sz w:val="28"/>
                <w:szCs w:val="28"/>
              </w:rPr>
              <w:t>,2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15,6</w:t>
            </w:r>
          </w:p>
        </w:tc>
        <w:tc>
          <w:tcPr>
            <w:tcW w:w="1779" w:type="dxa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100</w:t>
            </w:r>
            <w:r w:rsidR="009A2222" w:rsidRPr="00456281">
              <w:rPr>
                <w:sz w:val="28"/>
                <w:szCs w:val="28"/>
              </w:rPr>
              <w:t>%</w:t>
            </w:r>
          </w:p>
        </w:tc>
        <w:tc>
          <w:tcPr>
            <w:tcW w:w="1396" w:type="dxa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30</w:t>
            </w:r>
            <w:r w:rsidR="009A2222" w:rsidRPr="00456281">
              <w:rPr>
                <w:sz w:val="28"/>
                <w:szCs w:val="28"/>
              </w:rPr>
              <w:t>%</w:t>
            </w:r>
          </w:p>
        </w:tc>
      </w:tr>
      <w:tr w:rsidR="003A7F30" w:rsidRPr="00456281" w:rsidTr="00C55734">
        <w:tc>
          <w:tcPr>
            <w:tcW w:w="2045" w:type="dxa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2019-2020 </w:t>
            </w:r>
            <w:proofErr w:type="spellStart"/>
            <w:r w:rsidRPr="00456281">
              <w:rPr>
                <w:sz w:val="28"/>
                <w:szCs w:val="28"/>
              </w:rPr>
              <w:t>уч</w:t>
            </w:r>
            <w:proofErr w:type="gramStart"/>
            <w:r w:rsidRPr="00456281">
              <w:rPr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3A7F30" w:rsidRPr="00456281" w:rsidRDefault="003A7F30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-</w:t>
            </w:r>
          </w:p>
        </w:tc>
      </w:tr>
    </w:tbl>
    <w:p w:rsidR="00534F4E" w:rsidRPr="00456281" w:rsidRDefault="00534F4E" w:rsidP="003B4AD5">
      <w:pPr>
        <w:ind w:left="360"/>
        <w:jc w:val="both"/>
        <w:rPr>
          <w:sz w:val="28"/>
          <w:szCs w:val="28"/>
        </w:rPr>
      </w:pPr>
    </w:p>
    <w:p w:rsidR="00534F4E" w:rsidRPr="00456281" w:rsidRDefault="00956B9D" w:rsidP="003B4AD5">
      <w:pPr>
        <w:pStyle w:val="ac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56281">
        <w:rPr>
          <w:rFonts w:ascii="Times New Roman" w:hAnsi="Times New Roman"/>
          <w:b/>
          <w:sz w:val="28"/>
          <w:szCs w:val="28"/>
        </w:rPr>
        <w:t xml:space="preserve">Результаты ВПР </w:t>
      </w:r>
      <w:r w:rsidR="00C90AC2" w:rsidRPr="00456281">
        <w:rPr>
          <w:rFonts w:ascii="Times New Roman" w:hAnsi="Times New Roman"/>
          <w:b/>
          <w:sz w:val="28"/>
          <w:szCs w:val="28"/>
        </w:rPr>
        <w:t>по предмету «Математика» (по решениям педагогических советов дети с ЗПР вариант 7.1 и 7.2 в ВПР участия не принимают)</w:t>
      </w:r>
    </w:p>
    <w:p w:rsidR="00C90AC2" w:rsidRPr="00456281" w:rsidRDefault="00C90AC2" w:rsidP="003B4AD5">
      <w:pPr>
        <w:pStyle w:val="ac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81"/>
        <w:gridCol w:w="1146"/>
        <w:gridCol w:w="1958"/>
        <w:gridCol w:w="1146"/>
        <w:gridCol w:w="1760"/>
        <w:gridCol w:w="1146"/>
        <w:gridCol w:w="1760"/>
      </w:tblGrid>
      <w:tr w:rsidR="00C90AC2" w:rsidRPr="00456281" w:rsidTr="004B1306">
        <w:tc>
          <w:tcPr>
            <w:tcW w:w="1528" w:type="dxa"/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5" w:type="dxa"/>
            <w:gridSpan w:val="2"/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721" w:type="dxa"/>
            <w:gridSpan w:val="2"/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721" w:type="dxa"/>
            <w:gridSpan w:val="2"/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2020 (осень)</w:t>
            </w:r>
          </w:p>
        </w:tc>
      </w:tr>
      <w:tr w:rsidR="00C90AC2" w:rsidRPr="00456281" w:rsidTr="004B1306">
        <w:tc>
          <w:tcPr>
            <w:tcW w:w="1528" w:type="dxa"/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Качество %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56281">
              <w:rPr>
                <w:sz w:val="28"/>
                <w:szCs w:val="28"/>
              </w:rPr>
              <w:t>Справляемость</w:t>
            </w:r>
            <w:proofErr w:type="spellEnd"/>
            <w:r w:rsidRPr="00456281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Качество %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56281">
              <w:rPr>
                <w:sz w:val="28"/>
                <w:szCs w:val="28"/>
              </w:rPr>
              <w:t>Справляемость</w:t>
            </w:r>
            <w:proofErr w:type="spellEnd"/>
            <w:r w:rsidRPr="0045628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Качество %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56281">
              <w:rPr>
                <w:sz w:val="28"/>
                <w:szCs w:val="28"/>
              </w:rPr>
              <w:t>Справляемость</w:t>
            </w:r>
            <w:proofErr w:type="spellEnd"/>
            <w:r w:rsidRPr="00456281">
              <w:rPr>
                <w:sz w:val="28"/>
                <w:szCs w:val="28"/>
              </w:rPr>
              <w:t xml:space="preserve"> %</w:t>
            </w:r>
          </w:p>
        </w:tc>
      </w:tr>
      <w:tr w:rsidR="00C90AC2" w:rsidRPr="00456281" w:rsidTr="004B1306">
        <w:tc>
          <w:tcPr>
            <w:tcW w:w="1528" w:type="dxa"/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33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4B1306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50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0AC2" w:rsidRPr="00456281" w:rsidTr="004B1306">
        <w:tc>
          <w:tcPr>
            <w:tcW w:w="1528" w:type="dxa"/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50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4B1306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50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4B1306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50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F61BB3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F61BB3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100</w:t>
            </w:r>
          </w:p>
        </w:tc>
      </w:tr>
      <w:tr w:rsidR="00C90AC2" w:rsidRPr="00456281" w:rsidTr="004B1306">
        <w:tc>
          <w:tcPr>
            <w:tcW w:w="1528" w:type="dxa"/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50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C90AC2" w:rsidRPr="00456281" w:rsidRDefault="004B1306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60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4B1306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40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4B1306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60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F61BB3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18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F61BB3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83</w:t>
            </w:r>
          </w:p>
        </w:tc>
      </w:tr>
      <w:tr w:rsidR="00C90AC2" w:rsidRPr="00456281" w:rsidTr="004B1306">
        <w:tc>
          <w:tcPr>
            <w:tcW w:w="1528" w:type="dxa"/>
          </w:tcPr>
          <w:p w:rsidR="00C90AC2" w:rsidRPr="00456281" w:rsidRDefault="004B1306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F61BB3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40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F61BB3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60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F61BB3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50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F61BB3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50</w:t>
            </w:r>
          </w:p>
        </w:tc>
      </w:tr>
      <w:tr w:rsidR="00C90AC2" w:rsidRPr="00456281" w:rsidTr="004B1306">
        <w:tc>
          <w:tcPr>
            <w:tcW w:w="1528" w:type="dxa"/>
          </w:tcPr>
          <w:p w:rsidR="00C90AC2" w:rsidRPr="00456281" w:rsidRDefault="004B1306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C90AC2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90AC2" w:rsidRPr="00456281" w:rsidRDefault="00F61BB3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90AC2" w:rsidRPr="00456281" w:rsidRDefault="00F61BB3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40</w:t>
            </w:r>
          </w:p>
        </w:tc>
      </w:tr>
    </w:tbl>
    <w:p w:rsidR="00C90AC2" w:rsidRPr="00456281" w:rsidRDefault="00C90AC2" w:rsidP="003B4AD5">
      <w:pPr>
        <w:pStyle w:val="ac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4F4E" w:rsidRPr="00456281" w:rsidRDefault="00534F4E" w:rsidP="003B4AD5">
      <w:pPr>
        <w:pStyle w:val="ac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4F4E" w:rsidRPr="00456281" w:rsidRDefault="00534F4E" w:rsidP="003B4AD5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  <w:r w:rsidRPr="00456281">
        <w:rPr>
          <w:b/>
          <w:bCs/>
          <w:sz w:val="28"/>
          <w:szCs w:val="28"/>
        </w:rPr>
        <w:t>Контин</w:t>
      </w:r>
      <w:r w:rsidR="006F2128" w:rsidRPr="00456281">
        <w:rPr>
          <w:b/>
          <w:bCs/>
          <w:sz w:val="28"/>
          <w:szCs w:val="28"/>
        </w:rPr>
        <w:t>гент. Социальный состав семей уча</w:t>
      </w:r>
      <w:r w:rsidRPr="00456281">
        <w:rPr>
          <w:b/>
          <w:bCs/>
          <w:sz w:val="28"/>
          <w:szCs w:val="28"/>
        </w:rPr>
        <w:t>щихся</w:t>
      </w:r>
    </w:p>
    <w:p w:rsidR="00534F4E" w:rsidRPr="00456281" w:rsidRDefault="00534F4E" w:rsidP="003B4AD5">
      <w:pPr>
        <w:pStyle w:val="Default"/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tbl>
      <w:tblPr>
        <w:tblW w:w="439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3867"/>
        <w:gridCol w:w="1842"/>
        <w:gridCol w:w="1986"/>
      </w:tblGrid>
      <w:tr w:rsidR="00534F4E" w:rsidRPr="00456281" w:rsidTr="006F51D3">
        <w:trPr>
          <w:trHeight w:val="435"/>
        </w:trPr>
        <w:tc>
          <w:tcPr>
            <w:tcW w:w="2822" w:type="pct"/>
            <w:gridSpan w:val="2"/>
            <w:vMerge w:val="restart"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78" w:type="pct"/>
            <w:gridSpan w:val="2"/>
            <w:tcBorders>
              <w:bottom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2019- 2020 год</w:t>
            </w:r>
          </w:p>
        </w:tc>
      </w:tr>
      <w:tr w:rsidR="00534F4E" w:rsidRPr="00456281" w:rsidTr="006F51D3">
        <w:trPr>
          <w:trHeight w:val="465"/>
        </w:trPr>
        <w:tc>
          <w:tcPr>
            <w:tcW w:w="2822" w:type="pct"/>
            <w:gridSpan w:val="2"/>
            <w:vMerge/>
            <w:tcBorders>
              <w:bottom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Количество семей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доля</w:t>
            </w:r>
          </w:p>
        </w:tc>
      </w:tr>
      <w:tr w:rsidR="00534F4E" w:rsidRPr="00456281" w:rsidTr="006F51D3">
        <w:tc>
          <w:tcPr>
            <w:tcW w:w="622" w:type="pct"/>
            <w:vMerge w:val="restart"/>
            <w:vAlign w:val="center"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Состав семьи</w:t>
            </w:r>
          </w:p>
        </w:tc>
        <w:tc>
          <w:tcPr>
            <w:tcW w:w="2200" w:type="pct"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Полные</w:t>
            </w:r>
          </w:p>
        </w:tc>
        <w:tc>
          <w:tcPr>
            <w:tcW w:w="1048" w:type="pct"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0" w:type="pct"/>
            <w:tcBorders>
              <w:left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62 %</w:t>
            </w:r>
          </w:p>
        </w:tc>
      </w:tr>
      <w:tr w:rsidR="00534F4E" w:rsidRPr="00456281" w:rsidTr="006F51D3">
        <w:tc>
          <w:tcPr>
            <w:tcW w:w="622" w:type="pct"/>
            <w:vMerge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0" w:type="pct"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Неполные</w:t>
            </w:r>
          </w:p>
        </w:tc>
        <w:tc>
          <w:tcPr>
            <w:tcW w:w="1048" w:type="pct"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130" w:type="pct"/>
            <w:tcBorders>
              <w:left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38 %</w:t>
            </w:r>
          </w:p>
        </w:tc>
      </w:tr>
      <w:tr w:rsidR="00534F4E" w:rsidRPr="00456281" w:rsidTr="006F51D3">
        <w:tc>
          <w:tcPr>
            <w:tcW w:w="622" w:type="pct"/>
            <w:vMerge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0" w:type="pct"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Многодетные</w:t>
            </w:r>
          </w:p>
        </w:tc>
        <w:tc>
          <w:tcPr>
            <w:tcW w:w="1048" w:type="pct"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0" w:type="pct"/>
            <w:tcBorders>
              <w:left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3 %</w:t>
            </w:r>
          </w:p>
        </w:tc>
      </w:tr>
      <w:tr w:rsidR="00534F4E" w:rsidRPr="00456281" w:rsidTr="006F51D3">
        <w:trPr>
          <w:trHeight w:val="420"/>
        </w:trPr>
        <w:tc>
          <w:tcPr>
            <w:tcW w:w="2822" w:type="pct"/>
            <w:gridSpan w:val="2"/>
            <w:tcBorders>
              <w:bottom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Малообеспеченные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85 %</w:t>
            </w:r>
          </w:p>
        </w:tc>
      </w:tr>
      <w:tr w:rsidR="00534F4E" w:rsidRPr="00456281" w:rsidTr="006F51D3">
        <w:trPr>
          <w:trHeight w:val="210"/>
        </w:trPr>
        <w:tc>
          <w:tcPr>
            <w:tcW w:w="2822" w:type="pct"/>
            <w:gridSpan w:val="2"/>
            <w:tcBorders>
              <w:top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Опекунские семьи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8 %</w:t>
            </w:r>
          </w:p>
        </w:tc>
      </w:tr>
      <w:tr w:rsidR="006F51D3" w:rsidRPr="00456281" w:rsidTr="006F51D3">
        <w:trPr>
          <w:trHeight w:val="210"/>
        </w:trPr>
        <w:tc>
          <w:tcPr>
            <w:tcW w:w="2822" w:type="pct"/>
            <w:gridSpan w:val="2"/>
            <w:tcBorders>
              <w:top w:val="single" w:sz="4" w:space="0" w:color="auto"/>
            </w:tcBorders>
          </w:tcPr>
          <w:p w:rsidR="006F51D3" w:rsidRPr="00456281" w:rsidRDefault="006F51D3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Семьи, один из родителей или оба имеют высшее образование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6F51D3" w:rsidRPr="00456281" w:rsidRDefault="006F51D3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</w:tcPr>
          <w:p w:rsidR="006F51D3" w:rsidRPr="00456281" w:rsidRDefault="006F51D3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2,5 %</w:t>
            </w:r>
          </w:p>
        </w:tc>
      </w:tr>
      <w:tr w:rsidR="00534F4E" w:rsidRPr="00456281" w:rsidTr="006F51D3">
        <w:tc>
          <w:tcPr>
            <w:tcW w:w="2822" w:type="pct"/>
            <w:gridSpan w:val="2"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Всего семей</w:t>
            </w:r>
          </w:p>
        </w:tc>
        <w:tc>
          <w:tcPr>
            <w:tcW w:w="2178" w:type="pct"/>
            <w:gridSpan w:val="2"/>
          </w:tcPr>
          <w:p w:rsidR="00534F4E" w:rsidRPr="00456281" w:rsidRDefault="00534F4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42</w:t>
            </w:r>
          </w:p>
        </w:tc>
      </w:tr>
    </w:tbl>
    <w:p w:rsidR="00534F4E" w:rsidRPr="00456281" w:rsidRDefault="00534F4E" w:rsidP="003B4AD5">
      <w:pPr>
        <w:pStyle w:val="Default"/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534F4E" w:rsidRPr="00456281" w:rsidRDefault="00534F4E" w:rsidP="003B4AD5">
      <w:pPr>
        <w:pStyle w:val="Default"/>
        <w:ind w:firstLine="709"/>
        <w:jc w:val="both"/>
        <w:rPr>
          <w:sz w:val="28"/>
          <w:szCs w:val="28"/>
        </w:rPr>
      </w:pPr>
    </w:p>
    <w:p w:rsidR="00534F4E" w:rsidRPr="00456281" w:rsidRDefault="00534F4E" w:rsidP="003B4AD5">
      <w:pPr>
        <w:jc w:val="both"/>
        <w:rPr>
          <w:b/>
          <w:bCs/>
          <w:sz w:val="28"/>
          <w:szCs w:val="28"/>
        </w:rPr>
      </w:pPr>
      <w:r w:rsidRPr="00456281">
        <w:rPr>
          <w:b/>
          <w:bCs/>
          <w:sz w:val="28"/>
          <w:szCs w:val="28"/>
        </w:rPr>
        <w:t>Количество учащихся в школе, в том числе с ограниченными возможностями здоровья</w:t>
      </w:r>
    </w:p>
    <w:p w:rsidR="00534F4E" w:rsidRPr="00456281" w:rsidRDefault="00534F4E" w:rsidP="003B4AD5">
      <w:pPr>
        <w:jc w:val="both"/>
        <w:rPr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5"/>
        <w:gridCol w:w="1440"/>
        <w:gridCol w:w="1559"/>
        <w:gridCol w:w="1022"/>
      </w:tblGrid>
      <w:tr w:rsidR="00534F4E" w:rsidRPr="00456281" w:rsidTr="00534F4E"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F4E" w:rsidRPr="00456281" w:rsidRDefault="00534F4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Уровни образования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4E" w:rsidRPr="00456281" w:rsidRDefault="00534F4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Общее кол-во учащихся по годам обучения/из них кол-во учащихся с ОВЗ</w:t>
            </w:r>
          </w:p>
        </w:tc>
      </w:tr>
      <w:tr w:rsidR="00534F4E" w:rsidRPr="00456281" w:rsidTr="00534F4E"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F4E" w:rsidRPr="00456281" w:rsidRDefault="00534F4E" w:rsidP="003B4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2019-2020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2020-2021</w:t>
            </w:r>
          </w:p>
        </w:tc>
      </w:tr>
      <w:tr w:rsidR="00534F4E" w:rsidRPr="00456281" w:rsidTr="00534F4E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F4E" w:rsidRPr="00456281" w:rsidRDefault="00534F4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На начальном уровне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16/5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11/3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11/2</w:t>
            </w:r>
          </w:p>
        </w:tc>
      </w:tr>
      <w:tr w:rsidR="00534F4E" w:rsidRPr="00456281" w:rsidTr="00534F4E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F4E" w:rsidRPr="00456281" w:rsidRDefault="00534F4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На основном уровне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32/12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31/9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27/11</w:t>
            </w:r>
          </w:p>
        </w:tc>
      </w:tr>
      <w:tr w:rsidR="00534F4E" w:rsidRPr="00456281" w:rsidTr="00534F4E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F4E" w:rsidRPr="00456281" w:rsidRDefault="00534F4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48/12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42/12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4E" w:rsidRPr="00456281" w:rsidRDefault="006F51D3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39/13</w:t>
            </w:r>
          </w:p>
        </w:tc>
      </w:tr>
    </w:tbl>
    <w:p w:rsidR="00534F4E" w:rsidRPr="00456281" w:rsidRDefault="00534F4E" w:rsidP="003B4AD5">
      <w:pPr>
        <w:pStyle w:val="Default"/>
        <w:tabs>
          <w:tab w:val="left" w:pos="1276"/>
        </w:tabs>
        <w:jc w:val="both"/>
        <w:rPr>
          <w:color w:val="FF0000"/>
          <w:sz w:val="28"/>
          <w:szCs w:val="28"/>
        </w:rPr>
      </w:pPr>
    </w:p>
    <w:p w:rsidR="009A2222" w:rsidRPr="00456281" w:rsidRDefault="009A2222" w:rsidP="003B4AD5">
      <w:pPr>
        <w:pStyle w:val="Default"/>
        <w:tabs>
          <w:tab w:val="left" w:pos="1276"/>
        </w:tabs>
        <w:jc w:val="both"/>
        <w:rPr>
          <w:b/>
          <w:color w:val="auto"/>
          <w:sz w:val="28"/>
          <w:szCs w:val="28"/>
        </w:rPr>
      </w:pPr>
      <w:r w:rsidRPr="00456281">
        <w:rPr>
          <w:b/>
          <w:color w:val="auto"/>
          <w:sz w:val="28"/>
          <w:szCs w:val="28"/>
        </w:rPr>
        <w:t>Количество учащихся</w:t>
      </w:r>
      <w:r w:rsidR="007607CE" w:rsidRPr="00456281">
        <w:rPr>
          <w:b/>
          <w:color w:val="auto"/>
          <w:sz w:val="28"/>
          <w:szCs w:val="28"/>
        </w:rPr>
        <w:t xml:space="preserve"> (в процентах)</w:t>
      </w:r>
      <w:r w:rsidRPr="00456281">
        <w:rPr>
          <w:b/>
          <w:color w:val="auto"/>
          <w:sz w:val="28"/>
          <w:szCs w:val="28"/>
        </w:rPr>
        <w:t xml:space="preserve">, получающих дополнительное образование за 3 </w:t>
      </w:r>
      <w:r w:rsidR="007607CE" w:rsidRPr="00456281">
        <w:rPr>
          <w:b/>
          <w:color w:val="auto"/>
          <w:sz w:val="28"/>
          <w:szCs w:val="28"/>
        </w:rPr>
        <w:t>последних года</w:t>
      </w:r>
    </w:p>
    <w:tbl>
      <w:tblPr>
        <w:tblStyle w:val="af8"/>
        <w:tblW w:w="0" w:type="auto"/>
        <w:tblInd w:w="1677" w:type="dxa"/>
        <w:tblLook w:val="04A0" w:firstRow="1" w:lastRow="0" w:firstColumn="1" w:lastColumn="0" w:noHBand="0" w:noVBand="1"/>
      </w:tblPr>
      <w:tblGrid>
        <w:gridCol w:w="1999"/>
        <w:gridCol w:w="1999"/>
        <w:gridCol w:w="2031"/>
      </w:tblGrid>
      <w:tr w:rsidR="007607CE" w:rsidRPr="00456281" w:rsidTr="007607CE"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В школе</w:t>
            </w:r>
          </w:p>
        </w:tc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Вне школы (музыкальная школа, ФОК)</w:t>
            </w:r>
          </w:p>
        </w:tc>
      </w:tr>
      <w:tr w:rsidR="007607CE" w:rsidRPr="00456281" w:rsidTr="007607CE"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33 %</w:t>
            </w:r>
          </w:p>
        </w:tc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4,17 %</w:t>
            </w:r>
          </w:p>
        </w:tc>
      </w:tr>
      <w:tr w:rsidR="007607CE" w:rsidRPr="00456281" w:rsidTr="007607CE"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2019-2029</w:t>
            </w:r>
          </w:p>
        </w:tc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29 %</w:t>
            </w:r>
          </w:p>
        </w:tc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4,76 %</w:t>
            </w:r>
          </w:p>
        </w:tc>
      </w:tr>
      <w:tr w:rsidR="007607CE" w:rsidRPr="00456281" w:rsidTr="007607CE"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100 % (планируется)</w:t>
            </w:r>
          </w:p>
        </w:tc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2,56 %</w:t>
            </w:r>
          </w:p>
        </w:tc>
      </w:tr>
      <w:tr w:rsidR="007607CE" w:rsidRPr="00456281" w:rsidTr="007607CE"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7607CE" w:rsidRPr="00456281" w:rsidRDefault="007607CE" w:rsidP="003B4AD5">
            <w:pPr>
              <w:jc w:val="both"/>
              <w:rPr>
                <w:sz w:val="28"/>
                <w:szCs w:val="28"/>
              </w:rPr>
            </w:pPr>
          </w:p>
        </w:tc>
      </w:tr>
    </w:tbl>
    <w:p w:rsidR="00534F4E" w:rsidRPr="00456281" w:rsidRDefault="00534F4E" w:rsidP="003B4AD5">
      <w:pPr>
        <w:ind w:firstLine="711"/>
        <w:jc w:val="both"/>
        <w:rPr>
          <w:sz w:val="28"/>
          <w:szCs w:val="28"/>
        </w:rPr>
      </w:pPr>
    </w:p>
    <w:p w:rsidR="007607CE" w:rsidRPr="00456281" w:rsidRDefault="007607CE" w:rsidP="003B4AD5">
      <w:pPr>
        <w:pStyle w:val="Default"/>
        <w:jc w:val="both"/>
        <w:rPr>
          <w:b/>
          <w:sz w:val="28"/>
          <w:szCs w:val="28"/>
        </w:rPr>
      </w:pPr>
    </w:p>
    <w:p w:rsidR="007607CE" w:rsidRPr="00456281" w:rsidRDefault="007607CE" w:rsidP="003B4AD5">
      <w:pPr>
        <w:pStyle w:val="Default"/>
        <w:jc w:val="both"/>
        <w:rPr>
          <w:b/>
          <w:sz w:val="28"/>
          <w:szCs w:val="28"/>
        </w:rPr>
      </w:pPr>
    </w:p>
    <w:p w:rsidR="007607CE" w:rsidRPr="00456281" w:rsidRDefault="007607CE" w:rsidP="003B4AD5">
      <w:pPr>
        <w:pStyle w:val="Default"/>
        <w:jc w:val="both"/>
        <w:rPr>
          <w:b/>
          <w:sz w:val="28"/>
          <w:szCs w:val="28"/>
        </w:rPr>
      </w:pPr>
    </w:p>
    <w:p w:rsidR="00586109" w:rsidRPr="00456281" w:rsidRDefault="00586109" w:rsidP="003B4AD5">
      <w:pPr>
        <w:pStyle w:val="Default"/>
        <w:jc w:val="both"/>
        <w:rPr>
          <w:b/>
          <w:sz w:val="28"/>
          <w:szCs w:val="28"/>
          <w:lang w:val="en-US"/>
        </w:rPr>
      </w:pPr>
    </w:p>
    <w:p w:rsidR="00C2392F" w:rsidRPr="00456281" w:rsidRDefault="00C2392F" w:rsidP="003B4AD5">
      <w:pPr>
        <w:pStyle w:val="Default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  <w:lang w:val="en-US"/>
        </w:rPr>
        <w:t>SWOT</w:t>
      </w:r>
      <w:r w:rsidRPr="00456281">
        <w:rPr>
          <w:b/>
          <w:sz w:val="28"/>
          <w:szCs w:val="28"/>
        </w:rPr>
        <w:t>-анализ</w:t>
      </w:r>
    </w:p>
    <w:p w:rsidR="00A8767C" w:rsidRPr="00456281" w:rsidRDefault="00A8767C" w:rsidP="003B4AD5">
      <w:pPr>
        <w:pStyle w:val="Default"/>
        <w:jc w:val="both"/>
        <w:rPr>
          <w:b/>
          <w:sz w:val="28"/>
          <w:szCs w:val="28"/>
        </w:rPr>
      </w:pPr>
    </w:p>
    <w:tbl>
      <w:tblPr>
        <w:tblW w:w="997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5"/>
        <w:gridCol w:w="4529"/>
      </w:tblGrid>
      <w:tr w:rsidR="00C2392F" w:rsidRPr="00456281" w:rsidTr="001C622E"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92F" w:rsidRPr="00456281" w:rsidRDefault="00C2392F" w:rsidP="003B4AD5">
            <w:pPr>
              <w:pStyle w:val="ad"/>
              <w:snapToGrid w:val="0"/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92F" w:rsidRPr="00456281" w:rsidRDefault="005836B2" w:rsidP="003B4AD5">
            <w:pPr>
              <w:pStyle w:val="ad"/>
              <w:snapToGrid w:val="0"/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В</w:t>
            </w:r>
            <w:r w:rsidR="00C2392F" w:rsidRPr="00456281">
              <w:rPr>
                <w:b/>
                <w:sz w:val="28"/>
                <w:szCs w:val="28"/>
              </w:rPr>
              <w:t>озможности</w:t>
            </w:r>
          </w:p>
        </w:tc>
      </w:tr>
      <w:tr w:rsidR="00C2392F" w:rsidRPr="00456281" w:rsidTr="001C622E">
        <w:tc>
          <w:tcPr>
            <w:tcW w:w="5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392F" w:rsidRPr="00456281" w:rsidRDefault="00C2392F" w:rsidP="003B4AD5">
            <w:pPr>
              <w:pStyle w:val="ad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Школа обеспечена кадрами.</w:t>
            </w:r>
          </w:p>
          <w:p w:rsidR="00C2392F" w:rsidRPr="00456281" w:rsidRDefault="00C2392F" w:rsidP="003B4AD5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Участники образовательного процесса заинтересованы в переходе школы в эффективный режим работы.</w:t>
            </w:r>
          </w:p>
          <w:p w:rsidR="00C2392F" w:rsidRPr="00456281" w:rsidRDefault="00C2392F" w:rsidP="003B4AD5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Наличие элективных предметов, факультативных занятий, кружков.</w:t>
            </w:r>
          </w:p>
          <w:p w:rsidR="00C2392F" w:rsidRPr="00456281" w:rsidRDefault="00C2392F" w:rsidP="003B4AD5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 школе есть инициативные, ищущие педагоги, которые вполне могут стать тем ядром, вокруг которого строится командная работа.</w:t>
            </w:r>
          </w:p>
          <w:p w:rsidR="00C2392F" w:rsidRPr="00456281" w:rsidRDefault="00C2392F" w:rsidP="003B4AD5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Соблюдение преемственности в преподавании предметов гуманитарного и есте</w:t>
            </w:r>
            <w:r w:rsidR="00A8767C" w:rsidRPr="00456281">
              <w:rPr>
                <w:sz w:val="28"/>
                <w:szCs w:val="28"/>
              </w:rPr>
              <w:t>ственно-географического циклов.</w:t>
            </w:r>
          </w:p>
          <w:p w:rsidR="00C2392F" w:rsidRPr="00456281" w:rsidRDefault="00C2392F" w:rsidP="003B4AD5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Наличие системы воспитательной р</w:t>
            </w:r>
            <w:r w:rsidR="005836B2" w:rsidRPr="00456281">
              <w:rPr>
                <w:sz w:val="28"/>
                <w:szCs w:val="28"/>
              </w:rPr>
              <w:t xml:space="preserve">аботы с опорой на традиционные </w:t>
            </w:r>
            <w:r w:rsidRPr="00456281">
              <w:rPr>
                <w:sz w:val="28"/>
                <w:szCs w:val="28"/>
              </w:rPr>
              <w:t>мероприятия.</w:t>
            </w:r>
          </w:p>
          <w:p w:rsidR="00C2392F" w:rsidRPr="00456281" w:rsidRDefault="00980AE1" w:rsidP="003B4AD5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Организовано дополнительное образование технической направленности </w:t>
            </w:r>
            <w:r w:rsidRPr="00456281">
              <w:rPr>
                <w:sz w:val="28"/>
                <w:szCs w:val="28"/>
              </w:rPr>
              <w:lastRenderedPageBreak/>
              <w:t>(«</w:t>
            </w:r>
            <w:proofErr w:type="spellStart"/>
            <w:r w:rsidRPr="00456281">
              <w:rPr>
                <w:sz w:val="28"/>
                <w:szCs w:val="28"/>
              </w:rPr>
              <w:t>Лего</w:t>
            </w:r>
            <w:r w:rsidR="006F51D3" w:rsidRPr="00456281">
              <w:rPr>
                <w:sz w:val="28"/>
                <w:szCs w:val="28"/>
              </w:rPr>
              <w:t>конструирование</w:t>
            </w:r>
            <w:proofErr w:type="spellEnd"/>
            <w:proofErr w:type="gramStart"/>
            <w:r w:rsidRPr="00456281">
              <w:rPr>
                <w:sz w:val="28"/>
                <w:szCs w:val="28"/>
              </w:rPr>
              <w:t>»-</w:t>
            </w:r>
            <w:proofErr w:type="gramEnd"/>
            <w:r w:rsidRPr="00456281">
              <w:rPr>
                <w:sz w:val="28"/>
                <w:szCs w:val="28"/>
              </w:rPr>
              <w:t>начальная школа; «Черчение»- основная школа)</w:t>
            </w:r>
          </w:p>
        </w:tc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92F" w:rsidRPr="00456281" w:rsidRDefault="005836B2" w:rsidP="003B4AD5">
            <w:pPr>
              <w:pStyle w:val="a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Сотрудничество с ГАУ ДПО ЯО ИРО (</w:t>
            </w:r>
            <w:r w:rsidR="00A8767C" w:rsidRPr="00456281">
              <w:rPr>
                <w:sz w:val="28"/>
                <w:szCs w:val="28"/>
              </w:rPr>
              <w:t>проект ШНСУ</w:t>
            </w:r>
            <w:r w:rsidRPr="00456281">
              <w:rPr>
                <w:sz w:val="28"/>
                <w:szCs w:val="28"/>
              </w:rPr>
              <w:t>, КПК)</w:t>
            </w:r>
            <w:r w:rsidR="007607CE" w:rsidRPr="00456281">
              <w:rPr>
                <w:sz w:val="28"/>
                <w:szCs w:val="28"/>
              </w:rPr>
              <w:t>;</w:t>
            </w:r>
          </w:p>
          <w:p w:rsidR="00C2392F" w:rsidRPr="00456281" w:rsidRDefault="005836B2" w:rsidP="003B4AD5">
            <w:pPr>
              <w:pStyle w:val="a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Сотрудничество с социальными партнерами</w:t>
            </w:r>
            <w:r w:rsidR="00A8767C" w:rsidRPr="00456281">
              <w:rPr>
                <w:sz w:val="28"/>
                <w:szCs w:val="28"/>
              </w:rPr>
              <w:t xml:space="preserve"> (Дом культуры, </w:t>
            </w:r>
            <w:r w:rsidRPr="00456281">
              <w:rPr>
                <w:sz w:val="28"/>
                <w:szCs w:val="28"/>
              </w:rPr>
              <w:t>администрация сельского поселения)</w:t>
            </w:r>
            <w:r w:rsidR="007607CE" w:rsidRPr="00456281">
              <w:rPr>
                <w:sz w:val="28"/>
                <w:szCs w:val="28"/>
              </w:rPr>
              <w:t>;</w:t>
            </w:r>
          </w:p>
          <w:p w:rsidR="005836B2" w:rsidRPr="00456281" w:rsidRDefault="005836B2" w:rsidP="003B4AD5">
            <w:pPr>
              <w:pStyle w:val="a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Сотрудничество с родителями</w:t>
            </w:r>
            <w:r w:rsidR="007607CE" w:rsidRPr="00456281">
              <w:rPr>
                <w:sz w:val="28"/>
                <w:szCs w:val="28"/>
              </w:rPr>
              <w:t>;</w:t>
            </w:r>
          </w:p>
          <w:p w:rsidR="007607CE" w:rsidRPr="00456281" w:rsidRDefault="007607CE" w:rsidP="003B4AD5">
            <w:pPr>
              <w:pStyle w:val="a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Создать условия для дополнительного образования учащихся</w:t>
            </w:r>
            <w:r w:rsidR="00586109" w:rsidRPr="00456281">
              <w:rPr>
                <w:sz w:val="28"/>
                <w:szCs w:val="28"/>
              </w:rPr>
              <w:t xml:space="preserve"> (</w:t>
            </w:r>
            <w:r w:rsidR="00B80EAE" w:rsidRPr="00456281">
              <w:rPr>
                <w:sz w:val="28"/>
                <w:szCs w:val="28"/>
              </w:rPr>
              <w:t>в рамках программы «Успех каждого ребенка»)</w:t>
            </w:r>
          </w:p>
        </w:tc>
      </w:tr>
      <w:tr w:rsidR="00C2392F" w:rsidRPr="00456281" w:rsidTr="001C622E">
        <w:tc>
          <w:tcPr>
            <w:tcW w:w="5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92F" w:rsidRPr="00456281" w:rsidRDefault="00C2392F" w:rsidP="003B4AD5">
            <w:pPr>
              <w:pStyle w:val="ad"/>
              <w:snapToGrid w:val="0"/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lastRenderedPageBreak/>
              <w:t>Слабые стороны</w:t>
            </w:r>
          </w:p>
        </w:tc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92F" w:rsidRPr="00456281" w:rsidRDefault="00C2392F" w:rsidP="003B4AD5">
            <w:pPr>
              <w:pStyle w:val="ad"/>
              <w:snapToGrid w:val="0"/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Угрозы</w:t>
            </w:r>
          </w:p>
        </w:tc>
      </w:tr>
      <w:tr w:rsidR="00C2392F" w:rsidRPr="00456281" w:rsidTr="001C622E">
        <w:tc>
          <w:tcPr>
            <w:tcW w:w="5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92F" w:rsidRPr="00456281" w:rsidRDefault="00C2392F" w:rsidP="003B4AD5">
            <w:pPr>
              <w:pStyle w:val="ad"/>
              <w:numPr>
                <w:ilvl w:val="0"/>
                <w:numId w:val="22"/>
              </w:numPr>
              <w:snapToGrid w:val="0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Низкие показатели образовательных результатов по предмету «Математика» (результаты 5,6,7 классы, ОГЭ</w:t>
            </w:r>
            <w:r w:rsidR="006F51D3" w:rsidRPr="00456281">
              <w:rPr>
                <w:sz w:val="28"/>
                <w:szCs w:val="28"/>
              </w:rPr>
              <w:t xml:space="preserve"> и ГВЭ, ВПР по этим предметам</w:t>
            </w:r>
            <w:r w:rsidRPr="00456281">
              <w:rPr>
                <w:sz w:val="28"/>
                <w:szCs w:val="28"/>
              </w:rPr>
              <w:t>)</w:t>
            </w:r>
          </w:p>
          <w:p w:rsidR="00C2392F" w:rsidRPr="00456281" w:rsidRDefault="00C2392F" w:rsidP="003B4AD5">
            <w:pPr>
              <w:pStyle w:val="ad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Высокий уровень эмоционального выгорания педагогов.</w:t>
            </w:r>
          </w:p>
          <w:p w:rsidR="00C2392F" w:rsidRPr="00456281" w:rsidRDefault="00C2392F" w:rsidP="003B4AD5">
            <w:pPr>
              <w:pStyle w:val="ad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Нехватка опыта педагогов работы в команде.</w:t>
            </w:r>
          </w:p>
          <w:p w:rsidR="00C2392F" w:rsidRPr="00456281" w:rsidRDefault="00C2392F" w:rsidP="003B4AD5">
            <w:pPr>
              <w:pStyle w:val="ad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Боязнь педагогов демонстрировать свой опыт.</w:t>
            </w:r>
          </w:p>
          <w:p w:rsidR="00C2392F" w:rsidRPr="00456281" w:rsidRDefault="00C2392F" w:rsidP="003B4AD5">
            <w:pPr>
              <w:pStyle w:val="ad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Недостаточные знания педагогов в области инклюзивного обучения учащихся</w:t>
            </w:r>
          </w:p>
          <w:p w:rsidR="00980AE1" w:rsidRPr="00456281" w:rsidRDefault="00980AE1" w:rsidP="003B4AD5">
            <w:pPr>
              <w:pStyle w:val="ad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Увеличение нагрузки на более успешных учащихся и учителей из-за частого привлечения их к муниципальным и региональным мероприятиям.</w:t>
            </w:r>
          </w:p>
          <w:p w:rsidR="00C2392F" w:rsidRPr="00456281" w:rsidRDefault="00C2392F" w:rsidP="003B4AD5">
            <w:pPr>
              <w:pStyle w:val="ad"/>
              <w:numPr>
                <w:ilvl w:val="0"/>
                <w:numId w:val="22"/>
              </w:numPr>
              <w:rPr>
                <w:color w:val="0070C0"/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Низкий уровень образования родителей учащихся, что влечет за собой отсутствие мотивации к обучению большинства учащихся.</w:t>
            </w:r>
          </w:p>
        </w:tc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92F" w:rsidRPr="00456281" w:rsidRDefault="00C2392F" w:rsidP="003B4AD5">
            <w:pPr>
              <w:pStyle w:val="ad"/>
              <w:numPr>
                <w:ilvl w:val="3"/>
                <w:numId w:val="22"/>
              </w:numPr>
              <w:snapToGrid w:val="0"/>
              <w:ind w:left="744" w:hanging="425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Увеличение контингента учащихся с ОВЗ</w:t>
            </w:r>
          </w:p>
          <w:p w:rsidR="00980AE1" w:rsidRPr="00456281" w:rsidRDefault="00980AE1" w:rsidP="003B4AD5">
            <w:pPr>
              <w:pStyle w:val="ad"/>
              <w:numPr>
                <w:ilvl w:val="3"/>
                <w:numId w:val="22"/>
              </w:numPr>
              <w:snapToGrid w:val="0"/>
              <w:ind w:left="744" w:hanging="425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Нормативы бюджетного финансирования не позволяют пополнять МТБ.</w:t>
            </w:r>
          </w:p>
          <w:p w:rsidR="00980AE1" w:rsidRPr="00456281" w:rsidRDefault="00E871D7" w:rsidP="003B4AD5">
            <w:pPr>
              <w:pStyle w:val="ad"/>
              <w:numPr>
                <w:ilvl w:val="3"/>
                <w:numId w:val="22"/>
              </w:numPr>
              <w:snapToGrid w:val="0"/>
              <w:ind w:left="744" w:hanging="425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33</w:t>
            </w:r>
            <w:r w:rsidR="00980AE1" w:rsidRPr="00456281">
              <w:rPr>
                <w:sz w:val="28"/>
                <w:szCs w:val="28"/>
              </w:rPr>
              <w:t xml:space="preserve"> % учащихся проживают в от</w:t>
            </w:r>
            <w:r w:rsidR="00E84ED6" w:rsidRPr="00456281">
              <w:rPr>
                <w:sz w:val="28"/>
                <w:szCs w:val="28"/>
              </w:rPr>
              <w:t>даленной от школы территории.</w:t>
            </w:r>
          </w:p>
          <w:p w:rsidR="00980AE1" w:rsidRPr="00456281" w:rsidRDefault="00980AE1" w:rsidP="003B4AD5">
            <w:pPr>
              <w:pStyle w:val="ad"/>
              <w:numPr>
                <w:ilvl w:val="3"/>
                <w:numId w:val="22"/>
              </w:numPr>
              <w:snapToGrid w:val="0"/>
              <w:ind w:left="744" w:hanging="425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Отсутствие в </w:t>
            </w:r>
            <w:proofErr w:type="spellStart"/>
            <w:r w:rsidR="00B5387A" w:rsidRPr="00456281">
              <w:rPr>
                <w:sz w:val="28"/>
                <w:szCs w:val="28"/>
              </w:rPr>
              <w:t>Мышкинском</w:t>
            </w:r>
            <w:proofErr w:type="spellEnd"/>
            <w:r w:rsidRPr="00456281">
              <w:rPr>
                <w:sz w:val="28"/>
                <w:szCs w:val="28"/>
              </w:rPr>
              <w:t xml:space="preserve"> районе единой методической службы</w:t>
            </w:r>
          </w:p>
          <w:p w:rsidR="00C2392F" w:rsidRPr="00456281" w:rsidRDefault="00C2392F" w:rsidP="003B4AD5">
            <w:pPr>
              <w:pStyle w:val="ad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2392F" w:rsidRPr="00456281" w:rsidRDefault="00C2392F" w:rsidP="003B4AD5">
      <w:pPr>
        <w:pStyle w:val="Default"/>
        <w:jc w:val="both"/>
        <w:rPr>
          <w:sz w:val="28"/>
          <w:szCs w:val="28"/>
        </w:rPr>
      </w:pPr>
    </w:p>
    <w:p w:rsidR="00C2392F" w:rsidRPr="00456281" w:rsidRDefault="00C2392F" w:rsidP="003B4AD5">
      <w:pPr>
        <w:pStyle w:val="Default"/>
        <w:jc w:val="both"/>
        <w:rPr>
          <w:sz w:val="28"/>
          <w:szCs w:val="28"/>
        </w:rPr>
      </w:pPr>
      <w:r w:rsidRPr="00456281">
        <w:rPr>
          <w:sz w:val="28"/>
          <w:szCs w:val="28"/>
        </w:rPr>
        <w:t xml:space="preserve">На основе </w:t>
      </w:r>
      <w:r w:rsidRPr="00456281">
        <w:rPr>
          <w:sz w:val="28"/>
          <w:szCs w:val="28"/>
          <w:lang w:val="en-US"/>
        </w:rPr>
        <w:t>SWOT</w:t>
      </w:r>
      <w:r w:rsidR="00A8767C" w:rsidRPr="00456281">
        <w:rPr>
          <w:sz w:val="28"/>
          <w:szCs w:val="28"/>
        </w:rPr>
        <w:t>-анализа</w:t>
      </w:r>
      <w:r w:rsidRPr="00456281">
        <w:rPr>
          <w:sz w:val="28"/>
          <w:szCs w:val="28"/>
        </w:rPr>
        <w:t xml:space="preserve"> можно сформулировать основные проблемы нашей школы:</w:t>
      </w:r>
    </w:p>
    <w:p w:rsidR="00C2392F" w:rsidRPr="00456281" w:rsidRDefault="00C2392F" w:rsidP="003B4AD5">
      <w:pPr>
        <w:pStyle w:val="Default"/>
        <w:numPr>
          <w:ilvl w:val="6"/>
          <w:numId w:val="22"/>
        </w:numPr>
        <w:ind w:left="993" w:hanging="426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Отсутствие командного взаимодействия педаг</w:t>
      </w:r>
      <w:r w:rsidR="00A8767C" w:rsidRPr="00456281">
        <w:rPr>
          <w:sz w:val="28"/>
          <w:szCs w:val="28"/>
        </w:rPr>
        <w:t>огов на всех уровнях обучения (</w:t>
      </w:r>
      <w:r w:rsidRPr="00456281">
        <w:rPr>
          <w:sz w:val="28"/>
          <w:szCs w:val="28"/>
        </w:rPr>
        <w:t>усилия педаго</w:t>
      </w:r>
      <w:r w:rsidR="00727F13" w:rsidRPr="00456281">
        <w:rPr>
          <w:sz w:val="28"/>
          <w:szCs w:val="28"/>
        </w:rPr>
        <w:t>гических работников</w:t>
      </w:r>
      <w:r w:rsidR="0062677B" w:rsidRPr="00456281">
        <w:rPr>
          <w:sz w:val="28"/>
          <w:szCs w:val="28"/>
        </w:rPr>
        <w:t xml:space="preserve"> </w:t>
      </w:r>
      <w:r w:rsidR="003B1641" w:rsidRPr="00456281">
        <w:rPr>
          <w:sz w:val="28"/>
          <w:szCs w:val="28"/>
        </w:rPr>
        <w:t>разрознены, нет единого видения стратегии развития школы</w:t>
      </w:r>
      <w:r w:rsidRPr="00456281">
        <w:rPr>
          <w:sz w:val="28"/>
          <w:szCs w:val="28"/>
        </w:rPr>
        <w:t>)</w:t>
      </w:r>
      <w:r w:rsidR="003B1641" w:rsidRPr="00456281">
        <w:rPr>
          <w:sz w:val="28"/>
          <w:szCs w:val="28"/>
        </w:rPr>
        <w:t>.</w:t>
      </w:r>
    </w:p>
    <w:p w:rsidR="00700D0B" w:rsidRPr="00456281" w:rsidRDefault="00700D0B" w:rsidP="003B4AD5">
      <w:pPr>
        <w:pStyle w:val="Default"/>
        <w:numPr>
          <w:ilvl w:val="6"/>
          <w:numId w:val="22"/>
        </w:numPr>
        <w:ind w:left="993" w:hanging="426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Низкие образовательные результаты по предмету «Математика».</w:t>
      </w:r>
    </w:p>
    <w:p w:rsidR="00C2392F" w:rsidRPr="00456281" w:rsidRDefault="00C2392F" w:rsidP="003B4AD5">
      <w:pPr>
        <w:pStyle w:val="ac"/>
        <w:numPr>
          <w:ilvl w:val="6"/>
          <w:numId w:val="2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 xml:space="preserve">В связи </w:t>
      </w:r>
      <w:r w:rsidR="003B1641" w:rsidRPr="00456281">
        <w:rPr>
          <w:rFonts w:ascii="Times New Roman" w:hAnsi="Times New Roman"/>
          <w:sz w:val="28"/>
          <w:szCs w:val="28"/>
        </w:rPr>
        <w:t>с увеличением количества детей, для которых требуется разработка адаптированных образовательных программ</w:t>
      </w:r>
      <w:r w:rsidR="00727F13" w:rsidRPr="00456281">
        <w:rPr>
          <w:rFonts w:ascii="Times New Roman" w:hAnsi="Times New Roman"/>
          <w:sz w:val="28"/>
          <w:szCs w:val="28"/>
        </w:rPr>
        <w:t xml:space="preserve">, школе необходимо </w:t>
      </w:r>
      <w:r w:rsidR="003B1641" w:rsidRPr="00456281">
        <w:rPr>
          <w:rFonts w:ascii="Times New Roman" w:hAnsi="Times New Roman"/>
          <w:sz w:val="28"/>
          <w:szCs w:val="28"/>
        </w:rPr>
        <w:t xml:space="preserve">разработать систему мер по работе с детьми с рисками социальной и образовательной </w:t>
      </w:r>
      <w:proofErr w:type="spellStart"/>
      <w:r w:rsidR="003B1641" w:rsidRPr="00456281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456281">
        <w:rPr>
          <w:rFonts w:ascii="Times New Roman" w:hAnsi="Times New Roman"/>
          <w:sz w:val="28"/>
          <w:szCs w:val="28"/>
        </w:rPr>
        <w:t xml:space="preserve">. </w:t>
      </w:r>
    </w:p>
    <w:p w:rsidR="00C2392F" w:rsidRPr="00456281" w:rsidRDefault="00801E5A" w:rsidP="003B4AD5">
      <w:pPr>
        <w:pStyle w:val="ac"/>
        <w:numPr>
          <w:ilvl w:val="6"/>
          <w:numId w:val="2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 xml:space="preserve">Организация образовательного процесса не </w:t>
      </w:r>
      <w:r w:rsidR="006F2128" w:rsidRPr="00456281">
        <w:rPr>
          <w:rFonts w:ascii="Times New Roman" w:hAnsi="Times New Roman"/>
          <w:sz w:val="28"/>
          <w:szCs w:val="28"/>
        </w:rPr>
        <w:t>удовлетворяет потребностям уча</w:t>
      </w:r>
      <w:r w:rsidRPr="00456281">
        <w:rPr>
          <w:rFonts w:ascii="Times New Roman" w:hAnsi="Times New Roman"/>
          <w:sz w:val="28"/>
          <w:szCs w:val="28"/>
        </w:rPr>
        <w:t>щихся, затрудняет полноценную организацию внеклассной и внеурочной деятельности, а также оказание индивидуальных консультаций</w:t>
      </w:r>
      <w:r w:rsidR="00C2392F" w:rsidRPr="00456281">
        <w:rPr>
          <w:rFonts w:ascii="Times New Roman" w:hAnsi="Times New Roman"/>
          <w:sz w:val="28"/>
          <w:szCs w:val="28"/>
        </w:rPr>
        <w:t>.</w:t>
      </w:r>
    </w:p>
    <w:p w:rsidR="00C2392F" w:rsidRPr="00456281" w:rsidRDefault="00C2392F" w:rsidP="003B4AD5">
      <w:pPr>
        <w:pStyle w:val="ac"/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C2392F" w:rsidRPr="00456281" w:rsidRDefault="00C2392F" w:rsidP="003B4AD5">
      <w:pPr>
        <w:pStyle w:val="Default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В связи с этим разработчики Программы поставили для себя следующие приоритеты:</w:t>
      </w:r>
    </w:p>
    <w:p w:rsidR="003463E9" w:rsidRPr="00456281" w:rsidRDefault="004C6A29" w:rsidP="003B4AD5">
      <w:pPr>
        <w:pStyle w:val="Default"/>
        <w:jc w:val="both"/>
        <w:rPr>
          <w:sz w:val="28"/>
          <w:szCs w:val="28"/>
        </w:rPr>
      </w:pPr>
      <w:r w:rsidRPr="00456281">
        <w:rPr>
          <w:b/>
          <w:sz w:val="28"/>
          <w:szCs w:val="28"/>
        </w:rPr>
        <w:lastRenderedPageBreak/>
        <w:t>1)</w:t>
      </w:r>
      <w:r w:rsidR="00284565" w:rsidRPr="00456281">
        <w:rPr>
          <w:b/>
          <w:sz w:val="28"/>
          <w:szCs w:val="28"/>
        </w:rPr>
        <w:t>Создание условий для командной работы коллектива</w:t>
      </w:r>
    </w:p>
    <w:p w:rsidR="00C2392F" w:rsidRPr="00456281" w:rsidRDefault="00C2392F" w:rsidP="003B4AD5">
      <w:pPr>
        <w:pStyle w:val="Default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Такая работа имеет ряд преимуществ:</w:t>
      </w:r>
    </w:p>
    <w:p w:rsidR="00F817FE" w:rsidRPr="00456281" w:rsidRDefault="00F817FE" w:rsidP="003B4AD5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456281">
        <w:rPr>
          <w:color w:val="auto"/>
          <w:sz w:val="28"/>
          <w:szCs w:val="28"/>
        </w:rPr>
        <w:t>Комплексная оценка ситуации;</w:t>
      </w:r>
    </w:p>
    <w:p w:rsidR="00F817FE" w:rsidRPr="00456281" w:rsidRDefault="00F817FE" w:rsidP="003B4AD5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456281">
        <w:rPr>
          <w:color w:val="auto"/>
          <w:sz w:val="28"/>
          <w:szCs w:val="28"/>
        </w:rPr>
        <w:t xml:space="preserve">Возможность выбора </w:t>
      </w:r>
      <w:r w:rsidR="00801E5A" w:rsidRPr="00456281">
        <w:rPr>
          <w:color w:val="auto"/>
          <w:sz w:val="28"/>
          <w:szCs w:val="28"/>
        </w:rPr>
        <w:t>единой педагогической стратегии педагогического коллектива</w:t>
      </w:r>
      <w:r w:rsidRPr="00456281">
        <w:rPr>
          <w:color w:val="auto"/>
          <w:sz w:val="28"/>
          <w:szCs w:val="28"/>
        </w:rPr>
        <w:t>;</w:t>
      </w:r>
    </w:p>
    <w:p w:rsidR="00F817FE" w:rsidRPr="00456281" w:rsidRDefault="00801E5A" w:rsidP="003B4AD5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456281">
        <w:rPr>
          <w:color w:val="auto"/>
          <w:sz w:val="28"/>
          <w:szCs w:val="28"/>
        </w:rPr>
        <w:t>Повышение профессиональной компетентности педагогов в процессе самообучения, обмена практиками</w:t>
      </w:r>
      <w:r w:rsidR="00D90CA0" w:rsidRPr="00456281">
        <w:rPr>
          <w:color w:val="auto"/>
          <w:sz w:val="28"/>
          <w:szCs w:val="28"/>
        </w:rPr>
        <w:t>;</w:t>
      </w:r>
    </w:p>
    <w:p w:rsidR="00D90CA0" w:rsidRPr="00456281" w:rsidRDefault="00D90CA0" w:rsidP="003B4AD5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456281">
        <w:rPr>
          <w:color w:val="auto"/>
          <w:sz w:val="28"/>
          <w:szCs w:val="28"/>
        </w:rPr>
        <w:t>Поиск наилучших путей достижения учениками образовательных результатов в</w:t>
      </w:r>
      <w:r w:rsidR="0062677B" w:rsidRPr="00456281">
        <w:rPr>
          <w:color w:val="auto"/>
          <w:sz w:val="28"/>
          <w:szCs w:val="28"/>
        </w:rPr>
        <w:t xml:space="preserve"> </w:t>
      </w:r>
      <w:r w:rsidRPr="00456281">
        <w:rPr>
          <w:color w:val="auto"/>
          <w:sz w:val="28"/>
          <w:szCs w:val="28"/>
        </w:rPr>
        <w:t>процессе</w:t>
      </w:r>
      <w:r w:rsidR="0062677B" w:rsidRPr="00456281">
        <w:rPr>
          <w:color w:val="auto"/>
          <w:sz w:val="28"/>
          <w:szCs w:val="28"/>
        </w:rPr>
        <w:t xml:space="preserve"> </w:t>
      </w:r>
      <w:r w:rsidRPr="00456281">
        <w:rPr>
          <w:color w:val="auto"/>
          <w:sz w:val="28"/>
          <w:szCs w:val="28"/>
        </w:rPr>
        <w:t>кооперации</w:t>
      </w:r>
      <w:r w:rsidR="0062677B" w:rsidRPr="00456281">
        <w:rPr>
          <w:color w:val="auto"/>
          <w:sz w:val="28"/>
          <w:szCs w:val="28"/>
        </w:rPr>
        <w:t xml:space="preserve"> </w:t>
      </w:r>
      <w:r w:rsidRPr="00456281">
        <w:rPr>
          <w:color w:val="auto"/>
          <w:sz w:val="28"/>
          <w:szCs w:val="28"/>
        </w:rPr>
        <w:t>дру</w:t>
      </w:r>
      <w:r w:rsidR="00700D0B" w:rsidRPr="00456281">
        <w:rPr>
          <w:color w:val="auto"/>
          <w:sz w:val="28"/>
          <w:szCs w:val="28"/>
        </w:rPr>
        <w:t xml:space="preserve">г </w:t>
      </w:r>
      <w:r w:rsidRPr="00456281">
        <w:rPr>
          <w:color w:val="auto"/>
          <w:sz w:val="28"/>
          <w:szCs w:val="28"/>
        </w:rPr>
        <w:t>с</w:t>
      </w:r>
      <w:r w:rsidR="0062677B" w:rsidRPr="00456281">
        <w:rPr>
          <w:color w:val="auto"/>
          <w:sz w:val="28"/>
          <w:szCs w:val="28"/>
        </w:rPr>
        <w:t xml:space="preserve"> </w:t>
      </w:r>
      <w:r w:rsidRPr="00456281">
        <w:rPr>
          <w:color w:val="auto"/>
          <w:sz w:val="28"/>
          <w:szCs w:val="28"/>
        </w:rPr>
        <w:t>другом</w:t>
      </w:r>
      <w:r w:rsidR="0062677B" w:rsidRPr="00456281">
        <w:rPr>
          <w:color w:val="auto"/>
          <w:sz w:val="28"/>
          <w:szCs w:val="28"/>
        </w:rPr>
        <w:t xml:space="preserve"> </w:t>
      </w:r>
      <w:r w:rsidRPr="00456281">
        <w:rPr>
          <w:color w:val="auto"/>
          <w:sz w:val="28"/>
          <w:szCs w:val="28"/>
        </w:rPr>
        <w:t>и</w:t>
      </w:r>
      <w:r w:rsidR="0062677B" w:rsidRPr="00456281">
        <w:rPr>
          <w:color w:val="auto"/>
          <w:sz w:val="28"/>
          <w:szCs w:val="28"/>
        </w:rPr>
        <w:t xml:space="preserve"> </w:t>
      </w:r>
      <w:r w:rsidRPr="00456281">
        <w:rPr>
          <w:color w:val="auto"/>
          <w:sz w:val="28"/>
          <w:szCs w:val="28"/>
        </w:rPr>
        <w:t>другими</w:t>
      </w:r>
      <w:r w:rsidR="0062677B" w:rsidRPr="00456281">
        <w:rPr>
          <w:color w:val="auto"/>
          <w:sz w:val="28"/>
          <w:szCs w:val="28"/>
        </w:rPr>
        <w:t xml:space="preserve"> </w:t>
      </w:r>
      <w:r w:rsidRPr="00456281">
        <w:rPr>
          <w:color w:val="auto"/>
          <w:sz w:val="28"/>
          <w:szCs w:val="28"/>
        </w:rPr>
        <w:t>участниками</w:t>
      </w:r>
      <w:r w:rsidR="0062677B" w:rsidRPr="00456281">
        <w:rPr>
          <w:color w:val="auto"/>
          <w:sz w:val="28"/>
          <w:szCs w:val="28"/>
        </w:rPr>
        <w:t xml:space="preserve"> </w:t>
      </w:r>
      <w:r w:rsidRPr="00456281">
        <w:rPr>
          <w:color w:val="auto"/>
          <w:sz w:val="28"/>
          <w:szCs w:val="28"/>
        </w:rPr>
        <w:t>образовательных</w:t>
      </w:r>
      <w:r w:rsidR="0062677B" w:rsidRPr="00456281">
        <w:rPr>
          <w:color w:val="auto"/>
          <w:sz w:val="28"/>
          <w:szCs w:val="28"/>
        </w:rPr>
        <w:t xml:space="preserve"> </w:t>
      </w:r>
      <w:r w:rsidRPr="00456281">
        <w:rPr>
          <w:color w:val="auto"/>
          <w:sz w:val="28"/>
          <w:szCs w:val="28"/>
        </w:rPr>
        <w:t>отношений.</w:t>
      </w:r>
    </w:p>
    <w:p w:rsidR="00C2392F" w:rsidRPr="00456281" w:rsidRDefault="004C6A29" w:rsidP="003B4AD5">
      <w:pPr>
        <w:pStyle w:val="Default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t>2)</w:t>
      </w:r>
      <w:r w:rsidR="00BB275B" w:rsidRPr="00456281">
        <w:rPr>
          <w:b/>
          <w:sz w:val="28"/>
          <w:szCs w:val="28"/>
        </w:rPr>
        <w:t xml:space="preserve">Повышение </w:t>
      </w:r>
      <w:r w:rsidR="00BB275B" w:rsidRPr="00456281">
        <w:rPr>
          <w:b/>
          <w:bCs/>
          <w:color w:val="auto"/>
          <w:sz w:val="28"/>
          <w:szCs w:val="28"/>
        </w:rPr>
        <w:t xml:space="preserve">качества образовательных результатов </w:t>
      </w:r>
      <w:r w:rsidR="00BB275B" w:rsidRPr="00456281">
        <w:rPr>
          <w:rStyle w:val="afb"/>
          <w:color w:val="auto"/>
          <w:sz w:val="28"/>
          <w:szCs w:val="28"/>
        </w:rPr>
        <w:t>учащихся с различными возможностями и склонностями</w:t>
      </w:r>
      <w:r w:rsidR="00801E5A" w:rsidRPr="00456281">
        <w:rPr>
          <w:rStyle w:val="afb"/>
          <w:color w:val="auto"/>
          <w:sz w:val="28"/>
          <w:szCs w:val="28"/>
        </w:rPr>
        <w:t xml:space="preserve">, </w:t>
      </w:r>
      <w:r w:rsidR="00801E5A" w:rsidRPr="00456281">
        <w:rPr>
          <w:rStyle w:val="afb"/>
          <w:b w:val="0"/>
          <w:color w:val="auto"/>
          <w:sz w:val="28"/>
          <w:szCs w:val="28"/>
        </w:rPr>
        <w:t>что повлечет за собой:</w:t>
      </w:r>
    </w:p>
    <w:p w:rsidR="00801E5A" w:rsidRPr="00456281" w:rsidRDefault="00801E5A" w:rsidP="003B4AD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456281">
        <w:rPr>
          <w:sz w:val="28"/>
          <w:szCs w:val="28"/>
        </w:rPr>
        <w:t>достижение стабильности динамики образовательных результатов,</w:t>
      </w:r>
    </w:p>
    <w:p w:rsidR="00801E5A" w:rsidRPr="00456281" w:rsidRDefault="00801E5A" w:rsidP="003B4AD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456281">
        <w:rPr>
          <w:sz w:val="28"/>
          <w:szCs w:val="28"/>
        </w:rPr>
        <w:t>снижение уровня тревожности у различных групп детей и т.д.</w:t>
      </w:r>
    </w:p>
    <w:p w:rsidR="00801E5A" w:rsidRPr="00456281" w:rsidRDefault="00801E5A" w:rsidP="003B4AD5">
      <w:pPr>
        <w:pStyle w:val="Default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t>3) Оптимизация образовательного процесса</w:t>
      </w:r>
      <w:r w:rsidR="003960F7" w:rsidRPr="00456281">
        <w:rPr>
          <w:b/>
          <w:sz w:val="28"/>
          <w:szCs w:val="28"/>
        </w:rPr>
        <w:t xml:space="preserve"> в целях создания условий для удовлетворения потребн</w:t>
      </w:r>
      <w:r w:rsidR="006F2128" w:rsidRPr="00456281">
        <w:rPr>
          <w:b/>
          <w:sz w:val="28"/>
          <w:szCs w:val="28"/>
        </w:rPr>
        <w:t>остей уча</w:t>
      </w:r>
      <w:r w:rsidR="003960F7" w:rsidRPr="00456281">
        <w:rPr>
          <w:b/>
          <w:sz w:val="28"/>
          <w:szCs w:val="28"/>
        </w:rPr>
        <w:t xml:space="preserve">щихся </w:t>
      </w:r>
      <w:r w:rsidR="003960F7" w:rsidRPr="00456281">
        <w:rPr>
          <w:rStyle w:val="afb"/>
          <w:color w:val="auto"/>
          <w:sz w:val="28"/>
          <w:szCs w:val="28"/>
        </w:rPr>
        <w:t>с различными возможностями и склонностями.</w:t>
      </w:r>
    </w:p>
    <w:p w:rsidR="00284565" w:rsidRPr="00456281" w:rsidRDefault="00284565" w:rsidP="003B4AD5">
      <w:pPr>
        <w:pStyle w:val="Default"/>
        <w:jc w:val="both"/>
        <w:rPr>
          <w:color w:val="auto"/>
          <w:sz w:val="28"/>
          <w:szCs w:val="28"/>
        </w:rPr>
      </w:pPr>
    </w:p>
    <w:p w:rsidR="00A8767C" w:rsidRPr="00456281" w:rsidRDefault="00A8767C" w:rsidP="003B4AD5">
      <w:pPr>
        <w:pStyle w:val="Default"/>
        <w:jc w:val="both"/>
        <w:rPr>
          <w:color w:val="auto"/>
          <w:sz w:val="28"/>
          <w:szCs w:val="28"/>
        </w:rPr>
      </w:pPr>
    </w:p>
    <w:p w:rsidR="003E36A0" w:rsidRPr="00456281" w:rsidRDefault="00A8767C" w:rsidP="003B4AD5">
      <w:pPr>
        <w:pStyle w:val="Default"/>
        <w:ind w:left="720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t>Целевой раздел</w:t>
      </w:r>
    </w:p>
    <w:p w:rsidR="004C6A29" w:rsidRPr="00456281" w:rsidRDefault="004C6A29" w:rsidP="003B4AD5">
      <w:pPr>
        <w:snapToGrid w:val="0"/>
        <w:jc w:val="both"/>
        <w:rPr>
          <w:sz w:val="28"/>
          <w:szCs w:val="28"/>
        </w:rPr>
      </w:pPr>
      <w:r w:rsidRPr="00456281">
        <w:rPr>
          <w:b/>
          <w:i/>
          <w:sz w:val="28"/>
          <w:szCs w:val="28"/>
        </w:rPr>
        <w:t>Цель</w:t>
      </w:r>
      <w:r w:rsidRPr="00456281">
        <w:rPr>
          <w:sz w:val="28"/>
          <w:szCs w:val="28"/>
        </w:rPr>
        <w:t xml:space="preserve"> - обеспечить равенство возможностей детей в получении качественного образования независимо от социально-экономического контекста посредством выстраивания системы работы с детьми с рисками социальной и образовательной </w:t>
      </w:r>
      <w:proofErr w:type="spellStart"/>
      <w:r w:rsidRPr="00456281">
        <w:rPr>
          <w:sz w:val="28"/>
          <w:szCs w:val="28"/>
        </w:rPr>
        <w:t>неуспешности</w:t>
      </w:r>
      <w:proofErr w:type="spellEnd"/>
      <w:r w:rsidR="009D08C7" w:rsidRPr="00456281">
        <w:rPr>
          <w:sz w:val="28"/>
          <w:szCs w:val="28"/>
        </w:rPr>
        <w:t>.</w:t>
      </w:r>
    </w:p>
    <w:p w:rsidR="004C6A29" w:rsidRPr="00456281" w:rsidRDefault="004C6A29" w:rsidP="003B4AD5">
      <w:pPr>
        <w:jc w:val="both"/>
        <w:rPr>
          <w:b/>
          <w:i/>
          <w:sz w:val="28"/>
          <w:szCs w:val="28"/>
        </w:rPr>
      </w:pPr>
      <w:r w:rsidRPr="00456281">
        <w:rPr>
          <w:b/>
          <w:i/>
          <w:sz w:val="28"/>
          <w:szCs w:val="28"/>
        </w:rPr>
        <w:t>Задачи:</w:t>
      </w:r>
    </w:p>
    <w:p w:rsidR="004C6A29" w:rsidRPr="00456281" w:rsidRDefault="004C6A29" w:rsidP="003B4AD5">
      <w:pPr>
        <w:pStyle w:val="ac"/>
        <w:numPr>
          <w:ilvl w:val="0"/>
          <w:numId w:val="20"/>
        </w:numPr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>Организовать командное взаимодействие учителей школы</w:t>
      </w:r>
      <w:r w:rsidR="00900992" w:rsidRPr="00456281">
        <w:rPr>
          <w:rFonts w:ascii="Times New Roman" w:hAnsi="Times New Roman"/>
          <w:sz w:val="28"/>
          <w:szCs w:val="28"/>
        </w:rPr>
        <w:t xml:space="preserve"> (Профессиональные обучающиеся сообщества, далее </w:t>
      </w:r>
      <w:proofErr w:type="gramStart"/>
      <w:r w:rsidR="00900992" w:rsidRPr="00456281">
        <w:rPr>
          <w:rFonts w:ascii="Times New Roman" w:hAnsi="Times New Roman"/>
          <w:sz w:val="28"/>
          <w:szCs w:val="28"/>
        </w:rPr>
        <w:t>ПОС</w:t>
      </w:r>
      <w:proofErr w:type="gramEnd"/>
      <w:r w:rsidR="00075B45" w:rsidRPr="00456281">
        <w:rPr>
          <w:rFonts w:ascii="Times New Roman" w:hAnsi="Times New Roman"/>
          <w:sz w:val="28"/>
          <w:szCs w:val="28"/>
        </w:rPr>
        <w:t>)</w:t>
      </w:r>
      <w:r w:rsidR="00A2293E" w:rsidRPr="00456281">
        <w:rPr>
          <w:rFonts w:ascii="Times New Roman" w:hAnsi="Times New Roman"/>
          <w:sz w:val="28"/>
          <w:szCs w:val="28"/>
        </w:rPr>
        <w:t>;</w:t>
      </w:r>
    </w:p>
    <w:p w:rsidR="004C6A29" w:rsidRPr="00456281" w:rsidRDefault="00075B45" w:rsidP="003B4AD5">
      <w:pPr>
        <w:pStyle w:val="ac"/>
        <w:numPr>
          <w:ilvl w:val="0"/>
          <w:numId w:val="20"/>
        </w:numPr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>Организовать сетевое обучение;</w:t>
      </w:r>
    </w:p>
    <w:p w:rsidR="00075B45" w:rsidRPr="00456281" w:rsidRDefault="00075B45" w:rsidP="003B4AD5">
      <w:pPr>
        <w:pStyle w:val="ac"/>
        <w:numPr>
          <w:ilvl w:val="0"/>
          <w:numId w:val="20"/>
        </w:numPr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 xml:space="preserve">Организовать дополнительное образование учащихся </w:t>
      </w:r>
      <w:proofErr w:type="gramStart"/>
      <w:r w:rsidRPr="00456281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456281">
        <w:rPr>
          <w:rFonts w:ascii="Times New Roman" w:hAnsi="Times New Roman"/>
          <w:sz w:val="28"/>
          <w:szCs w:val="28"/>
        </w:rPr>
        <w:t xml:space="preserve"> направленности</w:t>
      </w:r>
      <w:r w:rsidR="00A2293E" w:rsidRPr="00456281">
        <w:rPr>
          <w:rFonts w:ascii="Times New Roman" w:hAnsi="Times New Roman"/>
          <w:sz w:val="28"/>
          <w:szCs w:val="28"/>
        </w:rPr>
        <w:t>;</w:t>
      </w:r>
    </w:p>
    <w:p w:rsidR="00A2293E" w:rsidRPr="00456281" w:rsidRDefault="00A2293E" w:rsidP="003B4AD5">
      <w:pPr>
        <w:pStyle w:val="ac"/>
        <w:numPr>
          <w:ilvl w:val="0"/>
          <w:numId w:val="20"/>
        </w:numPr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>Увеличить количество мест дополнительного образования технической направленности (</w:t>
      </w:r>
      <w:proofErr w:type="spellStart"/>
      <w:r w:rsidRPr="00456281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456281">
        <w:rPr>
          <w:rFonts w:ascii="Times New Roman" w:hAnsi="Times New Roman"/>
          <w:sz w:val="28"/>
          <w:szCs w:val="28"/>
        </w:rPr>
        <w:t>)</w:t>
      </w:r>
    </w:p>
    <w:p w:rsidR="004C6A29" w:rsidRPr="00456281" w:rsidRDefault="00075B45" w:rsidP="003B4AD5">
      <w:pPr>
        <w:pStyle w:val="ac"/>
        <w:numPr>
          <w:ilvl w:val="0"/>
          <w:numId w:val="20"/>
        </w:numPr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>Изменить Концепцию преподавания предмета «Технология» в 5 классе</w:t>
      </w:r>
      <w:r w:rsidR="00A2293E" w:rsidRPr="00456281">
        <w:rPr>
          <w:rFonts w:ascii="Times New Roman" w:hAnsi="Times New Roman"/>
          <w:sz w:val="28"/>
          <w:szCs w:val="28"/>
        </w:rPr>
        <w:t>;</w:t>
      </w:r>
    </w:p>
    <w:p w:rsidR="004C6A29" w:rsidRPr="00456281" w:rsidRDefault="00534F4E" w:rsidP="003B4AD5">
      <w:pPr>
        <w:pStyle w:val="ac"/>
        <w:numPr>
          <w:ilvl w:val="0"/>
          <w:numId w:val="20"/>
        </w:numPr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456281">
        <w:rPr>
          <w:rFonts w:ascii="Times New Roman" w:hAnsi="Times New Roman"/>
          <w:sz w:val="28"/>
          <w:szCs w:val="28"/>
        </w:rPr>
        <w:t>Внедрить систему мониторинга качества школьных процессов</w:t>
      </w:r>
      <w:r w:rsidR="009D08C7" w:rsidRPr="00456281">
        <w:rPr>
          <w:rFonts w:ascii="Times New Roman" w:hAnsi="Times New Roman"/>
          <w:sz w:val="28"/>
          <w:szCs w:val="28"/>
        </w:rPr>
        <w:t>.</w:t>
      </w:r>
    </w:p>
    <w:p w:rsidR="00B5387A" w:rsidRPr="00456281" w:rsidRDefault="00B5387A" w:rsidP="003B4AD5">
      <w:pPr>
        <w:pStyle w:val="Default"/>
        <w:ind w:left="720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t>Целевые показатели</w:t>
      </w:r>
    </w:p>
    <w:tbl>
      <w:tblPr>
        <w:tblStyle w:val="af8"/>
        <w:tblW w:w="97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4111"/>
        <w:gridCol w:w="1276"/>
        <w:gridCol w:w="1134"/>
        <w:gridCol w:w="1100"/>
      </w:tblGrid>
      <w:tr w:rsidR="00B5387A" w:rsidRPr="00456281" w:rsidTr="004569A8">
        <w:trPr>
          <w:trHeight w:val="145"/>
        </w:trPr>
        <w:tc>
          <w:tcPr>
            <w:tcW w:w="2126" w:type="dxa"/>
            <w:vMerge w:val="restart"/>
            <w:vAlign w:val="center"/>
          </w:tcPr>
          <w:p w:rsidR="00B5387A" w:rsidRPr="00456281" w:rsidRDefault="00B5387A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456281">
              <w:rPr>
                <w:rFonts w:eastAsia="Arial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111" w:type="dxa"/>
            <w:vMerge w:val="restart"/>
            <w:vAlign w:val="center"/>
          </w:tcPr>
          <w:p w:rsidR="00B5387A" w:rsidRPr="00456281" w:rsidRDefault="00B5387A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456281">
              <w:rPr>
                <w:rFonts w:eastAsia="Arial"/>
                <w:b/>
                <w:bCs/>
                <w:sz w:val="28"/>
                <w:szCs w:val="28"/>
              </w:rPr>
              <w:t>Показатели и индикаторы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B5387A" w:rsidRPr="00456281" w:rsidRDefault="00B5387A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456281">
              <w:rPr>
                <w:rFonts w:eastAsia="Arial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B5387A" w:rsidRPr="00456281" w:rsidTr="004569A8">
        <w:trPr>
          <w:trHeight w:val="145"/>
        </w:trPr>
        <w:tc>
          <w:tcPr>
            <w:tcW w:w="2126" w:type="dxa"/>
            <w:vMerge/>
          </w:tcPr>
          <w:p w:rsidR="00B5387A" w:rsidRPr="00456281" w:rsidRDefault="00B5387A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87A" w:rsidRPr="00456281" w:rsidRDefault="00B5387A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87A" w:rsidRPr="00456281" w:rsidRDefault="00847E47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456281">
              <w:rPr>
                <w:rFonts w:eastAsia="Arial"/>
                <w:b/>
                <w:bCs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  <w:shd w:val="clear" w:color="auto" w:fill="auto"/>
          </w:tcPr>
          <w:p w:rsidR="00B5387A" w:rsidRPr="00456281" w:rsidRDefault="00847E47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456281">
              <w:rPr>
                <w:rFonts w:eastAsia="Arial"/>
                <w:b/>
                <w:bCs/>
                <w:sz w:val="28"/>
                <w:szCs w:val="28"/>
              </w:rPr>
              <w:t>2 год реализации</w:t>
            </w:r>
          </w:p>
        </w:tc>
        <w:tc>
          <w:tcPr>
            <w:tcW w:w="1100" w:type="dxa"/>
            <w:shd w:val="clear" w:color="auto" w:fill="auto"/>
          </w:tcPr>
          <w:p w:rsidR="00B5387A" w:rsidRPr="00456281" w:rsidRDefault="00847E47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456281">
              <w:rPr>
                <w:rFonts w:eastAsia="Arial"/>
                <w:b/>
                <w:bCs/>
                <w:sz w:val="28"/>
                <w:szCs w:val="28"/>
              </w:rPr>
              <w:t>3 год реализации</w:t>
            </w:r>
          </w:p>
        </w:tc>
      </w:tr>
      <w:tr w:rsidR="004569A8" w:rsidRPr="00456281" w:rsidTr="004569A8">
        <w:trPr>
          <w:trHeight w:val="145"/>
        </w:trPr>
        <w:tc>
          <w:tcPr>
            <w:tcW w:w="2126" w:type="dxa"/>
            <w:vMerge w:val="restart"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Общие показатели эффективности</w:t>
            </w:r>
          </w:p>
        </w:tc>
        <w:tc>
          <w:tcPr>
            <w:tcW w:w="4111" w:type="dxa"/>
          </w:tcPr>
          <w:p w:rsidR="004569A8" w:rsidRPr="00456281" w:rsidRDefault="004569A8" w:rsidP="003B4AD5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>Общий интегральный показатель образовательных результатов (для МОУ Крюковская ООШ)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36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36,5</w:t>
            </w:r>
          </w:p>
        </w:tc>
      </w:tr>
      <w:tr w:rsidR="004569A8" w:rsidRPr="00456281" w:rsidTr="004569A8">
        <w:trPr>
          <w:trHeight w:val="145"/>
        </w:trPr>
        <w:tc>
          <w:tcPr>
            <w:tcW w:w="2126" w:type="dxa"/>
            <w:vMerge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9A8" w:rsidRPr="00456281" w:rsidRDefault="004569A8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56281">
              <w:rPr>
                <w:sz w:val="28"/>
                <w:szCs w:val="28"/>
                <w:lang w:eastAsia="ru-RU"/>
              </w:rPr>
              <w:t xml:space="preserve">Общий показатель уровня </w:t>
            </w:r>
            <w:proofErr w:type="spellStart"/>
            <w:r w:rsidRPr="00456281">
              <w:rPr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56281">
              <w:rPr>
                <w:sz w:val="28"/>
                <w:szCs w:val="28"/>
                <w:lang w:eastAsia="ru-RU"/>
              </w:rPr>
              <w:t xml:space="preserve"> компетенций </w:t>
            </w:r>
            <w:r w:rsidRPr="00456281">
              <w:rPr>
                <w:sz w:val="28"/>
                <w:szCs w:val="28"/>
                <w:lang w:eastAsia="ru-RU"/>
              </w:rPr>
              <w:lastRenderedPageBreak/>
              <w:t xml:space="preserve">педагогов ШНСУ </w:t>
            </w:r>
            <w:r w:rsidRPr="00456281">
              <w:rPr>
                <w:sz w:val="28"/>
                <w:szCs w:val="28"/>
              </w:rPr>
              <w:t>(для МОУ Крюковская ООШ)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lastRenderedPageBreak/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1,5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1,6</w:t>
            </w:r>
          </w:p>
        </w:tc>
      </w:tr>
      <w:tr w:rsidR="004569A8" w:rsidRPr="00456281" w:rsidTr="004569A8">
        <w:trPr>
          <w:trHeight w:val="145"/>
        </w:trPr>
        <w:tc>
          <w:tcPr>
            <w:tcW w:w="2126" w:type="dxa"/>
            <w:vMerge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9A8" w:rsidRPr="00456281" w:rsidRDefault="006F212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456281">
              <w:rPr>
                <w:sz w:val="28"/>
                <w:szCs w:val="28"/>
                <w:lang w:eastAsia="ru-RU"/>
              </w:rPr>
              <w:t>Доля уча</w:t>
            </w:r>
            <w:r w:rsidR="004569A8" w:rsidRPr="00456281">
              <w:rPr>
                <w:sz w:val="28"/>
                <w:szCs w:val="28"/>
                <w:lang w:eastAsia="ru-RU"/>
              </w:rPr>
              <w:t>щихся, занимающихся по дополнительным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57%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65%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569A8" w:rsidRPr="00456281" w:rsidRDefault="00075B45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100</w:t>
            </w:r>
            <w:r w:rsidR="004569A8" w:rsidRPr="00456281">
              <w:rPr>
                <w:rFonts w:eastAsia="Arial"/>
                <w:bCs/>
                <w:sz w:val="28"/>
                <w:szCs w:val="28"/>
              </w:rPr>
              <w:t>%</w:t>
            </w:r>
          </w:p>
        </w:tc>
      </w:tr>
      <w:tr w:rsidR="004569A8" w:rsidRPr="00456281" w:rsidTr="004569A8">
        <w:trPr>
          <w:trHeight w:val="145"/>
        </w:trPr>
        <w:tc>
          <w:tcPr>
            <w:tcW w:w="2126" w:type="dxa"/>
            <w:vMerge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9A8" w:rsidRPr="00456281" w:rsidRDefault="006F2128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56281">
              <w:rPr>
                <w:sz w:val="28"/>
                <w:szCs w:val="28"/>
                <w:lang w:eastAsia="ru-RU"/>
              </w:rPr>
              <w:t>Доля уча</w:t>
            </w:r>
            <w:r w:rsidR="004569A8" w:rsidRPr="00456281">
              <w:rPr>
                <w:sz w:val="28"/>
                <w:szCs w:val="28"/>
                <w:lang w:eastAsia="ru-RU"/>
              </w:rPr>
              <w:t>щихся, освоивших в полном объеме образовательную программ</w:t>
            </w:r>
            <w:proofErr w:type="gramStart"/>
            <w:r w:rsidR="004569A8" w:rsidRPr="00456281">
              <w:rPr>
                <w:sz w:val="28"/>
                <w:szCs w:val="28"/>
                <w:lang w:eastAsia="ru-RU"/>
              </w:rPr>
              <w:t>у ООО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569A8" w:rsidRPr="00456281" w:rsidRDefault="004569A8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9A8" w:rsidRPr="00456281" w:rsidRDefault="004569A8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100%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569A8" w:rsidRPr="00456281" w:rsidRDefault="004569A8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100%</w:t>
            </w:r>
          </w:p>
        </w:tc>
      </w:tr>
      <w:tr w:rsidR="004569A8" w:rsidRPr="00456281" w:rsidTr="004569A8">
        <w:trPr>
          <w:trHeight w:val="145"/>
        </w:trPr>
        <w:tc>
          <w:tcPr>
            <w:tcW w:w="2126" w:type="dxa"/>
            <w:vMerge/>
          </w:tcPr>
          <w:p w:rsidR="004569A8" w:rsidRPr="00456281" w:rsidRDefault="004569A8" w:rsidP="003B4AD5">
            <w:pPr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9A8" w:rsidRPr="00456281" w:rsidRDefault="004569A8" w:rsidP="003B4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56281">
              <w:rPr>
                <w:sz w:val="28"/>
                <w:szCs w:val="28"/>
                <w:lang w:eastAsia="ru-RU"/>
              </w:rPr>
              <w:t>Доля выпускников, получивших документ об образовании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9A8" w:rsidRPr="00456281" w:rsidRDefault="004569A8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9A8" w:rsidRPr="00456281" w:rsidRDefault="004569A8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100%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569A8" w:rsidRPr="00456281" w:rsidRDefault="004569A8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100%</w:t>
            </w:r>
          </w:p>
        </w:tc>
      </w:tr>
      <w:tr w:rsidR="00B5387A" w:rsidRPr="00456281" w:rsidTr="006F2128">
        <w:trPr>
          <w:trHeight w:val="145"/>
        </w:trPr>
        <w:tc>
          <w:tcPr>
            <w:tcW w:w="2126" w:type="dxa"/>
            <w:vMerge w:val="restart"/>
          </w:tcPr>
          <w:p w:rsidR="00B5387A" w:rsidRPr="00456281" w:rsidRDefault="00B5387A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Создание условий для командной работы всего коллектива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387A" w:rsidRPr="00456281" w:rsidRDefault="00B5387A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 xml:space="preserve">Доля учителей, вошедших </w:t>
            </w:r>
            <w:r w:rsidR="00075B45" w:rsidRPr="00456281">
              <w:rPr>
                <w:rFonts w:eastAsia="Arial"/>
                <w:sz w:val="28"/>
                <w:szCs w:val="28"/>
              </w:rPr>
              <w:t xml:space="preserve">в </w:t>
            </w:r>
            <w:proofErr w:type="gramStart"/>
            <w:r w:rsidR="00075B45" w:rsidRPr="00456281">
              <w:rPr>
                <w:rFonts w:eastAsia="Arial"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5387A" w:rsidRPr="00456281" w:rsidRDefault="00075B45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4</w:t>
            </w:r>
            <w:r w:rsidR="006A4E9E" w:rsidRPr="00456281">
              <w:rPr>
                <w:rFonts w:eastAsia="Arial"/>
                <w:sz w:val="28"/>
                <w:szCs w:val="28"/>
              </w:rPr>
              <w:t>2</w:t>
            </w:r>
            <w:r w:rsidRPr="00456281">
              <w:rPr>
                <w:rFonts w:eastAsia="Arial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87A" w:rsidRPr="00456281" w:rsidRDefault="00075B45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6</w:t>
            </w:r>
            <w:r w:rsidR="00015A0E" w:rsidRPr="00456281">
              <w:rPr>
                <w:rFonts w:eastAsia="Arial"/>
                <w:sz w:val="28"/>
                <w:szCs w:val="28"/>
              </w:rPr>
              <w:t>7</w:t>
            </w:r>
            <w:r w:rsidRPr="00456281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5387A" w:rsidRPr="00456281" w:rsidRDefault="00F0398A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80</w:t>
            </w:r>
            <w:r w:rsidR="00075B45" w:rsidRPr="00456281">
              <w:rPr>
                <w:rFonts w:eastAsia="Arial"/>
                <w:sz w:val="28"/>
                <w:szCs w:val="28"/>
              </w:rPr>
              <w:t xml:space="preserve"> %</w:t>
            </w:r>
          </w:p>
        </w:tc>
      </w:tr>
      <w:tr w:rsidR="00B5387A" w:rsidRPr="00456281" w:rsidTr="00662D4F">
        <w:trPr>
          <w:trHeight w:val="547"/>
        </w:trPr>
        <w:tc>
          <w:tcPr>
            <w:tcW w:w="2126" w:type="dxa"/>
            <w:vMerge/>
          </w:tcPr>
          <w:p w:rsidR="00B5387A" w:rsidRPr="00456281" w:rsidRDefault="00B5387A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B5387A" w:rsidRPr="00456281" w:rsidRDefault="009D08C7" w:rsidP="003B4AD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 xml:space="preserve">Доля педагогов, посетивших уроки коллег (в рамках </w:t>
            </w:r>
            <w:proofErr w:type="spellStart"/>
            <w:r w:rsidRPr="00456281">
              <w:rPr>
                <w:rFonts w:eastAsia="Arial"/>
                <w:sz w:val="28"/>
                <w:szCs w:val="28"/>
              </w:rPr>
              <w:t>взаимопосещения</w:t>
            </w:r>
            <w:proofErr w:type="spellEnd"/>
            <w:r w:rsidR="0062677B" w:rsidRPr="00456281">
              <w:rPr>
                <w:rFonts w:eastAsia="Arial"/>
                <w:sz w:val="28"/>
                <w:szCs w:val="28"/>
              </w:rPr>
              <w:t xml:space="preserve"> </w:t>
            </w:r>
            <w:r w:rsidRPr="00456281">
              <w:rPr>
                <w:rFonts w:eastAsia="Arial"/>
                <w:sz w:val="28"/>
                <w:szCs w:val="28"/>
              </w:rPr>
              <w:t>уроков)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87A" w:rsidRPr="00456281" w:rsidRDefault="005706F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42</w:t>
            </w:r>
            <w:r w:rsidR="00075B45" w:rsidRPr="00456281">
              <w:rPr>
                <w:rFonts w:eastAsia="Arial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87A" w:rsidRPr="00456281" w:rsidRDefault="00075B45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6</w:t>
            </w:r>
            <w:r w:rsidR="009E6B78" w:rsidRPr="00456281">
              <w:rPr>
                <w:rFonts w:eastAsia="Arial"/>
                <w:sz w:val="28"/>
                <w:szCs w:val="28"/>
              </w:rPr>
              <w:t>7</w:t>
            </w:r>
            <w:r w:rsidRPr="00456281">
              <w:rPr>
                <w:rFonts w:eastAsia="Arial"/>
                <w:sz w:val="28"/>
                <w:szCs w:val="28"/>
              </w:rPr>
              <w:t xml:space="preserve"> 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5387A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8</w:t>
            </w:r>
            <w:r w:rsidR="00075B45" w:rsidRPr="00456281">
              <w:rPr>
                <w:rFonts w:eastAsia="Arial"/>
                <w:sz w:val="28"/>
                <w:szCs w:val="28"/>
              </w:rPr>
              <w:t>0 %</w:t>
            </w:r>
          </w:p>
        </w:tc>
      </w:tr>
      <w:tr w:rsidR="009E6B78" w:rsidRPr="00456281" w:rsidTr="00662D4F">
        <w:trPr>
          <w:trHeight w:val="547"/>
        </w:trPr>
        <w:tc>
          <w:tcPr>
            <w:tcW w:w="2126" w:type="dxa"/>
            <w:vMerge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 xml:space="preserve">Доля педагогов, освоивших технологию </w:t>
            </w:r>
            <w:proofErr w:type="spellStart"/>
            <w:r w:rsidRPr="00456281">
              <w:rPr>
                <w:rFonts w:eastAsia="Arial"/>
                <w:sz w:val="28"/>
                <w:szCs w:val="28"/>
                <w:lang w:val="en-US"/>
              </w:rPr>
              <w:t>LessonStudy</w:t>
            </w:r>
            <w:proofErr w:type="spellEnd"/>
            <w:r w:rsidRPr="00456281">
              <w:rPr>
                <w:rFonts w:eastAsia="Arial"/>
                <w:sz w:val="28"/>
                <w:szCs w:val="28"/>
              </w:rPr>
              <w:t xml:space="preserve">, которая </w:t>
            </w:r>
            <w:r w:rsidRPr="00456281">
              <w:rPr>
                <w:sz w:val="28"/>
                <w:szCs w:val="28"/>
              </w:rPr>
              <w:t>позволит учитывать потребности каждого учащегося (слабого, среднего, сильного)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 xml:space="preserve">42%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67 %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80 %</w:t>
            </w:r>
          </w:p>
        </w:tc>
      </w:tr>
      <w:tr w:rsidR="009E6B78" w:rsidRPr="00456281" w:rsidTr="006F2128">
        <w:trPr>
          <w:trHeight w:val="414"/>
        </w:trPr>
        <w:tc>
          <w:tcPr>
            <w:tcW w:w="2126" w:type="dxa"/>
            <w:vMerge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Доля учителей, представивших опыт на муниципальном и/или региональном уровне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2,5%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16 %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25%</w:t>
            </w:r>
          </w:p>
        </w:tc>
      </w:tr>
      <w:tr w:rsidR="009E6B78" w:rsidRPr="00456281" w:rsidTr="006F2128">
        <w:trPr>
          <w:trHeight w:val="460"/>
        </w:trPr>
        <w:tc>
          <w:tcPr>
            <w:tcW w:w="2126" w:type="dxa"/>
            <w:vMerge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Количество тренингов для педагогического коллектива, направленных на снижение количества конфликтных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8</w:t>
            </w:r>
          </w:p>
        </w:tc>
      </w:tr>
      <w:tr w:rsidR="009E6B78" w:rsidRPr="00456281" w:rsidTr="00662D4F">
        <w:trPr>
          <w:trHeight w:val="514"/>
        </w:trPr>
        <w:tc>
          <w:tcPr>
            <w:tcW w:w="2126" w:type="dxa"/>
            <w:vMerge w:val="restart"/>
          </w:tcPr>
          <w:p w:rsidR="009E6B78" w:rsidRPr="00456281" w:rsidRDefault="009E6B78" w:rsidP="003B4AD5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bCs/>
                <w:sz w:val="28"/>
                <w:szCs w:val="28"/>
              </w:rPr>
              <w:t xml:space="preserve">Создание условий для обучения детей с рисками социальной и образовательной </w:t>
            </w:r>
            <w:proofErr w:type="spellStart"/>
            <w:r w:rsidRPr="00456281">
              <w:rPr>
                <w:b/>
                <w:bCs/>
                <w:sz w:val="28"/>
                <w:szCs w:val="28"/>
              </w:rPr>
              <w:t>неуспешности</w:t>
            </w:r>
            <w:proofErr w:type="spellEnd"/>
          </w:p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Доля учителей, использующих новые формы работы с детьми с ОВЗ и ЗПР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16 %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25 %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41 %</w:t>
            </w:r>
          </w:p>
        </w:tc>
      </w:tr>
      <w:tr w:rsidR="009E6B78" w:rsidRPr="00456281" w:rsidTr="00662D4F">
        <w:trPr>
          <w:trHeight w:val="145"/>
        </w:trPr>
        <w:tc>
          <w:tcPr>
            <w:tcW w:w="2126" w:type="dxa"/>
            <w:vMerge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 xml:space="preserve">Доля учителей, прошедших курсы </w:t>
            </w:r>
            <w:proofErr w:type="gramStart"/>
            <w:r w:rsidRPr="00456281">
              <w:rPr>
                <w:rFonts w:eastAsia="Arial"/>
                <w:bCs/>
                <w:sz w:val="28"/>
                <w:szCs w:val="28"/>
              </w:rPr>
              <w:t>обучения по</w:t>
            </w:r>
            <w:proofErr w:type="gramEnd"/>
            <w:r w:rsidRPr="00456281">
              <w:rPr>
                <w:rFonts w:eastAsia="Arial"/>
                <w:bCs/>
                <w:sz w:val="28"/>
                <w:szCs w:val="28"/>
              </w:rPr>
              <w:t xml:space="preserve"> инклюзивному образованию детей с ОВЗ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66%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75%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83 %</w:t>
            </w:r>
          </w:p>
        </w:tc>
      </w:tr>
      <w:tr w:rsidR="009E6B78" w:rsidRPr="00456281" w:rsidTr="00662D4F">
        <w:trPr>
          <w:trHeight w:val="145"/>
        </w:trPr>
        <w:tc>
          <w:tcPr>
            <w:tcW w:w="2126" w:type="dxa"/>
            <w:vMerge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Доля родителей, обратившихся за консультативной помощью к психологу и дефектологу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5,2%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12 %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18 %</w:t>
            </w:r>
          </w:p>
        </w:tc>
      </w:tr>
      <w:tr w:rsidR="009E6B78" w:rsidRPr="00456281" w:rsidTr="00662D4F">
        <w:trPr>
          <w:trHeight w:val="145"/>
        </w:trPr>
        <w:tc>
          <w:tcPr>
            <w:tcW w:w="2126" w:type="dxa"/>
            <w:vMerge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 xml:space="preserve">Доля учащихся с ОВЗ, принявших участие в конкурсах для детей с ОВЗ («Виктория», «Парад новогодних идей» и </w:t>
            </w:r>
            <w:proofErr w:type="spellStart"/>
            <w:r w:rsidRPr="00456281">
              <w:rPr>
                <w:rFonts w:eastAsia="Arial"/>
                <w:bCs/>
                <w:sz w:val="28"/>
                <w:szCs w:val="28"/>
              </w:rPr>
              <w:t>т</w:t>
            </w:r>
            <w:proofErr w:type="gramStart"/>
            <w:r w:rsidRPr="00456281">
              <w:rPr>
                <w:rFonts w:eastAsia="Arial"/>
                <w:bCs/>
                <w:sz w:val="28"/>
                <w:szCs w:val="28"/>
              </w:rPr>
              <w:t>.д</w:t>
            </w:r>
            <w:proofErr w:type="spellEnd"/>
            <w:proofErr w:type="gramEnd"/>
            <w:r w:rsidRPr="00456281">
              <w:rPr>
                <w:rFonts w:eastAsia="Arial"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38,5</w:t>
            </w:r>
            <w:r w:rsidR="00610F5B" w:rsidRPr="00456281">
              <w:rPr>
                <w:rFonts w:eastAsia="Arial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50</w:t>
            </w:r>
            <w:r w:rsidR="00610F5B" w:rsidRPr="00456281">
              <w:rPr>
                <w:rFonts w:eastAsia="Arial"/>
                <w:bCs/>
                <w:sz w:val="28"/>
                <w:szCs w:val="28"/>
              </w:rPr>
              <w:t>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80 %</w:t>
            </w:r>
          </w:p>
        </w:tc>
      </w:tr>
      <w:tr w:rsidR="009E6B78" w:rsidRPr="00456281" w:rsidTr="00662D4F">
        <w:trPr>
          <w:trHeight w:val="145"/>
        </w:trPr>
        <w:tc>
          <w:tcPr>
            <w:tcW w:w="2126" w:type="dxa"/>
            <w:vMerge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 xml:space="preserve">Доля учителей, реализующих </w:t>
            </w:r>
            <w:r w:rsidRPr="00456281">
              <w:rPr>
                <w:rFonts w:eastAsia="Arial"/>
                <w:bCs/>
                <w:sz w:val="28"/>
                <w:szCs w:val="28"/>
              </w:rPr>
              <w:lastRenderedPageBreak/>
              <w:t>индивидуальный учебный план для детей с ОВЗ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lastRenderedPageBreak/>
              <w:t>16,7 %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25%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9E6B78" w:rsidRPr="00456281" w:rsidRDefault="009E6B78" w:rsidP="003B4AD5">
            <w:pPr>
              <w:shd w:val="clear" w:color="auto" w:fill="FFFFFF" w:themeFill="background1"/>
              <w:tabs>
                <w:tab w:val="left" w:pos="980"/>
              </w:tabs>
              <w:suppressAutoHyphens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456281">
              <w:rPr>
                <w:rFonts w:eastAsia="Arial"/>
                <w:bCs/>
                <w:sz w:val="28"/>
                <w:szCs w:val="28"/>
              </w:rPr>
              <w:t>25%</w:t>
            </w:r>
          </w:p>
        </w:tc>
      </w:tr>
    </w:tbl>
    <w:p w:rsidR="00847E47" w:rsidRPr="00456281" w:rsidRDefault="00847E47" w:rsidP="003B4AD5">
      <w:pPr>
        <w:shd w:val="clear" w:color="auto" w:fill="FFFFFF" w:themeFill="background1"/>
        <w:suppressAutoHyphens w:val="0"/>
        <w:jc w:val="both"/>
        <w:rPr>
          <w:rFonts w:eastAsia="Arial"/>
          <w:b/>
          <w:bCs/>
          <w:sz w:val="28"/>
          <w:szCs w:val="28"/>
        </w:rPr>
      </w:pPr>
    </w:p>
    <w:p w:rsidR="00626755" w:rsidRPr="00456281" w:rsidRDefault="00A8767C" w:rsidP="0001272F">
      <w:pPr>
        <w:tabs>
          <w:tab w:val="left" w:pos="960"/>
        </w:tabs>
        <w:jc w:val="center"/>
        <w:rPr>
          <w:sz w:val="28"/>
          <w:szCs w:val="28"/>
        </w:rPr>
      </w:pPr>
      <w:r w:rsidRPr="00456281">
        <w:rPr>
          <w:rFonts w:eastAsia="Arial"/>
          <w:b/>
          <w:bCs/>
          <w:sz w:val="28"/>
          <w:szCs w:val="28"/>
        </w:rPr>
        <w:t>Содержательный раздел</w:t>
      </w:r>
    </w:p>
    <w:p w:rsidR="00847E47" w:rsidRPr="00456281" w:rsidRDefault="00847E47" w:rsidP="003B4AD5">
      <w:pPr>
        <w:ind w:right="140" w:firstLine="567"/>
        <w:jc w:val="both"/>
        <w:rPr>
          <w:rFonts w:eastAsia="Arial"/>
          <w:sz w:val="28"/>
          <w:szCs w:val="28"/>
        </w:rPr>
      </w:pPr>
    </w:p>
    <w:p w:rsidR="00626755" w:rsidRPr="00456281" w:rsidRDefault="00626755" w:rsidP="003B4AD5">
      <w:pPr>
        <w:ind w:right="140" w:firstLine="567"/>
        <w:jc w:val="both"/>
        <w:rPr>
          <w:sz w:val="28"/>
          <w:szCs w:val="28"/>
        </w:rPr>
      </w:pPr>
      <w:r w:rsidRPr="00456281">
        <w:rPr>
          <w:rFonts w:eastAsia="Arial"/>
          <w:sz w:val="28"/>
          <w:szCs w:val="28"/>
        </w:rPr>
        <w:t>Программа предполагает разработку механизма (стратегии) работы школы для перехода в эффективный режим работы.</w:t>
      </w:r>
    </w:p>
    <w:p w:rsidR="00626755" w:rsidRPr="00456281" w:rsidRDefault="00626755" w:rsidP="003B4AD5">
      <w:pPr>
        <w:ind w:firstLine="567"/>
        <w:jc w:val="both"/>
        <w:rPr>
          <w:sz w:val="28"/>
          <w:szCs w:val="28"/>
        </w:rPr>
      </w:pPr>
    </w:p>
    <w:p w:rsidR="00626755" w:rsidRPr="00456281" w:rsidRDefault="00626755" w:rsidP="003B4AD5">
      <w:pPr>
        <w:ind w:right="140" w:firstLine="567"/>
        <w:jc w:val="both"/>
        <w:rPr>
          <w:sz w:val="28"/>
          <w:szCs w:val="28"/>
        </w:rPr>
      </w:pPr>
      <w:r w:rsidRPr="00456281">
        <w:rPr>
          <w:rFonts w:eastAsia="Arial"/>
          <w:b/>
          <w:bCs/>
          <w:sz w:val="28"/>
          <w:szCs w:val="28"/>
        </w:rPr>
        <w:t xml:space="preserve">Первый этап: 2020 -2021 год - </w:t>
      </w:r>
      <w:r w:rsidRPr="00456281">
        <w:rPr>
          <w:rFonts w:eastAsia="Arial"/>
          <w:sz w:val="28"/>
          <w:szCs w:val="28"/>
        </w:rPr>
        <w:t>разработка модели функционирования школы на</w:t>
      </w:r>
      <w:r w:rsidR="0062677B" w:rsidRPr="00456281">
        <w:rPr>
          <w:rFonts w:eastAsia="Arial"/>
          <w:sz w:val="28"/>
          <w:szCs w:val="28"/>
        </w:rPr>
        <w:t xml:space="preserve"> </w:t>
      </w:r>
      <w:r w:rsidRPr="00456281">
        <w:rPr>
          <w:rFonts w:eastAsia="Arial"/>
          <w:sz w:val="28"/>
          <w:szCs w:val="28"/>
        </w:rPr>
        <w:t>основе школьной программы перевода в эффективный режим работы.</w:t>
      </w:r>
    </w:p>
    <w:p w:rsidR="00626755" w:rsidRPr="00456281" w:rsidRDefault="00626755" w:rsidP="003B4AD5">
      <w:pPr>
        <w:ind w:firstLine="567"/>
        <w:jc w:val="both"/>
        <w:rPr>
          <w:sz w:val="28"/>
          <w:szCs w:val="28"/>
        </w:rPr>
      </w:pPr>
    </w:p>
    <w:p w:rsidR="00626755" w:rsidRPr="00456281" w:rsidRDefault="00626755" w:rsidP="003B4AD5">
      <w:pPr>
        <w:ind w:right="120" w:firstLine="567"/>
        <w:jc w:val="both"/>
        <w:rPr>
          <w:rFonts w:eastAsia="Arial"/>
          <w:sz w:val="28"/>
          <w:szCs w:val="28"/>
        </w:rPr>
      </w:pPr>
      <w:r w:rsidRPr="00456281">
        <w:rPr>
          <w:rFonts w:eastAsia="Arial"/>
          <w:b/>
          <w:bCs/>
          <w:sz w:val="28"/>
          <w:szCs w:val="28"/>
        </w:rPr>
        <w:t xml:space="preserve">Второй этап: 2021-2022 год </w:t>
      </w:r>
      <w:r w:rsidR="00531F14" w:rsidRPr="00456281">
        <w:rPr>
          <w:rFonts w:eastAsia="Arial"/>
          <w:sz w:val="28"/>
          <w:szCs w:val="28"/>
        </w:rPr>
        <w:t xml:space="preserve">– </w:t>
      </w:r>
      <w:r w:rsidRPr="00456281">
        <w:rPr>
          <w:rFonts w:eastAsia="Arial"/>
          <w:sz w:val="28"/>
          <w:szCs w:val="28"/>
        </w:rPr>
        <w:t>реализация модели работы школы перехода в</w:t>
      </w:r>
      <w:r w:rsidR="0062677B" w:rsidRPr="00456281">
        <w:rPr>
          <w:rFonts w:eastAsia="Arial"/>
          <w:sz w:val="28"/>
          <w:szCs w:val="28"/>
        </w:rPr>
        <w:t xml:space="preserve"> </w:t>
      </w:r>
      <w:r w:rsidRPr="00456281">
        <w:rPr>
          <w:rFonts w:eastAsia="Arial"/>
          <w:sz w:val="28"/>
          <w:szCs w:val="28"/>
        </w:rPr>
        <w:t>эффективный режим работы; мониторинг реализации школьной программы перевода в эффективный режим функционирования.</w:t>
      </w:r>
    </w:p>
    <w:p w:rsidR="00626755" w:rsidRPr="00456281" w:rsidRDefault="00626755" w:rsidP="003B4AD5">
      <w:pPr>
        <w:ind w:firstLine="567"/>
        <w:jc w:val="both"/>
        <w:rPr>
          <w:sz w:val="28"/>
          <w:szCs w:val="28"/>
        </w:rPr>
      </w:pPr>
    </w:p>
    <w:p w:rsidR="00626755" w:rsidRPr="00456281" w:rsidRDefault="00626755" w:rsidP="003B4AD5">
      <w:pPr>
        <w:ind w:right="120" w:firstLine="567"/>
        <w:jc w:val="both"/>
        <w:rPr>
          <w:sz w:val="28"/>
          <w:szCs w:val="28"/>
        </w:rPr>
      </w:pPr>
      <w:r w:rsidRPr="00456281">
        <w:rPr>
          <w:rFonts w:eastAsia="Arial"/>
          <w:b/>
          <w:bCs/>
          <w:sz w:val="28"/>
          <w:szCs w:val="28"/>
        </w:rPr>
        <w:t xml:space="preserve">Третий этап: 2023 учебный год </w:t>
      </w:r>
      <w:proofErr w:type="gramStart"/>
      <w:r w:rsidR="00662D4F" w:rsidRPr="00456281">
        <w:rPr>
          <w:rFonts w:eastAsia="Arial"/>
          <w:sz w:val="28"/>
          <w:szCs w:val="28"/>
        </w:rPr>
        <w:t>–</w:t>
      </w:r>
      <w:r w:rsidRPr="00456281">
        <w:rPr>
          <w:rFonts w:eastAsia="Arial"/>
          <w:sz w:val="28"/>
          <w:szCs w:val="28"/>
        </w:rPr>
        <w:t>а</w:t>
      </w:r>
      <w:proofErr w:type="gramEnd"/>
      <w:r w:rsidRPr="00456281">
        <w:rPr>
          <w:rFonts w:eastAsia="Arial"/>
          <w:sz w:val="28"/>
          <w:szCs w:val="28"/>
        </w:rPr>
        <w:t>нализ результатов перехода в эффективный</w:t>
      </w:r>
      <w:r w:rsidR="0062677B" w:rsidRPr="00456281">
        <w:rPr>
          <w:rFonts w:eastAsia="Arial"/>
          <w:sz w:val="28"/>
          <w:szCs w:val="28"/>
        </w:rPr>
        <w:t xml:space="preserve"> </w:t>
      </w:r>
      <w:r w:rsidRPr="00456281">
        <w:rPr>
          <w:rFonts w:eastAsia="Arial"/>
          <w:sz w:val="28"/>
          <w:szCs w:val="28"/>
        </w:rPr>
        <w:t>режим работы.</w:t>
      </w:r>
    </w:p>
    <w:p w:rsidR="008C3294" w:rsidRPr="00456281" w:rsidRDefault="003B1641" w:rsidP="003B4AD5">
      <w:pPr>
        <w:pStyle w:val="Default"/>
        <w:ind w:left="720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t>Дорожная карта реализации Программы</w:t>
      </w:r>
    </w:p>
    <w:p w:rsidR="000B511A" w:rsidRPr="00456281" w:rsidRDefault="000B511A" w:rsidP="003B4AD5">
      <w:pPr>
        <w:pStyle w:val="Default"/>
        <w:jc w:val="both"/>
        <w:rPr>
          <w:b/>
          <w:sz w:val="28"/>
          <w:szCs w:val="28"/>
        </w:rPr>
      </w:pPr>
    </w:p>
    <w:p w:rsidR="001C622E" w:rsidRPr="00456281" w:rsidRDefault="001C622E" w:rsidP="003B4AD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456281">
        <w:rPr>
          <w:b/>
          <w:color w:val="auto"/>
          <w:sz w:val="28"/>
          <w:szCs w:val="28"/>
        </w:rPr>
        <w:t>Приоритет: Создание условий для командной работы коллектива</w:t>
      </w:r>
      <w:r w:rsidR="007E0439" w:rsidRPr="00456281">
        <w:rPr>
          <w:b/>
          <w:color w:val="auto"/>
          <w:sz w:val="28"/>
          <w:szCs w:val="28"/>
        </w:rPr>
        <w:t xml:space="preserve"> (</w:t>
      </w:r>
      <w:r w:rsidR="007E0439" w:rsidRPr="00456281">
        <w:rPr>
          <w:color w:val="auto"/>
          <w:sz w:val="28"/>
          <w:szCs w:val="28"/>
        </w:rPr>
        <w:t>Создание профессиональн</w:t>
      </w:r>
      <w:r w:rsidR="00822B0B" w:rsidRPr="00456281">
        <w:rPr>
          <w:color w:val="auto"/>
          <w:sz w:val="28"/>
          <w:szCs w:val="28"/>
        </w:rPr>
        <w:t>ых</w:t>
      </w:r>
      <w:r w:rsidR="007E0439" w:rsidRPr="00456281">
        <w:rPr>
          <w:color w:val="auto"/>
          <w:sz w:val="28"/>
          <w:szCs w:val="28"/>
        </w:rPr>
        <w:t xml:space="preserve"> обучающ</w:t>
      </w:r>
      <w:r w:rsidR="00822B0B" w:rsidRPr="00456281">
        <w:rPr>
          <w:color w:val="auto"/>
          <w:sz w:val="28"/>
          <w:szCs w:val="28"/>
        </w:rPr>
        <w:t>ихся</w:t>
      </w:r>
      <w:r w:rsidR="007E0439" w:rsidRPr="00456281">
        <w:rPr>
          <w:color w:val="auto"/>
          <w:sz w:val="28"/>
          <w:szCs w:val="28"/>
        </w:rPr>
        <w:t xml:space="preserve"> сообществ)</w:t>
      </w:r>
    </w:p>
    <w:p w:rsidR="003960F7" w:rsidRPr="00456281" w:rsidRDefault="003960F7" w:rsidP="003B4AD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2835"/>
        <w:gridCol w:w="1701"/>
        <w:gridCol w:w="2268"/>
      </w:tblGrid>
      <w:tr w:rsidR="001C622E" w:rsidRPr="00456281" w:rsidTr="001C622E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22E" w:rsidRPr="00456281" w:rsidRDefault="001C622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22E" w:rsidRPr="00456281" w:rsidRDefault="001C622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22E" w:rsidRPr="00456281" w:rsidRDefault="001C622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22E" w:rsidRPr="00456281" w:rsidRDefault="001C622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63BE0" w:rsidRPr="00456281" w:rsidTr="001C622E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E0" w:rsidRPr="00456281" w:rsidRDefault="000401C9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Помощь в организации </w:t>
            </w:r>
            <w:proofErr w:type="spellStart"/>
            <w:r w:rsidRPr="00456281">
              <w:rPr>
                <w:bCs/>
                <w:sz w:val="28"/>
                <w:szCs w:val="28"/>
              </w:rPr>
              <w:t>тьюторского</w:t>
            </w:r>
            <w:proofErr w:type="spellEnd"/>
            <w:r w:rsidRPr="00456281">
              <w:rPr>
                <w:bCs/>
                <w:sz w:val="28"/>
                <w:szCs w:val="28"/>
              </w:rPr>
              <w:t xml:space="preserve"> сопровождения педагогов</w:t>
            </w:r>
          </w:p>
          <w:p w:rsidR="00263BE0" w:rsidRPr="00456281" w:rsidRDefault="00263BE0" w:rsidP="003B4A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E0" w:rsidRPr="00456281" w:rsidRDefault="00811490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Реализация программы </w:t>
            </w:r>
            <w:proofErr w:type="spellStart"/>
            <w:r w:rsidRPr="00456281">
              <w:rPr>
                <w:bCs/>
                <w:sz w:val="28"/>
                <w:szCs w:val="28"/>
              </w:rPr>
              <w:t>тьюторского</w:t>
            </w:r>
            <w:proofErr w:type="spellEnd"/>
            <w:r w:rsidRPr="00456281">
              <w:rPr>
                <w:bCs/>
                <w:sz w:val="28"/>
                <w:szCs w:val="28"/>
              </w:rPr>
              <w:t xml:space="preserve"> сопровождения профессионального развития педагогов МОУ Крюковской ООШ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E0" w:rsidRPr="00456281" w:rsidRDefault="000401C9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на протяжении всего срока реализации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E0" w:rsidRPr="00456281" w:rsidRDefault="000401C9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ГАУ ДПО ЯО ИРО</w:t>
            </w:r>
          </w:p>
        </w:tc>
      </w:tr>
      <w:tr w:rsidR="006562C2" w:rsidRPr="00456281" w:rsidTr="001C622E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2C2" w:rsidRPr="00456281" w:rsidRDefault="006562C2" w:rsidP="003B4AD5">
            <w:pPr>
              <w:jc w:val="both"/>
              <w:rPr>
                <w:bCs/>
                <w:sz w:val="28"/>
                <w:szCs w:val="28"/>
              </w:rPr>
            </w:pPr>
            <w:bookmarkStart w:id="1" w:name="_Hlk51518370"/>
            <w:r w:rsidRPr="00456281">
              <w:rPr>
                <w:bCs/>
                <w:sz w:val="28"/>
                <w:szCs w:val="28"/>
              </w:rPr>
              <w:t>Знакомство педагогов школы с принципами работы в профессиональном обучающемся сообществе учителей</w:t>
            </w:r>
            <w:r w:rsidR="006A33BA" w:rsidRPr="00456281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6A33BA" w:rsidRPr="00456281">
              <w:rPr>
                <w:bCs/>
                <w:sz w:val="28"/>
                <w:szCs w:val="28"/>
              </w:rPr>
              <w:t>ПОС</w:t>
            </w:r>
            <w:proofErr w:type="gramEnd"/>
            <w:r w:rsidR="006A33BA" w:rsidRPr="0045628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2C2" w:rsidRPr="00456281" w:rsidRDefault="006A33BA" w:rsidP="003B4AD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456281">
              <w:rPr>
                <w:bCs/>
                <w:sz w:val="28"/>
                <w:szCs w:val="28"/>
              </w:rPr>
              <w:t xml:space="preserve"> у педагогов общего представления и принципов работы</w:t>
            </w:r>
            <w:r w:rsidR="00D96140" w:rsidRPr="0045628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D96140"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2C2" w:rsidRPr="00456281" w:rsidRDefault="0083193D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Сентябрь </w:t>
            </w:r>
            <w:r w:rsidR="00D96140" w:rsidRPr="00456281">
              <w:rPr>
                <w:bCs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2C2" w:rsidRPr="00456281" w:rsidRDefault="00D96140" w:rsidP="003B4AD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</w:tc>
      </w:tr>
      <w:bookmarkEnd w:id="1"/>
      <w:tr w:rsidR="008259A5" w:rsidRPr="00456281" w:rsidTr="001C622E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A5" w:rsidRPr="00456281" w:rsidRDefault="008259A5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Диагностика готовности </w:t>
            </w:r>
            <w:proofErr w:type="spellStart"/>
            <w:r w:rsidRPr="00456281">
              <w:rPr>
                <w:bCs/>
                <w:sz w:val="28"/>
                <w:szCs w:val="28"/>
              </w:rPr>
              <w:t>педколлектива</w:t>
            </w:r>
            <w:proofErr w:type="spellEnd"/>
            <w:r w:rsidRPr="00456281">
              <w:rPr>
                <w:bCs/>
                <w:sz w:val="28"/>
                <w:szCs w:val="28"/>
              </w:rPr>
              <w:t xml:space="preserve"> к </w:t>
            </w:r>
            <w:r w:rsidRPr="00456281">
              <w:rPr>
                <w:bCs/>
                <w:sz w:val="28"/>
                <w:szCs w:val="28"/>
              </w:rPr>
              <w:lastRenderedPageBreak/>
              <w:t>условиям командной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A5" w:rsidRPr="00456281" w:rsidRDefault="008259A5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lastRenderedPageBreak/>
              <w:t xml:space="preserve">Получение общего представления об условиях, в которых </w:t>
            </w:r>
            <w:r w:rsidRPr="00456281">
              <w:rPr>
                <w:rFonts w:eastAsia="Calibri"/>
                <w:bCs/>
                <w:sz w:val="28"/>
                <w:szCs w:val="28"/>
              </w:rPr>
              <w:lastRenderedPageBreak/>
              <w:t>предполагается формирование команды: общая атмосфера, отношение к конфликтам, стиль взаимодействия, привычная процедура принятия решений.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A5" w:rsidRPr="00456281" w:rsidRDefault="00D96140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lastRenderedPageBreak/>
              <w:t>Сентябрь 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A5" w:rsidRPr="00456281" w:rsidRDefault="008259A5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Педагог – психолог</w:t>
            </w:r>
            <w:r w:rsidR="00900992" w:rsidRPr="00456281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D96140"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="00D96140"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="00D96140" w:rsidRPr="00456281">
              <w:rPr>
                <w:bCs/>
                <w:sz w:val="28"/>
                <w:szCs w:val="28"/>
              </w:rPr>
              <w:t>-</w:t>
            </w:r>
            <w:proofErr w:type="gramEnd"/>
            <w:r w:rsidR="00D96140" w:rsidRPr="00456281">
              <w:rPr>
                <w:bCs/>
                <w:sz w:val="28"/>
                <w:szCs w:val="28"/>
              </w:rPr>
              <w:t xml:space="preserve"> </w:t>
            </w:r>
            <w:r w:rsidR="00D96140" w:rsidRPr="00456281">
              <w:rPr>
                <w:bCs/>
                <w:sz w:val="28"/>
                <w:szCs w:val="28"/>
              </w:rPr>
              <w:lastRenderedPageBreak/>
              <w:t>организатор ПОС</w:t>
            </w:r>
          </w:p>
          <w:p w:rsidR="008259A5" w:rsidRPr="00456281" w:rsidRDefault="008259A5" w:rsidP="003B4AD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2541" w:rsidRPr="00456281" w:rsidTr="001C622E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9F2541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lastRenderedPageBreak/>
              <w:t xml:space="preserve">Создание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МОУ Крюковской ООШ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91A" w:rsidRPr="00456281" w:rsidRDefault="0031660F" w:rsidP="003B4AD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t xml:space="preserve">Разработка нормативных документов по работе в </w:t>
            </w:r>
            <w:proofErr w:type="gramStart"/>
            <w:r w:rsidRPr="00456281">
              <w:rPr>
                <w:rFonts w:eastAsia="Calibri"/>
                <w:bCs/>
                <w:sz w:val="28"/>
                <w:szCs w:val="28"/>
              </w:rPr>
              <w:t>ПОС</w:t>
            </w:r>
            <w:proofErr w:type="gramEnd"/>
          </w:p>
          <w:p w:rsidR="0031660F" w:rsidRPr="00456281" w:rsidRDefault="0031660F" w:rsidP="003B4AD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31660F" w:rsidRPr="00456281" w:rsidRDefault="0031660F" w:rsidP="003B4AD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31660F" w:rsidRPr="00456281" w:rsidRDefault="0031660F" w:rsidP="003B4AD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60F" w:rsidRPr="00456281" w:rsidRDefault="001D5AFE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В</w:t>
            </w:r>
            <w:r w:rsidR="007D691A" w:rsidRPr="00456281">
              <w:rPr>
                <w:bCs/>
                <w:sz w:val="28"/>
                <w:szCs w:val="28"/>
              </w:rPr>
              <w:t xml:space="preserve"> начале каждого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31660F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Администрация школы</w:t>
            </w:r>
          </w:p>
          <w:p w:rsidR="001E76FE" w:rsidRPr="00456281" w:rsidRDefault="001E76FE" w:rsidP="003B4AD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  <w:p w:rsidR="001E76FE" w:rsidRPr="00456281" w:rsidRDefault="001E76FE" w:rsidP="003B4AD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2541" w:rsidRPr="00456281" w:rsidTr="001C622E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BE762F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Организация работы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в школе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BE762F" w:rsidP="003B4AD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t>Выполнение плана работы ПОС. Повышение профессиональной компетентности учителей.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BE762F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2020-2023 </w:t>
            </w:r>
            <w:proofErr w:type="spellStart"/>
            <w:r w:rsidRPr="00456281">
              <w:rPr>
                <w:bCs/>
                <w:sz w:val="28"/>
                <w:szCs w:val="28"/>
              </w:rPr>
              <w:t>уч</w:t>
            </w:r>
            <w:proofErr w:type="gramStart"/>
            <w:r w:rsidRPr="00456281">
              <w:rPr>
                <w:bCs/>
                <w:sz w:val="28"/>
                <w:szCs w:val="28"/>
              </w:rPr>
              <w:t>.г</w:t>
            </w:r>
            <w:proofErr w:type="gramEnd"/>
            <w:r w:rsidRPr="00456281">
              <w:rPr>
                <w:bCs/>
                <w:sz w:val="28"/>
                <w:szCs w:val="28"/>
              </w:rPr>
              <w:t>оды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62F" w:rsidRPr="00456281" w:rsidRDefault="00BE762F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Администрация школы</w:t>
            </w:r>
          </w:p>
          <w:p w:rsidR="009F2541" w:rsidRPr="00456281" w:rsidRDefault="00BE762F" w:rsidP="003B4AD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</w:tc>
      </w:tr>
      <w:tr w:rsidR="009F2541" w:rsidRPr="00456281" w:rsidTr="001C622E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C26B51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Оценка эффективности работы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1771E9" w:rsidP="003B4AD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t xml:space="preserve">Выявление </w:t>
            </w:r>
            <w:r w:rsidR="006B7C17" w:rsidRPr="00456281">
              <w:rPr>
                <w:rFonts w:eastAsia="Calibri"/>
                <w:bCs/>
                <w:sz w:val="28"/>
                <w:szCs w:val="28"/>
              </w:rPr>
              <w:t>эффективных форм и методов</w:t>
            </w:r>
            <w:r w:rsidR="00B8310C" w:rsidRPr="00456281">
              <w:rPr>
                <w:rFonts w:eastAsia="Calibri"/>
                <w:bCs/>
                <w:sz w:val="28"/>
                <w:szCs w:val="28"/>
              </w:rPr>
              <w:t xml:space="preserve"> совместной работы учителей</w:t>
            </w:r>
            <w:r w:rsidRPr="00456281">
              <w:rPr>
                <w:rFonts w:eastAsia="Calibri"/>
                <w:bCs/>
                <w:sz w:val="28"/>
                <w:szCs w:val="28"/>
              </w:rPr>
              <w:t>, составление</w:t>
            </w:r>
            <w:r w:rsidR="0062677B" w:rsidRPr="0045628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56281">
              <w:rPr>
                <w:rFonts w:eastAsia="Calibri"/>
                <w:bCs/>
                <w:sz w:val="28"/>
                <w:szCs w:val="28"/>
              </w:rPr>
              <w:t xml:space="preserve">плана-прогноза на следующий </w:t>
            </w:r>
            <w:r w:rsidR="00B8310C" w:rsidRPr="00456281">
              <w:rPr>
                <w:rFonts w:eastAsia="Calibri"/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6B7C17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В конце каждого учебного полугодия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C17" w:rsidRPr="00456281" w:rsidRDefault="006B7C17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Администрация школы</w:t>
            </w:r>
          </w:p>
          <w:p w:rsidR="009F2541" w:rsidRPr="00456281" w:rsidRDefault="006B7C17" w:rsidP="003B4AD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</w:tc>
      </w:tr>
      <w:tr w:rsidR="009F2541" w:rsidRPr="00456281" w:rsidTr="001C622E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F81D53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Презентация </w:t>
            </w:r>
            <w:r w:rsidR="005B6C2C" w:rsidRPr="00456281">
              <w:rPr>
                <w:bCs/>
                <w:sz w:val="28"/>
                <w:szCs w:val="28"/>
              </w:rPr>
              <w:t xml:space="preserve">эффективных форм работы в </w:t>
            </w:r>
            <w:proofErr w:type="gramStart"/>
            <w:r w:rsidR="005B6C2C"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5B6C2C" w:rsidP="003B4AD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t>Обмен опыта командной работы  между</w:t>
            </w:r>
            <w:r w:rsidR="00316445" w:rsidRPr="00456281">
              <w:rPr>
                <w:rFonts w:eastAsia="Calibri"/>
                <w:bCs/>
                <w:sz w:val="28"/>
                <w:szCs w:val="28"/>
              </w:rPr>
              <w:t xml:space="preserve"> учителями</w:t>
            </w:r>
            <w:r w:rsidRPr="00456281">
              <w:rPr>
                <w:rFonts w:eastAsia="Calibri"/>
                <w:bCs/>
                <w:sz w:val="28"/>
                <w:szCs w:val="28"/>
              </w:rPr>
              <w:t xml:space="preserve"> Крюковской и </w:t>
            </w:r>
            <w:proofErr w:type="spellStart"/>
            <w:r w:rsidRPr="00456281">
              <w:rPr>
                <w:rFonts w:eastAsia="Calibri"/>
                <w:bCs/>
                <w:sz w:val="28"/>
                <w:szCs w:val="28"/>
              </w:rPr>
              <w:t>Шипиловской</w:t>
            </w:r>
            <w:proofErr w:type="spellEnd"/>
            <w:r w:rsidRPr="00456281">
              <w:rPr>
                <w:rFonts w:eastAsia="Calibri"/>
                <w:bCs/>
                <w:sz w:val="28"/>
                <w:szCs w:val="28"/>
              </w:rPr>
              <w:t xml:space="preserve"> школами </w:t>
            </w:r>
            <w:r w:rsidR="00316445" w:rsidRPr="00456281">
              <w:rPr>
                <w:rFonts w:eastAsia="Calibri"/>
                <w:bCs/>
                <w:sz w:val="28"/>
                <w:szCs w:val="28"/>
              </w:rPr>
              <w:t xml:space="preserve">(в рамках соглашения о партнёрстве </w:t>
            </w:r>
            <w:proofErr w:type="gramStart"/>
            <w:r w:rsidR="00316445" w:rsidRPr="00456281">
              <w:rPr>
                <w:rFonts w:eastAsia="Calibri"/>
                <w:bCs/>
                <w:sz w:val="28"/>
                <w:szCs w:val="28"/>
              </w:rPr>
              <w:t>Школа-школе</w:t>
            </w:r>
            <w:proofErr w:type="gramEnd"/>
            <w:r w:rsidR="00316445" w:rsidRPr="00456281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541" w:rsidRPr="00456281" w:rsidRDefault="00316445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45" w:rsidRPr="00456281" w:rsidRDefault="00316445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Администрация школы</w:t>
            </w:r>
          </w:p>
          <w:p w:rsidR="009F2541" w:rsidRPr="00456281" w:rsidRDefault="009F2541" w:rsidP="003B4AD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010FC" w:rsidRPr="00456281" w:rsidRDefault="003010FC" w:rsidP="003B4AD5">
      <w:pPr>
        <w:jc w:val="both"/>
        <w:rPr>
          <w:sz w:val="28"/>
          <w:szCs w:val="28"/>
        </w:rPr>
      </w:pPr>
    </w:p>
    <w:p w:rsidR="003010FC" w:rsidRPr="00456281" w:rsidRDefault="001C622E" w:rsidP="003B4AD5">
      <w:pPr>
        <w:suppressAutoHyphens w:val="0"/>
        <w:jc w:val="both"/>
        <w:rPr>
          <w:sz w:val="28"/>
          <w:szCs w:val="28"/>
        </w:rPr>
      </w:pPr>
      <w:r w:rsidRPr="00456281">
        <w:rPr>
          <w:b/>
          <w:sz w:val="28"/>
          <w:szCs w:val="28"/>
        </w:rPr>
        <w:t xml:space="preserve">Приоритет: </w:t>
      </w:r>
      <w:r w:rsidR="00662D4F" w:rsidRPr="00456281">
        <w:rPr>
          <w:b/>
          <w:sz w:val="28"/>
          <w:szCs w:val="28"/>
        </w:rPr>
        <w:t xml:space="preserve">Повышение </w:t>
      </w:r>
      <w:r w:rsidR="00662D4F" w:rsidRPr="00456281">
        <w:rPr>
          <w:b/>
          <w:bCs/>
          <w:sz w:val="28"/>
          <w:szCs w:val="28"/>
        </w:rPr>
        <w:t xml:space="preserve">качества образовательных результатов </w:t>
      </w:r>
      <w:r w:rsidR="00662D4F" w:rsidRPr="00456281">
        <w:rPr>
          <w:rStyle w:val="afb"/>
          <w:sz w:val="28"/>
          <w:szCs w:val="28"/>
        </w:rPr>
        <w:t>учащихся с различными возможностями и склонностями</w:t>
      </w:r>
    </w:p>
    <w:tbl>
      <w:tblPr>
        <w:tblStyle w:val="af8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836"/>
        <w:gridCol w:w="1559"/>
        <w:gridCol w:w="2126"/>
      </w:tblGrid>
      <w:tr w:rsidR="001C622E" w:rsidRPr="00456281" w:rsidTr="0001272F">
        <w:trPr>
          <w:trHeight w:val="467"/>
        </w:trPr>
        <w:tc>
          <w:tcPr>
            <w:tcW w:w="2835" w:type="dxa"/>
          </w:tcPr>
          <w:p w:rsidR="001C622E" w:rsidRPr="00456281" w:rsidRDefault="001C622E" w:rsidP="0001272F">
            <w:pPr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2836" w:type="dxa"/>
          </w:tcPr>
          <w:p w:rsidR="001C622E" w:rsidRPr="00456281" w:rsidRDefault="001C622E" w:rsidP="0001272F">
            <w:pPr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559" w:type="dxa"/>
          </w:tcPr>
          <w:p w:rsidR="001C622E" w:rsidRPr="00456281" w:rsidRDefault="001C622E" w:rsidP="0001272F">
            <w:pPr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Сроки выполнен</w:t>
            </w:r>
            <w:r w:rsidRPr="00456281">
              <w:rPr>
                <w:b/>
                <w:sz w:val="28"/>
                <w:szCs w:val="28"/>
              </w:rPr>
              <w:lastRenderedPageBreak/>
              <w:t>ия</w:t>
            </w:r>
          </w:p>
        </w:tc>
        <w:tc>
          <w:tcPr>
            <w:tcW w:w="2126" w:type="dxa"/>
          </w:tcPr>
          <w:p w:rsidR="001C622E" w:rsidRPr="00456281" w:rsidRDefault="001C622E" w:rsidP="003B4AD5">
            <w:pPr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CC4A03" w:rsidRPr="00456281" w:rsidTr="0001272F">
        <w:trPr>
          <w:trHeight w:val="1978"/>
        </w:trPr>
        <w:tc>
          <w:tcPr>
            <w:tcW w:w="2835" w:type="dxa"/>
            <w:tcBorders>
              <w:left w:val="single" w:sz="4" w:space="0" w:color="auto"/>
            </w:tcBorders>
          </w:tcPr>
          <w:p w:rsidR="00CC4A03" w:rsidRPr="00456281" w:rsidRDefault="00662D4F" w:rsidP="0001272F">
            <w:pPr>
              <w:pStyle w:val="TableParagraph"/>
              <w:ind w:left="105" w:right="97" w:firstLine="59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Организация сетевого обучени</w:t>
            </w:r>
            <w:proofErr w:type="gramStart"/>
            <w:r w:rsidRPr="00456281">
              <w:rPr>
                <w:sz w:val="28"/>
                <w:szCs w:val="28"/>
              </w:rPr>
              <w:t>я</w:t>
            </w:r>
            <w:r w:rsidR="00531F14" w:rsidRPr="00456281">
              <w:rPr>
                <w:sz w:val="28"/>
                <w:szCs w:val="28"/>
              </w:rPr>
              <w:t>(</w:t>
            </w:r>
            <w:proofErr w:type="gramEnd"/>
            <w:r w:rsidR="00531F14" w:rsidRPr="00456281">
              <w:rPr>
                <w:sz w:val="28"/>
                <w:szCs w:val="28"/>
              </w:rPr>
              <w:t xml:space="preserve"> на базе МОУ </w:t>
            </w:r>
            <w:proofErr w:type="spellStart"/>
            <w:r w:rsidR="00531F14" w:rsidRPr="00456281">
              <w:rPr>
                <w:sz w:val="28"/>
                <w:szCs w:val="28"/>
              </w:rPr>
              <w:t>Коптевской</w:t>
            </w:r>
            <w:proofErr w:type="spellEnd"/>
            <w:r w:rsidR="00531F14" w:rsidRPr="00456281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836" w:type="dxa"/>
          </w:tcPr>
          <w:p w:rsidR="00CC4A03" w:rsidRPr="00456281" w:rsidRDefault="00662D4F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Реализация изменений Концепции преподавания предмета «Технология» в 5 классе</w:t>
            </w:r>
          </w:p>
        </w:tc>
        <w:tc>
          <w:tcPr>
            <w:tcW w:w="1559" w:type="dxa"/>
          </w:tcPr>
          <w:p w:rsidR="00531F14" w:rsidRPr="00456281" w:rsidRDefault="00531F14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Сентябрь</w:t>
            </w:r>
          </w:p>
          <w:p w:rsidR="00CC4A03" w:rsidRPr="00456281" w:rsidRDefault="00531F14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CC4A03" w:rsidRPr="00456281" w:rsidRDefault="00662D4F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Директор </w:t>
            </w:r>
          </w:p>
        </w:tc>
      </w:tr>
      <w:tr w:rsidR="001C622E" w:rsidRPr="00456281" w:rsidTr="0001272F">
        <w:trPr>
          <w:trHeight w:val="2272"/>
        </w:trPr>
        <w:tc>
          <w:tcPr>
            <w:tcW w:w="2835" w:type="dxa"/>
            <w:tcBorders>
              <w:left w:val="single" w:sz="4" w:space="0" w:color="auto"/>
            </w:tcBorders>
          </w:tcPr>
          <w:p w:rsidR="001C622E" w:rsidRPr="00456281" w:rsidRDefault="001C622E" w:rsidP="0001272F">
            <w:pPr>
              <w:pStyle w:val="TableParagraph"/>
              <w:ind w:left="105" w:right="96" w:hanging="56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Формирование в соответствии </w:t>
            </w:r>
            <w:proofErr w:type="gramStart"/>
            <w:r w:rsidRPr="00456281">
              <w:rPr>
                <w:spacing w:val="-12"/>
                <w:sz w:val="28"/>
                <w:szCs w:val="28"/>
              </w:rPr>
              <w:t>с</w:t>
            </w:r>
            <w:proofErr w:type="gramEnd"/>
            <w:r w:rsidRPr="00456281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="00084337" w:rsidRPr="00456281">
              <w:rPr>
                <w:sz w:val="28"/>
                <w:szCs w:val="28"/>
              </w:rPr>
              <w:t>рекомендациям</w:t>
            </w:r>
            <w:proofErr w:type="gramEnd"/>
            <w:r w:rsidR="00084337" w:rsidRPr="00456281">
              <w:rPr>
                <w:sz w:val="28"/>
                <w:szCs w:val="28"/>
              </w:rPr>
              <w:t xml:space="preserve"> ПМПК инди</w:t>
            </w:r>
            <w:r w:rsidRPr="00456281">
              <w:rPr>
                <w:sz w:val="28"/>
                <w:szCs w:val="28"/>
              </w:rPr>
              <w:t>видуальных учебных планов, адаптированных программ для</w:t>
            </w:r>
            <w:r w:rsidR="0062677B" w:rsidRPr="00456281">
              <w:rPr>
                <w:sz w:val="28"/>
                <w:szCs w:val="28"/>
              </w:rPr>
              <w:t xml:space="preserve"> </w:t>
            </w:r>
            <w:r w:rsidR="006F2128" w:rsidRPr="00456281">
              <w:rPr>
                <w:sz w:val="28"/>
                <w:szCs w:val="28"/>
              </w:rPr>
              <w:t>уча</w:t>
            </w:r>
            <w:r w:rsidR="00531F14" w:rsidRPr="00456281">
              <w:rPr>
                <w:sz w:val="28"/>
                <w:szCs w:val="28"/>
              </w:rPr>
              <w:t>щихся с интеллектуальными нарушениями</w:t>
            </w:r>
          </w:p>
        </w:tc>
        <w:tc>
          <w:tcPr>
            <w:tcW w:w="2836" w:type="dxa"/>
          </w:tcPr>
          <w:p w:rsidR="001C622E" w:rsidRPr="00456281" w:rsidRDefault="001C622E" w:rsidP="0001272F">
            <w:pPr>
              <w:pStyle w:val="TableParagraph"/>
              <w:ind w:left="107" w:right="99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соответствие </w:t>
            </w:r>
            <w:r w:rsidRPr="00456281">
              <w:rPr>
                <w:spacing w:val="-3"/>
                <w:sz w:val="28"/>
                <w:szCs w:val="28"/>
              </w:rPr>
              <w:t>содер</w:t>
            </w:r>
            <w:r w:rsidRPr="00456281">
              <w:rPr>
                <w:sz w:val="28"/>
                <w:szCs w:val="28"/>
              </w:rPr>
              <w:t xml:space="preserve">жания учебного </w:t>
            </w:r>
            <w:r w:rsidR="00CC4A03" w:rsidRPr="00456281">
              <w:rPr>
                <w:spacing w:val="-4"/>
                <w:sz w:val="28"/>
                <w:szCs w:val="28"/>
              </w:rPr>
              <w:t>мате</w:t>
            </w:r>
            <w:r w:rsidRPr="00456281">
              <w:rPr>
                <w:sz w:val="28"/>
                <w:szCs w:val="28"/>
              </w:rPr>
              <w:t>риала требованиям ФГОС</w:t>
            </w:r>
          </w:p>
        </w:tc>
        <w:tc>
          <w:tcPr>
            <w:tcW w:w="1559" w:type="dxa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Август-сентябрь</w:t>
            </w:r>
            <w:proofErr w:type="gramStart"/>
            <w:r w:rsidRPr="00456281">
              <w:rPr>
                <w:sz w:val="28"/>
                <w:szCs w:val="28"/>
              </w:rPr>
              <w:t xml:space="preserve"> ,</w:t>
            </w:r>
            <w:proofErr w:type="gramEnd"/>
            <w:r w:rsidRPr="00456281">
              <w:rPr>
                <w:sz w:val="28"/>
                <w:szCs w:val="28"/>
              </w:rPr>
              <w:t xml:space="preserve"> в начале каждого </w:t>
            </w:r>
            <w:r w:rsidR="00531F14" w:rsidRPr="00456281">
              <w:rPr>
                <w:sz w:val="28"/>
                <w:szCs w:val="28"/>
              </w:rPr>
              <w:t xml:space="preserve">учебного </w:t>
            </w:r>
            <w:r w:rsidRPr="0045628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126" w:type="dxa"/>
          </w:tcPr>
          <w:p w:rsidR="001C622E" w:rsidRPr="00456281" w:rsidRDefault="00531F14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Замдиректора по УВР, дефектолог, психолог</w:t>
            </w:r>
          </w:p>
        </w:tc>
      </w:tr>
      <w:tr w:rsidR="001C622E" w:rsidRPr="00456281" w:rsidTr="0001272F">
        <w:trPr>
          <w:trHeight w:val="1705"/>
        </w:trPr>
        <w:tc>
          <w:tcPr>
            <w:tcW w:w="2835" w:type="dxa"/>
            <w:tcBorders>
              <w:left w:val="single" w:sz="4" w:space="0" w:color="auto"/>
            </w:tcBorders>
          </w:tcPr>
          <w:p w:rsidR="001C622E" w:rsidRPr="00456281" w:rsidRDefault="001C622E" w:rsidP="0001272F">
            <w:pPr>
              <w:pStyle w:val="TableParagraph"/>
              <w:ind w:left="105" w:right="177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Разработка комплекса мер, развивающих учебную мотивацию детей с ОВЗ: творче</w:t>
            </w:r>
            <w:r w:rsidR="00627590" w:rsidRPr="00456281">
              <w:rPr>
                <w:sz w:val="28"/>
                <w:szCs w:val="28"/>
              </w:rPr>
              <w:t>ские задания, система поощрения, участие в конкурсах</w:t>
            </w:r>
          </w:p>
        </w:tc>
        <w:tc>
          <w:tcPr>
            <w:tcW w:w="2836" w:type="dxa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Определён уровень учебной </w:t>
            </w:r>
            <w:r w:rsidR="00531F14" w:rsidRPr="00456281">
              <w:rPr>
                <w:sz w:val="28"/>
                <w:szCs w:val="28"/>
              </w:rPr>
              <w:t>мотивации уча</w:t>
            </w:r>
            <w:r w:rsidRPr="00456281">
              <w:rPr>
                <w:sz w:val="28"/>
                <w:szCs w:val="28"/>
              </w:rPr>
              <w:t>щихся</w:t>
            </w:r>
          </w:p>
        </w:tc>
        <w:tc>
          <w:tcPr>
            <w:tcW w:w="1559" w:type="dxa"/>
          </w:tcPr>
          <w:p w:rsidR="001C622E" w:rsidRPr="00456281" w:rsidRDefault="001C622E" w:rsidP="0001272F">
            <w:pPr>
              <w:pStyle w:val="TableParagraph"/>
              <w:tabs>
                <w:tab w:val="left" w:pos="950"/>
              </w:tabs>
              <w:ind w:right="95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Сентябрь ежегодно </w:t>
            </w:r>
            <w:r w:rsidRPr="00456281">
              <w:rPr>
                <w:spacing w:val="-18"/>
                <w:sz w:val="28"/>
                <w:szCs w:val="28"/>
              </w:rPr>
              <w:t xml:space="preserve">в </w:t>
            </w:r>
            <w:r w:rsidRPr="00456281">
              <w:rPr>
                <w:sz w:val="28"/>
                <w:szCs w:val="28"/>
              </w:rPr>
              <w:t xml:space="preserve">течение </w:t>
            </w:r>
            <w:proofErr w:type="spellStart"/>
            <w:proofErr w:type="gramStart"/>
            <w:r w:rsidRPr="00456281">
              <w:rPr>
                <w:sz w:val="28"/>
                <w:szCs w:val="28"/>
              </w:rPr>
              <w:t>реализа</w:t>
            </w:r>
            <w:r w:rsidR="0001272F">
              <w:rPr>
                <w:sz w:val="28"/>
                <w:szCs w:val="28"/>
              </w:rPr>
              <w:t>-</w:t>
            </w:r>
            <w:r w:rsidRPr="00456281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456281">
              <w:rPr>
                <w:sz w:val="28"/>
                <w:szCs w:val="28"/>
              </w:rPr>
              <w:t xml:space="preserve"> </w:t>
            </w:r>
            <w:r w:rsidRPr="00456281">
              <w:rPr>
                <w:spacing w:val="-4"/>
                <w:sz w:val="28"/>
                <w:szCs w:val="28"/>
              </w:rPr>
              <w:t>про</w:t>
            </w:r>
            <w:r w:rsidRPr="00456281">
              <w:rPr>
                <w:sz w:val="28"/>
                <w:szCs w:val="28"/>
              </w:rPr>
              <w:t>граммы</w:t>
            </w:r>
          </w:p>
        </w:tc>
        <w:tc>
          <w:tcPr>
            <w:tcW w:w="2126" w:type="dxa"/>
          </w:tcPr>
          <w:p w:rsidR="001C622E" w:rsidRPr="00456281" w:rsidRDefault="001C622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Учителя-предметники</w:t>
            </w:r>
          </w:p>
        </w:tc>
      </w:tr>
      <w:tr w:rsidR="001C622E" w:rsidRPr="00456281" w:rsidTr="0001272F">
        <w:trPr>
          <w:trHeight w:val="2396"/>
        </w:trPr>
        <w:tc>
          <w:tcPr>
            <w:tcW w:w="2835" w:type="dxa"/>
            <w:tcBorders>
              <w:left w:val="single" w:sz="4" w:space="0" w:color="auto"/>
            </w:tcBorders>
          </w:tcPr>
          <w:p w:rsidR="001C622E" w:rsidRPr="00456281" w:rsidRDefault="001C622E" w:rsidP="0001272F">
            <w:pPr>
              <w:pStyle w:val="TableParagraph"/>
              <w:ind w:left="105" w:right="177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Консультации с психологом и дефектологом в индивидуально-групповом режиме по типичным проблемам и по запросам учащихся с ОВЗ </w:t>
            </w:r>
            <w:r w:rsidRPr="00456281">
              <w:rPr>
                <w:spacing w:val="57"/>
                <w:sz w:val="28"/>
                <w:szCs w:val="28"/>
              </w:rPr>
              <w:t xml:space="preserve">их </w:t>
            </w:r>
            <w:r w:rsidRPr="00456281">
              <w:rPr>
                <w:sz w:val="28"/>
                <w:szCs w:val="28"/>
              </w:rPr>
              <w:t>родителей</w:t>
            </w:r>
          </w:p>
        </w:tc>
        <w:tc>
          <w:tcPr>
            <w:tcW w:w="2836" w:type="dxa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наличие актуальных данных для коррекции программ ликвидации академической неспешности</w:t>
            </w:r>
          </w:p>
        </w:tc>
        <w:tc>
          <w:tcPr>
            <w:tcW w:w="1559" w:type="dxa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По </w:t>
            </w:r>
            <w:r w:rsidRPr="00456281">
              <w:rPr>
                <w:spacing w:val="-4"/>
                <w:sz w:val="28"/>
                <w:szCs w:val="28"/>
              </w:rPr>
              <w:t>окон</w:t>
            </w:r>
            <w:r w:rsidRPr="00456281">
              <w:rPr>
                <w:sz w:val="28"/>
                <w:szCs w:val="28"/>
              </w:rPr>
              <w:t xml:space="preserve">чании каждой тематической контрольной работы </w:t>
            </w:r>
          </w:p>
        </w:tc>
        <w:tc>
          <w:tcPr>
            <w:tcW w:w="2126" w:type="dxa"/>
          </w:tcPr>
          <w:p w:rsidR="001C622E" w:rsidRPr="00456281" w:rsidRDefault="001C622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Психолог, дефектолог, учителя-предметники</w:t>
            </w:r>
          </w:p>
        </w:tc>
      </w:tr>
      <w:tr w:rsidR="001C622E" w:rsidRPr="00456281" w:rsidTr="0001272F">
        <w:trPr>
          <w:trHeight w:val="2141"/>
        </w:trPr>
        <w:tc>
          <w:tcPr>
            <w:tcW w:w="2835" w:type="dxa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Проведение мониторинга по определению учебных возможностей учащихся 1, 5-ых классов</w:t>
            </w:r>
          </w:p>
        </w:tc>
        <w:tc>
          <w:tcPr>
            <w:tcW w:w="2836" w:type="dxa"/>
          </w:tcPr>
          <w:p w:rsidR="001C622E" w:rsidRPr="00456281" w:rsidRDefault="001C622E" w:rsidP="0001272F">
            <w:pPr>
              <w:ind w:left="100"/>
              <w:rPr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Выявление и формирование</w:t>
            </w:r>
            <w:r w:rsidR="0062677B" w:rsidRPr="00456281">
              <w:rPr>
                <w:rFonts w:eastAsia="Arial"/>
                <w:sz w:val="28"/>
                <w:szCs w:val="28"/>
              </w:rPr>
              <w:t xml:space="preserve"> </w:t>
            </w:r>
            <w:r w:rsidRPr="00456281">
              <w:rPr>
                <w:rFonts w:eastAsia="Arial"/>
                <w:sz w:val="28"/>
                <w:szCs w:val="28"/>
              </w:rPr>
              <w:t>групп детей с разными</w:t>
            </w:r>
            <w:r w:rsidR="0062677B" w:rsidRPr="00456281">
              <w:rPr>
                <w:rFonts w:eastAsia="Arial"/>
                <w:sz w:val="28"/>
                <w:szCs w:val="28"/>
              </w:rPr>
              <w:t xml:space="preserve"> </w:t>
            </w:r>
            <w:r w:rsidRPr="00456281">
              <w:rPr>
                <w:rFonts w:eastAsia="Arial"/>
                <w:sz w:val="28"/>
                <w:szCs w:val="28"/>
              </w:rPr>
              <w:t>учебными возможностями, а</w:t>
            </w:r>
            <w:r w:rsidR="0062677B" w:rsidRPr="00456281">
              <w:rPr>
                <w:rFonts w:eastAsia="Arial"/>
                <w:sz w:val="28"/>
                <w:szCs w:val="28"/>
              </w:rPr>
              <w:t xml:space="preserve"> </w:t>
            </w:r>
            <w:r w:rsidRPr="00456281">
              <w:rPr>
                <w:rFonts w:eastAsia="Arial"/>
                <w:sz w:val="28"/>
                <w:szCs w:val="28"/>
              </w:rPr>
              <w:t>также с поведенческими и</w:t>
            </w:r>
            <w:r w:rsidR="0062677B" w:rsidRPr="00456281">
              <w:rPr>
                <w:rFonts w:eastAsia="Arial"/>
                <w:sz w:val="28"/>
                <w:szCs w:val="28"/>
              </w:rPr>
              <w:t xml:space="preserve"> </w:t>
            </w:r>
            <w:r w:rsidRPr="00456281">
              <w:rPr>
                <w:rFonts w:eastAsia="Arial"/>
                <w:sz w:val="28"/>
                <w:szCs w:val="28"/>
              </w:rPr>
              <w:t>учебными проблемами</w:t>
            </w:r>
          </w:p>
        </w:tc>
        <w:tc>
          <w:tcPr>
            <w:tcW w:w="1559" w:type="dxa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Сентябрь, апрель</w:t>
            </w:r>
          </w:p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2021-2022</w:t>
            </w:r>
          </w:p>
        </w:tc>
        <w:tc>
          <w:tcPr>
            <w:tcW w:w="2126" w:type="dxa"/>
          </w:tcPr>
          <w:p w:rsidR="001C622E" w:rsidRPr="00456281" w:rsidRDefault="001C622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Педагог-психолог, учителя-предметники</w:t>
            </w:r>
          </w:p>
        </w:tc>
      </w:tr>
      <w:tr w:rsidR="001C622E" w:rsidRPr="00456281" w:rsidTr="0001272F">
        <w:trPr>
          <w:trHeight w:val="1066"/>
        </w:trPr>
        <w:tc>
          <w:tcPr>
            <w:tcW w:w="2835" w:type="dxa"/>
            <w:vAlign w:val="bottom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Оптимизация работы психолого-педагогического консилиума   </w:t>
            </w:r>
          </w:p>
        </w:tc>
        <w:tc>
          <w:tcPr>
            <w:tcW w:w="2836" w:type="dxa"/>
            <w:vAlign w:val="bottom"/>
          </w:tcPr>
          <w:p w:rsidR="001C622E" w:rsidRPr="00456281" w:rsidRDefault="001C622E" w:rsidP="0001272F">
            <w:pPr>
              <w:ind w:left="100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Обследование и определение образовательных маршрутов учащихся</w:t>
            </w:r>
          </w:p>
        </w:tc>
        <w:tc>
          <w:tcPr>
            <w:tcW w:w="1559" w:type="dxa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Сентябрь</w:t>
            </w:r>
          </w:p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1C622E" w:rsidRPr="00456281" w:rsidRDefault="001C622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Педагог-психолог, дефектолог</w:t>
            </w:r>
          </w:p>
        </w:tc>
      </w:tr>
      <w:tr w:rsidR="001C622E" w:rsidRPr="00456281" w:rsidTr="0001272F">
        <w:trPr>
          <w:trHeight w:val="944"/>
        </w:trPr>
        <w:tc>
          <w:tcPr>
            <w:tcW w:w="2835" w:type="dxa"/>
            <w:vAlign w:val="bottom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456281">
              <w:rPr>
                <w:sz w:val="28"/>
                <w:szCs w:val="28"/>
              </w:rPr>
              <w:t>внутришкольной</w:t>
            </w:r>
            <w:proofErr w:type="spellEnd"/>
            <w:r w:rsidRPr="00456281">
              <w:rPr>
                <w:sz w:val="28"/>
                <w:szCs w:val="28"/>
              </w:rPr>
              <w:t xml:space="preserve"> системы оценки качества образования</w:t>
            </w:r>
          </w:p>
        </w:tc>
        <w:tc>
          <w:tcPr>
            <w:tcW w:w="2836" w:type="dxa"/>
          </w:tcPr>
          <w:p w:rsidR="001C622E" w:rsidRPr="00456281" w:rsidRDefault="001C622E" w:rsidP="0001272F">
            <w:pPr>
              <w:ind w:left="100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Переход на взвешенную систему оценивания</w:t>
            </w:r>
          </w:p>
        </w:tc>
        <w:tc>
          <w:tcPr>
            <w:tcW w:w="1559" w:type="dxa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2023 год</w:t>
            </w:r>
          </w:p>
        </w:tc>
        <w:tc>
          <w:tcPr>
            <w:tcW w:w="2126" w:type="dxa"/>
          </w:tcPr>
          <w:p w:rsidR="001C622E" w:rsidRPr="00456281" w:rsidRDefault="001C622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1C622E" w:rsidRPr="00456281" w:rsidTr="0001272F">
        <w:trPr>
          <w:trHeight w:val="831"/>
        </w:trPr>
        <w:tc>
          <w:tcPr>
            <w:tcW w:w="2835" w:type="dxa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Активизация проектной и исследовательской деятельности на уроках и во внеурочное время</w:t>
            </w:r>
          </w:p>
        </w:tc>
        <w:tc>
          <w:tcPr>
            <w:tcW w:w="2836" w:type="dxa"/>
          </w:tcPr>
          <w:p w:rsidR="001C622E" w:rsidRPr="00456281" w:rsidRDefault="001C622E" w:rsidP="0001272F">
            <w:pPr>
              <w:ind w:left="100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 xml:space="preserve">Повышение качества </w:t>
            </w:r>
            <w:proofErr w:type="gramStart"/>
            <w:r w:rsidRPr="00456281">
              <w:rPr>
                <w:rFonts w:eastAsia="Arial"/>
                <w:sz w:val="28"/>
                <w:szCs w:val="28"/>
              </w:rPr>
              <w:t>обучения по предметам</w:t>
            </w:r>
            <w:proofErr w:type="gramEnd"/>
          </w:p>
        </w:tc>
        <w:tc>
          <w:tcPr>
            <w:tcW w:w="1559" w:type="dxa"/>
          </w:tcPr>
          <w:p w:rsidR="001C622E" w:rsidRPr="00456281" w:rsidRDefault="001C622E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2022-2023 </w:t>
            </w:r>
            <w:proofErr w:type="spellStart"/>
            <w:r w:rsidRPr="00456281">
              <w:rPr>
                <w:sz w:val="28"/>
                <w:szCs w:val="28"/>
              </w:rPr>
              <w:t>уч</w:t>
            </w:r>
            <w:proofErr w:type="gramStart"/>
            <w:r w:rsidRPr="00456281">
              <w:rPr>
                <w:sz w:val="28"/>
                <w:szCs w:val="28"/>
              </w:rPr>
              <w:t>.г</w:t>
            </w:r>
            <w:proofErr w:type="gramEnd"/>
            <w:r w:rsidRPr="0045628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6" w:type="dxa"/>
          </w:tcPr>
          <w:p w:rsidR="001C622E" w:rsidRPr="00456281" w:rsidRDefault="001C622E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Учителя </w:t>
            </w:r>
          </w:p>
        </w:tc>
      </w:tr>
      <w:tr w:rsidR="00662D4F" w:rsidRPr="00456281" w:rsidTr="0001272F">
        <w:trPr>
          <w:trHeight w:val="831"/>
        </w:trPr>
        <w:tc>
          <w:tcPr>
            <w:tcW w:w="2835" w:type="dxa"/>
          </w:tcPr>
          <w:p w:rsidR="00662D4F" w:rsidRPr="00456281" w:rsidRDefault="00662D4F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Организация дополнительного образования </w:t>
            </w:r>
            <w:proofErr w:type="gramStart"/>
            <w:r w:rsidRPr="00456281">
              <w:rPr>
                <w:sz w:val="28"/>
                <w:szCs w:val="28"/>
              </w:rPr>
              <w:t>естественно-научной</w:t>
            </w:r>
            <w:proofErr w:type="gramEnd"/>
            <w:r w:rsidRPr="00456281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836" w:type="dxa"/>
          </w:tcPr>
          <w:p w:rsidR="00662D4F" w:rsidRPr="00456281" w:rsidRDefault="00627590" w:rsidP="0001272F">
            <w:pPr>
              <w:ind w:left="100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Организация дополнительного образования учащихся</w:t>
            </w:r>
          </w:p>
        </w:tc>
        <w:tc>
          <w:tcPr>
            <w:tcW w:w="1559" w:type="dxa"/>
          </w:tcPr>
          <w:p w:rsidR="00662D4F" w:rsidRPr="00456281" w:rsidRDefault="00627590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2020-2021 </w:t>
            </w:r>
            <w:proofErr w:type="spellStart"/>
            <w:r w:rsidRPr="00456281">
              <w:rPr>
                <w:sz w:val="28"/>
                <w:szCs w:val="28"/>
              </w:rPr>
              <w:t>уч</w:t>
            </w:r>
            <w:proofErr w:type="gramStart"/>
            <w:r w:rsidRPr="00456281">
              <w:rPr>
                <w:sz w:val="28"/>
                <w:szCs w:val="28"/>
              </w:rPr>
              <w:t>.г</w:t>
            </w:r>
            <w:proofErr w:type="gramEnd"/>
            <w:r w:rsidRPr="0045628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6" w:type="dxa"/>
          </w:tcPr>
          <w:p w:rsidR="00662D4F" w:rsidRPr="00456281" w:rsidRDefault="00627590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Директор </w:t>
            </w:r>
          </w:p>
        </w:tc>
      </w:tr>
    </w:tbl>
    <w:p w:rsidR="003960F7" w:rsidRPr="00456281" w:rsidRDefault="003960F7" w:rsidP="003B4AD5">
      <w:pPr>
        <w:suppressAutoHyphens w:val="0"/>
        <w:jc w:val="both"/>
        <w:rPr>
          <w:rFonts w:eastAsia="Arial"/>
          <w:b/>
          <w:bCs/>
          <w:sz w:val="28"/>
          <w:szCs w:val="28"/>
        </w:rPr>
      </w:pPr>
    </w:p>
    <w:p w:rsidR="003960F7" w:rsidRDefault="003960F7" w:rsidP="003B4AD5">
      <w:pPr>
        <w:suppressAutoHyphens w:val="0"/>
        <w:jc w:val="both"/>
        <w:rPr>
          <w:rStyle w:val="afb"/>
          <w:sz w:val="28"/>
          <w:szCs w:val="28"/>
        </w:rPr>
      </w:pPr>
      <w:r w:rsidRPr="00456281">
        <w:rPr>
          <w:rFonts w:eastAsia="Arial"/>
          <w:b/>
          <w:bCs/>
          <w:sz w:val="28"/>
          <w:szCs w:val="28"/>
        </w:rPr>
        <w:t xml:space="preserve">Приоритет: </w:t>
      </w:r>
      <w:r w:rsidRPr="00456281">
        <w:rPr>
          <w:b/>
          <w:sz w:val="28"/>
          <w:szCs w:val="28"/>
        </w:rPr>
        <w:t>Оптимизация образовательного процесса в целях создания условий дл</w:t>
      </w:r>
      <w:r w:rsidR="006F2128" w:rsidRPr="00456281">
        <w:rPr>
          <w:b/>
          <w:sz w:val="28"/>
          <w:szCs w:val="28"/>
        </w:rPr>
        <w:t>я удовлетворения потребностей уча</w:t>
      </w:r>
      <w:r w:rsidRPr="00456281">
        <w:rPr>
          <w:b/>
          <w:sz w:val="28"/>
          <w:szCs w:val="28"/>
        </w:rPr>
        <w:t xml:space="preserve">щихся </w:t>
      </w:r>
      <w:r w:rsidRPr="00456281">
        <w:rPr>
          <w:rStyle w:val="afb"/>
          <w:sz w:val="28"/>
          <w:szCs w:val="28"/>
        </w:rPr>
        <w:t>с различными возможностями и склонностями.</w:t>
      </w:r>
    </w:p>
    <w:p w:rsidR="0001272F" w:rsidRPr="00456281" w:rsidRDefault="0001272F" w:rsidP="003B4AD5">
      <w:pPr>
        <w:suppressAutoHyphens w:val="0"/>
        <w:jc w:val="both"/>
        <w:rPr>
          <w:rStyle w:val="afb"/>
          <w:sz w:val="28"/>
          <w:szCs w:val="28"/>
        </w:rPr>
      </w:pPr>
    </w:p>
    <w:tbl>
      <w:tblPr>
        <w:tblStyle w:val="af8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836"/>
        <w:gridCol w:w="1418"/>
        <w:gridCol w:w="2267"/>
      </w:tblGrid>
      <w:tr w:rsidR="00531F14" w:rsidRPr="00456281" w:rsidTr="009E200E">
        <w:trPr>
          <w:trHeight w:val="487"/>
        </w:trPr>
        <w:tc>
          <w:tcPr>
            <w:tcW w:w="2835" w:type="dxa"/>
            <w:tcBorders>
              <w:left w:val="single" w:sz="4" w:space="0" w:color="auto"/>
            </w:tcBorders>
          </w:tcPr>
          <w:p w:rsidR="00531F14" w:rsidRPr="00456281" w:rsidRDefault="009E200E" w:rsidP="003B4AD5">
            <w:pPr>
              <w:pStyle w:val="TableParagraph"/>
              <w:ind w:left="105" w:right="95"/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36" w:type="dxa"/>
          </w:tcPr>
          <w:p w:rsidR="00531F14" w:rsidRPr="00456281" w:rsidRDefault="009E200E" w:rsidP="003B4AD5">
            <w:pPr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418" w:type="dxa"/>
          </w:tcPr>
          <w:p w:rsidR="00531F14" w:rsidRPr="00456281" w:rsidRDefault="009E200E" w:rsidP="003B4AD5">
            <w:pPr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7" w:type="dxa"/>
          </w:tcPr>
          <w:p w:rsidR="00531F14" w:rsidRPr="00456281" w:rsidRDefault="009E200E" w:rsidP="003B4AD5">
            <w:pPr>
              <w:jc w:val="both"/>
              <w:rPr>
                <w:b/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60F7" w:rsidRPr="00456281" w:rsidTr="003960F7">
        <w:trPr>
          <w:trHeight w:val="2260"/>
        </w:trPr>
        <w:tc>
          <w:tcPr>
            <w:tcW w:w="2835" w:type="dxa"/>
            <w:tcBorders>
              <w:left w:val="single" w:sz="4" w:space="0" w:color="auto"/>
            </w:tcBorders>
          </w:tcPr>
          <w:p w:rsidR="003960F7" w:rsidRPr="00456281" w:rsidRDefault="003960F7" w:rsidP="003B4AD5">
            <w:pPr>
              <w:pStyle w:val="TableParagraph"/>
              <w:ind w:left="105" w:right="95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Использование новых форм работы с детьми различных групп, реализация совместных социальных проектов, вовлече</w:t>
            </w:r>
            <w:r w:rsidR="00E871D7" w:rsidRPr="00456281">
              <w:rPr>
                <w:sz w:val="28"/>
                <w:szCs w:val="28"/>
              </w:rPr>
              <w:t xml:space="preserve">ние в  </w:t>
            </w:r>
            <w:proofErr w:type="spellStart"/>
            <w:r w:rsidR="00270F9B" w:rsidRPr="00456281">
              <w:rPr>
                <w:sz w:val="28"/>
                <w:szCs w:val="28"/>
              </w:rPr>
              <w:t>профориентационн</w:t>
            </w:r>
            <w:r w:rsidR="00270F9B" w:rsidRPr="00456281">
              <w:rPr>
                <w:sz w:val="28"/>
                <w:szCs w:val="28"/>
              </w:rPr>
              <w:lastRenderedPageBreak/>
              <w:t>ую</w:t>
            </w:r>
            <w:proofErr w:type="spellEnd"/>
            <w:r w:rsidR="00E871D7" w:rsidRPr="00456281">
              <w:rPr>
                <w:sz w:val="28"/>
                <w:szCs w:val="28"/>
              </w:rPr>
              <w:t xml:space="preserve"> деятельность </w:t>
            </w:r>
          </w:p>
          <w:p w:rsidR="003960F7" w:rsidRPr="00456281" w:rsidRDefault="003960F7" w:rsidP="003B4AD5">
            <w:pPr>
              <w:pStyle w:val="TableParagraph"/>
              <w:ind w:left="105" w:right="177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и др.</w:t>
            </w:r>
          </w:p>
        </w:tc>
        <w:tc>
          <w:tcPr>
            <w:tcW w:w="2836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Вовлечение детей и педагогов в активную образовательную деятельность</w:t>
            </w:r>
          </w:p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</w:p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Мотивация </w:t>
            </w:r>
          </w:p>
        </w:tc>
        <w:tc>
          <w:tcPr>
            <w:tcW w:w="1418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</w:p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постоянно</w:t>
            </w:r>
          </w:p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</w:p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классные руководители </w:t>
            </w:r>
          </w:p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</w:p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Учителя- </w:t>
            </w:r>
          </w:p>
        </w:tc>
      </w:tr>
      <w:tr w:rsidR="003960F7" w:rsidRPr="00456281" w:rsidTr="003960F7">
        <w:trPr>
          <w:trHeight w:val="1691"/>
        </w:trPr>
        <w:tc>
          <w:tcPr>
            <w:tcW w:w="2835" w:type="dxa"/>
            <w:tcBorders>
              <w:left w:val="single" w:sz="4" w:space="0" w:color="auto"/>
            </w:tcBorders>
          </w:tcPr>
          <w:p w:rsidR="003960F7" w:rsidRPr="00456281" w:rsidRDefault="003960F7" w:rsidP="003B4AD5">
            <w:pPr>
              <w:pStyle w:val="TableParagraph"/>
              <w:ind w:left="105" w:right="97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Проведение родительских собраний с целью знакомства родителей с успехами и достижениями их детей</w:t>
            </w:r>
          </w:p>
        </w:tc>
        <w:tc>
          <w:tcPr>
            <w:tcW w:w="2836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Привлечение родителей к организации и </w:t>
            </w:r>
            <w:r w:rsidR="00900992" w:rsidRPr="00456281">
              <w:rPr>
                <w:sz w:val="28"/>
                <w:szCs w:val="28"/>
              </w:rPr>
              <w:t xml:space="preserve">помощи в освоении детьми образовательной </w:t>
            </w:r>
            <w:r w:rsidRPr="00456281">
              <w:rPr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</w:p>
          <w:p w:rsidR="003960F7" w:rsidRPr="00456281" w:rsidRDefault="00270F9B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По плану проведения родительских </w:t>
            </w:r>
            <w:r w:rsidR="003960F7" w:rsidRPr="00456281">
              <w:rPr>
                <w:sz w:val="28"/>
                <w:szCs w:val="28"/>
              </w:rPr>
              <w:t>собраний</w:t>
            </w:r>
          </w:p>
        </w:tc>
        <w:tc>
          <w:tcPr>
            <w:tcW w:w="2267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предметники классные руководители. </w:t>
            </w:r>
          </w:p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</w:p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Заместитель директора</w:t>
            </w:r>
          </w:p>
        </w:tc>
      </w:tr>
      <w:tr w:rsidR="003960F7" w:rsidRPr="00456281" w:rsidTr="003960F7">
        <w:trPr>
          <w:trHeight w:val="1228"/>
        </w:trPr>
        <w:tc>
          <w:tcPr>
            <w:tcW w:w="2835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Проведение школьных конкурсов «Лучший ученик школы», «Пятерочник года», «Лучший класс».</w:t>
            </w:r>
          </w:p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Публичное награждение победителей и участников, публикация результатов на страничке школы в </w:t>
            </w:r>
            <w:r w:rsidRPr="00456281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836" w:type="dxa"/>
          </w:tcPr>
          <w:p w:rsidR="003960F7" w:rsidRPr="00456281" w:rsidRDefault="003960F7" w:rsidP="003B4AD5">
            <w:pPr>
              <w:ind w:left="100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Повышение уровня мотивации учащихся, увеличение доли учащихся, ведущих портфолио</w:t>
            </w:r>
          </w:p>
        </w:tc>
        <w:tc>
          <w:tcPr>
            <w:tcW w:w="1418" w:type="dxa"/>
          </w:tcPr>
          <w:p w:rsidR="003960F7" w:rsidRPr="00456281" w:rsidRDefault="00DD5899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2020-2023 г.</w:t>
            </w:r>
          </w:p>
        </w:tc>
        <w:tc>
          <w:tcPr>
            <w:tcW w:w="2267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3960F7" w:rsidRPr="00456281" w:rsidTr="003960F7">
        <w:trPr>
          <w:trHeight w:val="803"/>
        </w:trPr>
        <w:tc>
          <w:tcPr>
            <w:tcW w:w="2835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Расширение спектра кружков дополнительного образования </w:t>
            </w:r>
          </w:p>
        </w:tc>
        <w:tc>
          <w:tcPr>
            <w:tcW w:w="2836" w:type="dxa"/>
          </w:tcPr>
          <w:p w:rsidR="003960F7" w:rsidRPr="00456281" w:rsidRDefault="006F2128" w:rsidP="003B4AD5">
            <w:pPr>
              <w:ind w:left="100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Увеличение доли уча</w:t>
            </w:r>
            <w:r w:rsidR="003960F7" w:rsidRPr="00456281">
              <w:rPr>
                <w:rFonts w:eastAsia="Arial"/>
                <w:sz w:val="28"/>
                <w:szCs w:val="28"/>
              </w:rPr>
              <w:t>щихся, вовлеченных в дополнительное образование</w:t>
            </w:r>
          </w:p>
        </w:tc>
        <w:tc>
          <w:tcPr>
            <w:tcW w:w="1418" w:type="dxa"/>
          </w:tcPr>
          <w:p w:rsidR="003960F7" w:rsidRPr="00456281" w:rsidRDefault="00627590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2020</w:t>
            </w:r>
            <w:r w:rsidR="003960F7" w:rsidRPr="00456281">
              <w:rPr>
                <w:sz w:val="28"/>
                <w:szCs w:val="28"/>
              </w:rPr>
              <w:t>-2023 год</w:t>
            </w:r>
          </w:p>
        </w:tc>
        <w:tc>
          <w:tcPr>
            <w:tcW w:w="2267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директор</w:t>
            </w:r>
          </w:p>
        </w:tc>
      </w:tr>
      <w:tr w:rsidR="003960F7" w:rsidRPr="00456281" w:rsidTr="003960F7">
        <w:trPr>
          <w:trHeight w:val="803"/>
        </w:trPr>
        <w:tc>
          <w:tcPr>
            <w:tcW w:w="2835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Активизация участия детей с родителями в сетевых и социальных проектах.</w:t>
            </w:r>
          </w:p>
        </w:tc>
        <w:tc>
          <w:tcPr>
            <w:tcW w:w="2836" w:type="dxa"/>
          </w:tcPr>
          <w:p w:rsidR="003960F7" w:rsidRPr="00456281" w:rsidRDefault="003960F7" w:rsidP="003B4AD5">
            <w:pPr>
              <w:ind w:left="100"/>
              <w:jc w:val="both"/>
              <w:rPr>
                <w:rFonts w:eastAsia="Arial"/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Увеличение доли детей и родителей, участвующих в социальных проектах</w:t>
            </w:r>
          </w:p>
        </w:tc>
        <w:tc>
          <w:tcPr>
            <w:tcW w:w="1418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2022-2023 год</w:t>
            </w:r>
          </w:p>
        </w:tc>
        <w:tc>
          <w:tcPr>
            <w:tcW w:w="2267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proofErr w:type="gramStart"/>
            <w:r w:rsidRPr="00456281">
              <w:rPr>
                <w:sz w:val="28"/>
                <w:szCs w:val="28"/>
              </w:rPr>
              <w:t>Ответственный</w:t>
            </w:r>
            <w:proofErr w:type="gramEnd"/>
            <w:r w:rsidRPr="00456281">
              <w:rPr>
                <w:sz w:val="28"/>
                <w:szCs w:val="28"/>
              </w:rPr>
              <w:t xml:space="preserve"> за воспитательную работу</w:t>
            </w:r>
          </w:p>
        </w:tc>
      </w:tr>
      <w:tr w:rsidR="003960F7" w:rsidRPr="00456281" w:rsidTr="003960F7">
        <w:trPr>
          <w:trHeight w:val="1260"/>
        </w:trPr>
        <w:tc>
          <w:tcPr>
            <w:tcW w:w="2835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Организация работы с интерактивными образовательными платформами</w:t>
            </w:r>
          </w:p>
        </w:tc>
        <w:tc>
          <w:tcPr>
            <w:tcW w:w="2836" w:type="dxa"/>
          </w:tcPr>
          <w:p w:rsidR="003960F7" w:rsidRPr="00456281" w:rsidRDefault="003960F7" w:rsidP="003B4AD5">
            <w:pPr>
              <w:ind w:left="80"/>
              <w:jc w:val="both"/>
              <w:rPr>
                <w:sz w:val="28"/>
                <w:szCs w:val="28"/>
              </w:rPr>
            </w:pPr>
            <w:r w:rsidRPr="00456281">
              <w:rPr>
                <w:rFonts w:eastAsia="Arial"/>
                <w:sz w:val="28"/>
                <w:szCs w:val="28"/>
              </w:rPr>
              <w:t>Увеличе</w:t>
            </w:r>
            <w:r w:rsidR="00E871D7" w:rsidRPr="00456281">
              <w:rPr>
                <w:rFonts w:eastAsia="Arial"/>
                <w:sz w:val="28"/>
                <w:szCs w:val="28"/>
              </w:rPr>
              <w:t>ние доли учителей и учащихся</w:t>
            </w:r>
            <w:r w:rsidRPr="00456281">
              <w:rPr>
                <w:rFonts w:eastAsia="Arial"/>
                <w:sz w:val="28"/>
                <w:szCs w:val="28"/>
              </w:rPr>
              <w:t>,</w:t>
            </w:r>
          </w:p>
          <w:p w:rsidR="003960F7" w:rsidRPr="00456281" w:rsidRDefault="003960F7" w:rsidP="003B4AD5">
            <w:pPr>
              <w:ind w:left="80"/>
              <w:jc w:val="both"/>
              <w:rPr>
                <w:sz w:val="28"/>
                <w:szCs w:val="28"/>
              </w:rPr>
            </w:pPr>
            <w:proofErr w:type="gramStart"/>
            <w:r w:rsidRPr="00456281">
              <w:rPr>
                <w:rFonts w:eastAsia="Arial"/>
                <w:sz w:val="28"/>
                <w:szCs w:val="28"/>
              </w:rPr>
              <w:t>использующих</w:t>
            </w:r>
            <w:proofErr w:type="gramEnd"/>
            <w:r w:rsidRPr="00456281">
              <w:rPr>
                <w:rFonts w:eastAsia="Arial"/>
                <w:sz w:val="28"/>
                <w:szCs w:val="28"/>
              </w:rPr>
              <w:t xml:space="preserve"> электронные образовательные </w:t>
            </w:r>
            <w:r w:rsidRPr="00456281">
              <w:rPr>
                <w:rFonts w:eastAsia="Arial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418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2267" w:type="dxa"/>
          </w:tcPr>
          <w:p w:rsidR="003960F7" w:rsidRPr="00456281" w:rsidRDefault="003960F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3960F7" w:rsidRPr="00456281" w:rsidRDefault="003960F7" w:rsidP="003B4AD5">
      <w:pPr>
        <w:suppressAutoHyphens w:val="0"/>
        <w:jc w:val="both"/>
        <w:rPr>
          <w:rFonts w:eastAsia="Arial"/>
          <w:b/>
          <w:bCs/>
          <w:sz w:val="28"/>
          <w:szCs w:val="28"/>
        </w:rPr>
      </w:pPr>
    </w:p>
    <w:p w:rsidR="003A22DA" w:rsidRPr="00456281" w:rsidRDefault="003A22DA" w:rsidP="003B4AD5">
      <w:pPr>
        <w:tabs>
          <w:tab w:val="left" w:pos="960"/>
        </w:tabs>
        <w:suppressAutoHyphens w:val="0"/>
        <w:jc w:val="both"/>
        <w:rPr>
          <w:rFonts w:eastAsia="Arial"/>
          <w:b/>
          <w:bCs/>
          <w:sz w:val="28"/>
          <w:szCs w:val="28"/>
        </w:rPr>
      </w:pPr>
      <w:r w:rsidRPr="00456281">
        <w:rPr>
          <w:rFonts w:eastAsia="Arial"/>
          <w:b/>
          <w:bCs/>
          <w:sz w:val="28"/>
          <w:szCs w:val="28"/>
        </w:rPr>
        <w:t>Оценочный раздел</w:t>
      </w:r>
    </w:p>
    <w:p w:rsidR="00C67447" w:rsidRPr="00456281" w:rsidRDefault="00C67447" w:rsidP="003B4AD5">
      <w:pPr>
        <w:tabs>
          <w:tab w:val="left" w:pos="960"/>
        </w:tabs>
        <w:suppressAutoHyphens w:val="0"/>
        <w:jc w:val="both"/>
        <w:rPr>
          <w:rFonts w:eastAsia="Arial"/>
          <w:b/>
          <w:bCs/>
          <w:sz w:val="28"/>
          <w:szCs w:val="28"/>
        </w:rPr>
      </w:pPr>
      <w:r w:rsidRPr="00456281">
        <w:rPr>
          <w:rFonts w:eastAsia="Arial"/>
          <w:b/>
          <w:bCs/>
          <w:sz w:val="28"/>
          <w:szCs w:val="28"/>
        </w:rPr>
        <w:t>Ожидаемые конечные результаты реализации Программы</w:t>
      </w:r>
    </w:p>
    <w:p w:rsidR="00847E47" w:rsidRPr="00456281" w:rsidRDefault="00847E47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</w:p>
    <w:p w:rsidR="00847E47" w:rsidRPr="00456281" w:rsidRDefault="00847E47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 xml:space="preserve">Руководство реализацией Программой осуществляется на уровне педагогического совета и </w:t>
      </w:r>
      <w:r w:rsidRPr="00456281">
        <w:rPr>
          <w:color w:val="000000"/>
          <w:sz w:val="28"/>
          <w:szCs w:val="28"/>
        </w:rPr>
        <w:t>общешкольное родительского комитета и управляющего совета школы.</w:t>
      </w:r>
    </w:p>
    <w:p w:rsidR="00847E47" w:rsidRPr="00456281" w:rsidRDefault="00847E47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Отслеживание и корректировка основных шагов реализации Программы потребуют организации мониторинга перехода в эффективный режим работы, что подразумевает: 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</w:t>
      </w:r>
    </w:p>
    <w:p w:rsidR="00847E47" w:rsidRPr="00456281" w:rsidRDefault="00847E47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  <w:r w:rsidRPr="00456281">
        <w:rPr>
          <w:b/>
          <w:sz w:val="28"/>
          <w:szCs w:val="28"/>
        </w:rPr>
        <w:t xml:space="preserve">Цель мониторинга </w:t>
      </w:r>
      <w:r w:rsidRPr="00456281">
        <w:rPr>
          <w:b/>
          <w:i/>
          <w:sz w:val="28"/>
          <w:szCs w:val="28"/>
        </w:rPr>
        <w:t xml:space="preserve">– </w:t>
      </w:r>
      <w:r w:rsidRPr="00456281">
        <w:rPr>
          <w:sz w:val="28"/>
          <w:szCs w:val="28"/>
        </w:rPr>
        <w:t>выявить соответствие реальных шагов перехода в эффективный режим работы школы плану реализации.</w:t>
      </w:r>
    </w:p>
    <w:p w:rsidR="00847E47" w:rsidRPr="00456281" w:rsidRDefault="00847E47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  <w:r w:rsidRPr="00456281">
        <w:rPr>
          <w:b/>
          <w:sz w:val="28"/>
          <w:szCs w:val="28"/>
        </w:rPr>
        <w:t xml:space="preserve">Содержание мониторинга – </w:t>
      </w:r>
      <w:r w:rsidRPr="00456281">
        <w:rPr>
          <w:sz w:val="28"/>
          <w:szCs w:val="28"/>
        </w:rPr>
        <w:t xml:space="preserve">сроки реализации Программы, организация и проведение семинаров; результаты ОГЭ, анкетирование, интервьюирование, диагностика адаптации </w:t>
      </w:r>
      <w:r w:rsidR="006F2128" w:rsidRPr="00456281">
        <w:rPr>
          <w:sz w:val="28"/>
          <w:szCs w:val="28"/>
        </w:rPr>
        <w:t>уча</w:t>
      </w:r>
      <w:r w:rsidR="00534F4E" w:rsidRPr="00456281">
        <w:rPr>
          <w:sz w:val="28"/>
          <w:szCs w:val="28"/>
        </w:rPr>
        <w:t>щихся</w:t>
      </w:r>
      <w:r w:rsidRPr="00456281">
        <w:rPr>
          <w:sz w:val="28"/>
          <w:szCs w:val="28"/>
        </w:rPr>
        <w:t xml:space="preserve"> в переходный период.</w:t>
      </w:r>
    </w:p>
    <w:p w:rsidR="00847E47" w:rsidRPr="00456281" w:rsidRDefault="00847E47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  <w:r w:rsidRPr="00456281">
        <w:rPr>
          <w:b/>
          <w:sz w:val="28"/>
          <w:szCs w:val="28"/>
        </w:rPr>
        <w:t xml:space="preserve">Периодичность </w:t>
      </w:r>
      <w:r w:rsidRPr="00456281">
        <w:rPr>
          <w:b/>
          <w:i/>
          <w:sz w:val="28"/>
          <w:szCs w:val="28"/>
        </w:rPr>
        <w:t xml:space="preserve">– </w:t>
      </w:r>
      <w:r w:rsidRPr="00456281">
        <w:rPr>
          <w:sz w:val="28"/>
          <w:szCs w:val="28"/>
        </w:rPr>
        <w:t>4 раза в год.</w:t>
      </w:r>
    </w:p>
    <w:p w:rsidR="00847E47" w:rsidRPr="00456281" w:rsidRDefault="00847E47" w:rsidP="003B4AD5">
      <w:pPr>
        <w:tabs>
          <w:tab w:val="left" w:pos="8460"/>
        </w:tabs>
        <w:ind w:right="-50" w:firstLine="720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t>Объекты мониторинга:</w:t>
      </w:r>
    </w:p>
    <w:p w:rsidR="00847E47" w:rsidRPr="00456281" w:rsidRDefault="006F2128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1. Уча</w:t>
      </w:r>
      <w:r w:rsidR="00847E47" w:rsidRPr="00456281">
        <w:rPr>
          <w:sz w:val="28"/>
          <w:szCs w:val="28"/>
        </w:rPr>
        <w:t>щиеся.</w:t>
      </w:r>
    </w:p>
    <w:p w:rsidR="00847E47" w:rsidRPr="00456281" w:rsidRDefault="00847E47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2. Учителя, классные руководители.</w:t>
      </w:r>
    </w:p>
    <w:p w:rsidR="00847E47" w:rsidRPr="00456281" w:rsidRDefault="00847E47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3. Руководитель образовательного учреждения.</w:t>
      </w:r>
    </w:p>
    <w:p w:rsidR="00847E47" w:rsidRPr="00456281" w:rsidRDefault="00847E47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  <w:r w:rsidRPr="00456281">
        <w:rPr>
          <w:b/>
          <w:sz w:val="28"/>
          <w:szCs w:val="28"/>
        </w:rPr>
        <w:t>Стороной, заинтересованной в данной информации</w:t>
      </w:r>
      <w:r w:rsidRPr="00456281">
        <w:rPr>
          <w:sz w:val="28"/>
          <w:szCs w:val="28"/>
        </w:rPr>
        <w:t>, полученной в ходе реализации Программы, являются муниципальные и региональные органы управления образованием.</w:t>
      </w:r>
    </w:p>
    <w:p w:rsidR="00CC4A03" w:rsidRPr="00456281" w:rsidRDefault="00CC4A03" w:rsidP="003B4AD5">
      <w:pPr>
        <w:tabs>
          <w:tab w:val="left" w:pos="8460"/>
        </w:tabs>
        <w:ind w:right="-50" w:firstLine="72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Мониторинг реализации Программы ведется в соответствии с целевыми показателями Программы (см. целевой раздел</w:t>
      </w:r>
      <w:r w:rsidR="002E76BE" w:rsidRPr="00456281">
        <w:rPr>
          <w:sz w:val="28"/>
          <w:szCs w:val="28"/>
        </w:rPr>
        <w:t>).</w:t>
      </w:r>
    </w:p>
    <w:p w:rsidR="00C67447" w:rsidRPr="00456281" w:rsidRDefault="00C67447" w:rsidP="003B4AD5">
      <w:pPr>
        <w:tabs>
          <w:tab w:val="left" w:pos="3495"/>
        </w:tabs>
        <w:snapToGrid w:val="0"/>
        <w:jc w:val="both"/>
        <w:rPr>
          <w:sz w:val="28"/>
          <w:szCs w:val="28"/>
        </w:rPr>
      </w:pPr>
    </w:p>
    <w:p w:rsidR="002E76BE" w:rsidRPr="00456281" w:rsidRDefault="002E76BE" w:rsidP="003B4AD5">
      <w:pPr>
        <w:tabs>
          <w:tab w:val="left" w:pos="3495"/>
        </w:tabs>
        <w:snapToGrid w:val="0"/>
        <w:jc w:val="both"/>
        <w:rPr>
          <w:sz w:val="28"/>
          <w:szCs w:val="28"/>
        </w:rPr>
      </w:pPr>
    </w:p>
    <w:p w:rsidR="00A86C9C" w:rsidRPr="00456281" w:rsidRDefault="00A86C9C" w:rsidP="003B4AD5">
      <w:pPr>
        <w:jc w:val="both"/>
        <w:rPr>
          <w:sz w:val="28"/>
          <w:szCs w:val="28"/>
        </w:rPr>
      </w:pPr>
    </w:p>
    <w:p w:rsidR="00A86C9C" w:rsidRPr="00456281" w:rsidRDefault="00A86C9C" w:rsidP="003B4AD5">
      <w:pPr>
        <w:tabs>
          <w:tab w:val="left" w:pos="960"/>
        </w:tabs>
        <w:suppressAutoHyphens w:val="0"/>
        <w:jc w:val="both"/>
        <w:rPr>
          <w:rFonts w:eastAsia="Arial"/>
          <w:b/>
          <w:bCs/>
          <w:sz w:val="28"/>
          <w:szCs w:val="28"/>
        </w:rPr>
      </w:pPr>
      <w:r w:rsidRPr="00456281">
        <w:rPr>
          <w:rFonts w:eastAsia="Arial"/>
          <w:b/>
          <w:bCs/>
          <w:sz w:val="28"/>
          <w:szCs w:val="28"/>
        </w:rPr>
        <w:t>Обеспечение программы и механизмы реализации</w:t>
      </w:r>
    </w:p>
    <w:p w:rsidR="00A86C9C" w:rsidRPr="00456281" w:rsidRDefault="00A86C9C" w:rsidP="003B4A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t>Кадровое обеспечение</w:t>
      </w:r>
    </w:p>
    <w:p w:rsidR="00A86C9C" w:rsidRPr="00456281" w:rsidRDefault="00A86C9C" w:rsidP="003B4AD5">
      <w:pPr>
        <w:shd w:val="clear" w:color="auto" w:fill="FFFFFF"/>
        <w:jc w:val="both"/>
        <w:rPr>
          <w:b/>
          <w:i/>
          <w:sz w:val="28"/>
          <w:szCs w:val="28"/>
        </w:rPr>
      </w:pPr>
      <w:r w:rsidRPr="00456281">
        <w:rPr>
          <w:sz w:val="28"/>
          <w:szCs w:val="28"/>
        </w:rPr>
        <w:tab/>
      </w:r>
      <w:r w:rsidRPr="00456281">
        <w:rPr>
          <w:b/>
          <w:i/>
          <w:sz w:val="28"/>
          <w:szCs w:val="28"/>
        </w:rPr>
        <w:t>Директор:</w:t>
      </w:r>
    </w:p>
    <w:p w:rsidR="00A86C9C" w:rsidRPr="00456281" w:rsidRDefault="00A86C9C" w:rsidP="003B4AD5">
      <w:pPr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 xml:space="preserve">обеспечение взаимодействия участников образовательного процесса; </w:t>
      </w:r>
    </w:p>
    <w:p w:rsidR="00A86C9C" w:rsidRPr="00456281" w:rsidRDefault="00A86C9C" w:rsidP="003B4AD5">
      <w:pPr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 xml:space="preserve">управление бюджетом; </w:t>
      </w:r>
    </w:p>
    <w:p w:rsidR="00A86C9C" w:rsidRPr="00456281" w:rsidRDefault="00A86C9C" w:rsidP="003B4AD5">
      <w:pPr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организация мониторинга хода и результатов реализации Программы в целях проведения возможных корректировок ведущихся и планируемых действий;</w:t>
      </w:r>
    </w:p>
    <w:p w:rsidR="00A86C9C" w:rsidRPr="00456281" w:rsidRDefault="00A86C9C" w:rsidP="003B4AD5">
      <w:pPr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направляет работу управляющего совета школы;</w:t>
      </w:r>
    </w:p>
    <w:p w:rsidR="00A86C9C" w:rsidRPr="00456281" w:rsidRDefault="00A86C9C" w:rsidP="003B4AD5">
      <w:pPr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сотрудничает с ГАУ ДПО ЯО ИРО.</w:t>
      </w:r>
    </w:p>
    <w:p w:rsidR="00A86C9C" w:rsidRPr="00456281" w:rsidRDefault="00A86C9C" w:rsidP="003B4AD5">
      <w:pPr>
        <w:shd w:val="clear" w:color="auto" w:fill="FFFFFF"/>
        <w:ind w:firstLine="709"/>
        <w:jc w:val="both"/>
        <w:rPr>
          <w:sz w:val="28"/>
          <w:szCs w:val="28"/>
        </w:rPr>
      </w:pPr>
      <w:r w:rsidRPr="00456281">
        <w:rPr>
          <w:b/>
          <w:i/>
          <w:sz w:val="28"/>
          <w:szCs w:val="28"/>
        </w:rPr>
        <w:lastRenderedPageBreak/>
        <w:t>Заместитель директора по учебно-воспитательной  работе</w:t>
      </w:r>
      <w:r w:rsidRPr="00456281">
        <w:rPr>
          <w:sz w:val="28"/>
          <w:szCs w:val="28"/>
        </w:rPr>
        <w:t>:</w:t>
      </w:r>
    </w:p>
    <w:p w:rsidR="00A86C9C" w:rsidRPr="00456281" w:rsidRDefault="00A86C9C" w:rsidP="003B4AD5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системный анализ проблем и планирование деятельности, направленной на их разрешение;</w:t>
      </w:r>
    </w:p>
    <w:p w:rsidR="00A86C9C" w:rsidRPr="00456281" w:rsidRDefault="00A86C9C" w:rsidP="003B4AD5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организация и разработка механизма взаимодействия участников образовательного процесса и социальных партнёров;</w:t>
      </w:r>
    </w:p>
    <w:p w:rsidR="00A86C9C" w:rsidRPr="00456281" w:rsidRDefault="00A86C9C" w:rsidP="003B4AD5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организация повышения квалификации педагогических кадров;</w:t>
      </w:r>
    </w:p>
    <w:p w:rsidR="00A86C9C" w:rsidRPr="00456281" w:rsidRDefault="00A86C9C" w:rsidP="003B4AD5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6281">
        <w:rPr>
          <w:sz w:val="28"/>
          <w:szCs w:val="28"/>
        </w:rPr>
        <w:t>развитие творческих инициатив, мобильности педагогических работников ОУ,</w:t>
      </w:r>
      <w:r w:rsidRPr="00456281">
        <w:rPr>
          <w:color w:val="000000"/>
          <w:sz w:val="28"/>
          <w:szCs w:val="28"/>
        </w:rPr>
        <w:t xml:space="preserve"> обобщение и распространение передового опыта педагогов;</w:t>
      </w:r>
    </w:p>
    <w:p w:rsidR="00A86C9C" w:rsidRPr="00456281" w:rsidRDefault="00A86C9C" w:rsidP="003B4AD5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6281">
        <w:rPr>
          <w:color w:val="000000"/>
          <w:sz w:val="28"/>
          <w:szCs w:val="28"/>
        </w:rPr>
        <w:t xml:space="preserve">организация </w:t>
      </w:r>
      <w:proofErr w:type="spellStart"/>
      <w:r w:rsidRPr="00456281">
        <w:rPr>
          <w:color w:val="000000"/>
          <w:sz w:val="28"/>
          <w:szCs w:val="28"/>
        </w:rPr>
        <w:t>взаимопосещения</w:t>
      </w:r>
      <w:proofErr w:type="spellEnd"/>
      <w:r w:rsidRPr="00456281">
        <w:rPr>
          <w:color w:val="000000"/>
          <w:sz w:val="28"/>
          <w:szCs w:val="28"/>
        </w:rPr>
        <w:t xml:space="preserve"> уроков, внеклассных мероприятий с последующим самоанализом и анализом достигнутых результатов;</w:t>
      </w:r>
    </w:p>
    <w:p w:rsidR="00A86C9C" w:rsidRPr="00456281" w:rsidRDefault="00A86C9C" w:rsidP="003B4AD5">
      <w:pPr>
        <w:numPr>
          <w:ilvl w:val="0"/>
          <w:numId w:val="2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56281">
        <w:rPr>
          <w:bCs/>
          <w:color w:val="000000"/>
          <w:sz w:val="28"/>
          <w:szCs w:val="28"/>
        </w:rPr>
        <w:t>анализ состояния преподавания по итогам промежуточного, итогового контроля;</w:t>
      </w:r>
    </w:p>
    <w:p w:rsidR="00A86C9C" w:rsidRPr="00456281" w:rsidRDefault="00A86C9C" w:rsidP="003B4AD5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текущий контроль реализации перехода школы в эффективный режим работы.</w:t>
      </w:r>
    </w:p>
    <w:p w:rsidR="00956B9D" w:rsidRPr="00456281" w:rsidRDefault="00BE2F89" w:rsidP="003B4AD5">
      <w:pPr>
        <w:shd w:val="clear" w:color="auto" w:fill="FFFFFF"/>
        <w:ind w:left="720"/>
        <w:jc w:val="both"/>
        <w:rPr>
          <w:b/>
          <w:i/>
          <w:sz w:val="28"/>
          <w:szCs w:val="28"/>
        </w:rPr>
      </w:pPr>
      <w:proofErr w:type="spellStart"/>
      <w:r w:rsidRPr="00456281">
        <w:rPr>
          <w:b/>
          <w:i/>
          <w:sz w:val="28"/>
          <w:szCs w:val="28"/>
        </w:rPr>
        <w:t>Тьюто</w:t>
      </w:r>
      <w:r w:rsidR="00956B9D" w:rsidRPr="00456281">
        <w:rPr>
          <w:b/>
          <w:i/>
          <w:sz w:val="28"/>
          <w:szCs w:val="28"/>
        </w:rPr>
        <w:t>р</w:t>
      </w:r>
      <w:proofErr w:type="spellEnd"/>
      <w:r w:rsidR="00F10646" w:rsidRPr="00456281">
        <w:rPr>
          <w:b/>
          <w:i/>
          <w:sz w:val="28"/>
          <w:szCs w:val="28"/>
        </w:rPr>
        <w:t xml:space="preserve"> сопровождения профессионального развития педагога</w:t>
      </w:r>
      <w:r w:rsidR="00956B9D" w:rsidRPr="00456281">
        <w:rPr>
          <w:b/>
          <w:i/>
          <w:sz w:val="28"/>
          <w:szCs w:val="28"/>
        </w:rPr>
        <w:t>:</w:t>
      </w:r>
    </w:p>
    <w:p w:rsidR="003D2FC3" w:rsidRPr="00456281" w:rsidRDefault="003D2FC3" w:rsidP="003B4AD5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bCs/>
          <w:iCs/>
          <w:sz w:val="28"/>
          <w:szCs w:val="28"/>
        </w:rPr>
        <w:t>организует работу профессиональных обучающихся сообществ;</w:t>
      </w:r>
    </w:p>
    <w:p w:rsidR="003D2FC3" w:rsidRPr="00456281" w:rsidRDefault="003D2FC3" w:rsidP="003B4AD5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сотрудничает с ГАУ ДПО ЯО ИРО;</w:t>
      </w:r>
    </w:p>
    <w:p w:rsidR="003D2FC3" w:rsidRPr="00456281" w:rsidRDefault="00900992" w:rsidP="003B4AD5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сопровождает горизонтальное обучение</w:t>
      </w:r>
      <w:r w:rsidR="003D2FC3" w:rsidRPr="00456281">
        <w:rPr>
          <w:sz w:val="28"/>
          <w:szCs w:val="28"/>
        </w:rPr>
        <w:t xml:space="preserve"> в </w:t>
      </w:r>
      <w:proofErr w:type="gramStart"/>
      <w:r w:rsidR="003D2FC3" w:rsidRPr="00456281">
        <w:rPr>
          <w:sz w:val="28"/>
          <w:szCs w:val="28"/>
        </w:rPr>
        <w:t>ПОС</w:t>
      </w:r>
      <w:proofErr w:type="gramEnd"/>
      <w:r w:rsidR="003D2FC3" w:rsidRPr="00456281">
        <w:rPr>
          <w:sz w:val="28"/>
          <w:szCs w:val="28"/>
        </w:rPr>
        <w:t>;</w:t>
      </w:r>
    </w:p>
    <w:p w:rsidR="003D2FC3" w:rsidRPr="00456281" w:rsidRDefault="003D2FC3" w:rsidP="003B4AD5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 xml:space="preserve">обрабатывает материалы деятельности </w:t>
      </w:r>
      <w:proofErr w:type="gramStart"/>
      <w:r w:rsidRPr="00456281">
        <w:rPr>
          <w:sz w:val="28"/>
          <w:szCs w:val="28"/>
        </w:rPr>
        <w:t>ПОС</w:t>
      </w:r>
      <w:proofErr w:type="gramEnd"/>
      <w:r w:rsidRPr="00456281">
        <w:rPr>
          <w:sz w:val="28"/>
          <w:szCs w:val="28"/>
        </w:rPr>
        <w:t>;</w:t>
      </w:r>
    </w:p>
    <w:p w:rsidR="00956B9D" w:rsidRPr="00456281" w:rsidRDefault="003D2FC3" w:rsidP="003B4AD5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56281">
        <w:rPr>
          <w:sz w:val="28"/>
          <w:szCs w:val="28"/>
        </w:rPr>
        <w:t xml:space="preserve">участвует во встречах муниципальных </w:t>
      </w:r>
      <w:proofErr w:type="spellStart"/>
      <w:r w:rsidRPr="00456281">
        <w:rPr>
          <w:sz w:val="28"/>
          <w:szCs w:val="28"/>
        </w:rPr>
        <w:t>тьюторских</w:t>
      </w:r>
      <w:proofErr w:type="spellEnd"/>
      <w:r w:rsidR="0062677B" w:rsidRPr="00456281">
        <w:rPr>
          <w:sz w:val="28"/>
          <w:szCs w:val="28"/>
        </w:rPr>
        <w:t xml:space="preserve"> </w:t>
      </w:r>
      <w:r w:rsidR="00C80EE1" w:rsidRPr="00456281">
        <w:rPr>
          <w:sz w:val="28"/>
          <w:szCs w:val="28"/>
        </w:rPr>
        <w:t>команд</w:t>
      </w:r>
      <w:r w:rsidR="005824B1" w:rsidRPr="00456281">
        <w:rPr>
          <w:sz w:val="28"/>
          <w:szCs w:val="28"/>
        </w:rPr>
        <w:t>.</w:t>
      </w:r>
    </w:p>
    <w:p w:rsidR="00A86C9C" w:rsidRPr="00456281" w:rsidRDefault="00A86C9C" w:rsidP="003B4AD5">
      <w:pPr>
        <w:shd w:val="clear" w:color="auto" w:fill="FFFFFF"/>
        <w:ind w:firstLine="708"/>
        <w:jc w:val="both"/>
        <w:rPr>
          <w:sz w:val="28"/>
          <w:szCs w:val="28"/>
        </w:rPr>
      </w:pPr>
      <w:r w:rsidRPr="00456281">
        <w:rPr>
          <w:b/>
          <w:i/>
          <w:sz w:val="28"/>
          <w:szCs w:val="28"/>
        </w:rPr>
        <w:t>Педагогические работники</w:t>
      </w:r>
      <w:r w:rsidRPr="00456281">
        <w:rPr>
          <w:sz w:val="28"/>
          <w:szCs w:val="28"/>
        </w:rPr>
        <w:t>:</w:t>
      </w:r>
    </w:p>
    <w:p w:rsidR="00A86C9C" w:rsidRPr="00456281" w:rsidRDefault="00A86C9C" w:rsidP="003B4AD5">
      <w:pPr>
        <w:numPr>
          <w:ilvl w:val="0"/>
          <w:numId w:val="27"/>
        </w:numPr>
        <w:shd w:val="clear" w:color="auto" w:fill="FFFFFF"/>
        <w:ind w:left="72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проведение предметной диагностики с целью оценки уровня усвоения учащимися учебной программы;</w:t>
      </w:r>
    </w:p>
    <w:p w:rsidR="00A86C9C" w:rsidRPr="00456281" w:rsidRDefault="00A86C9C" w:rsidP="003B4AD5">
      <w:pPr>
        <w:numPr>
          <w:ilvl w:val="0"/>
          <w:numId w:val="27"/>
        </w:num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56281">
        <w:rPr>
          <w:sz w:val="28"/>
          <w:szCs w:val="28"/>
        </w:rPr>
        <w:t xml:space="preserve">проведение </w:t>
      </w:r>
      <w:r w:rsidRPr="00456281">
        <w:rPr>
          <w:color w:val="000000"/>
          <w:sz w:val="28"/>
          <w:szCs w:val="28"/>
        </w:rPr>
        <w:t>индивидуальных и групповых занятий в рамках  учебного плана;</w:t>
      </w:r>
    </w:p>
    <w:p w:rsidR="00A86C9C" w:rsidRPr="00456281" w:rsidRDefault="00A86C9C" w:rsidP="003B4AD5">
      <w:pPr>
        <w:numPr>
          <w:ilvl w:val="0"/>
          <w:numId w:val="27"/>
        </w:numPr>
        <w:shd w:val="clear" w:color="auto" w:fill="FFFFFF"/>
        <w:ind w:left="72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освоение новых образовательных технологий, активных методов обучения и др.;</w:t>
      </w:r>
    </w:p>
    <w:p w:rsidR="00A86C9C" w:rsidRPr="00456281" w:rsidRDefault="00A86C9C" w:rsidP="003B4AD5">
      <w:pPr>
        <w:numPr>
          <w:ilvl w:val="0"/>
          <w:numId w:val="27"/>
        </w:numPr>
        <w:shd w:val="clear" w:color="auto" w:fill="FFFFFF"/>
        <w:ind w:left="72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>активное использование в образовательном процессе метода проектов, проблемных ситуаций;</w:t>
      </w:r>
    </w:p>
    <w:p w:rsidR="00A86C9C" w:rsidRPr="00456281" w:rsidRDefault="00A86C9C" w:rsidP="003B4AD5">
      <w:pPr>
        <w:numPr>
          <w:ilvl w:val="0"/>
          <w:numId w:val="27"/>
        </w:numPr>
        <w:shd w:val="clear" w:color="auto" w:fill="FFFFFF"/>
        <w:ind w:left="720"/>
        <w:jc w:val="both"/>
        <w:rPr>
          <w:sz w:val="28"/>
          <w:szCs w:val="28"/>
        </w:rPr>
      </w:pPr>
      <w:r w:rsidRPr="00456281">
        <w:rPr>
          <w:sz w:val="28"/>
          <w:szCs w:val="28"/>
        </w:rPr>
        <w:t xml:space="preserve">выстраивание траектории работы с мотивированными на обучение детьми. </w:t>
      </w:r>
    </w:p>
    <w:p w:rsidR="00A86C9C" w:rsidRPr="00456281" w:rsidRDefault="00A86C9C" w:rsidP="003B4AD5">
      <w:pPr>
        <w:pStyle w:val="Default"/>
        <w:ind w:firstLine="709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t>Финансовое обеспечение</w:t>
      </w:r>
    </w:p>
    <w:p w:rsidR="00A86C9C" w:rsidRPr="00456281" w:rsidRDefault="00A86C9C" w:rsidP="003B4AD5">
      <w:pPr>
        <w:pStyle w:val="Default"/>
        <w:ind w:firstLine="567"/>
        <w:jc w:val="both"/>
        <w:rPr>
          <w:sz w:val="28"/>
          <w:szCs w:val="28"/>
        </w:rPr>
      </w:pPr>
      <w:r w:rsidRPr="00456281">
        <w:rPr>
          <w:sz w:val="28"/>
          <w:szCs w:val="28"/>
        </w:rPr>
        <w:t xml:space="preserve">В ходе перевода школы в эффективный режим работы  необходим определенный объем финансовых ресурсов, большая часть которых будет направлена на приобретение учебного оборудования и расходных материалов, материальное стимулирование работников </w:t>
      </w:r>
      <w:proofErr w:type="gramStart"/>
      <w:r w:rsidRPr="00456281">
        <w:rPr>
          <w:sz w:val="28"/>
          <w:szCs w:val="28"/>
        </w:rPr>
        <w:t>-у</w:t>
      </w:r>
      <w:proofErr w:type="gramEnd"/>
      <w:r w:rsidRPr="00456281">
        <w:rPr>
          <w:sz w:val="28"/>
          <w:szCs w:val="28"/>
        </w:rPr>
        <w:t xml:space="preserve">частников программы.  </w:t>
      </w:r>
      <w:proofErr w:type="gramStart"/>
      <w:r w:rsidRPr="00456281">
        <w:rPr>
          <w:sz w:val="28"/>
          <w:szCs w:val="28"/>
        </w:rPr>
        <w:t xml:space="preserve">При формировании бюджета   также учтены расходы на пополнение школьной </w:t>
      </w:r>
      <w:proofErr w:type="spellStart"/>
      <w:r w:rsidRPr="00456281">
        <w:rPr>
          <w:sz w:val="28"/>
          <w:szCs w:val="28"/>
        </w:rPr>
        <w:t>медиатеки</w:t>
      </w:r>
      <w:proofErr w:type="spellEnd"/>
      <w:r w:rsidRPr="00456281">
        <w:rPr>
          <w:sz w:val="28"/>
          <w:szCs w:val="28"/>
        </w:rPr>
        <w:t xml:space="preserve">, создание рабочих мест с персональными компьютерами, консультационные услуги, приобретение учебных программ. </w:t>
      </w:r>
      <w:proofErr w:type="gramEnd"/>
    </w:p>
    <w:p w:rsidR="00A86C9C" w:rsidRPr="00456281" w:rsidRDefault="00A86C9C" w:rsidP="003B4AD5">
      <w:pPr>
        <w:pStyle w:val="Default"/>
        <w:shd w:val="clear" w:color="auto" w:fill="FFFFFF" w:themeFill="background1"/>
        <w:ind w:left="720"/>
        <w:jc w:val="both"/>
        <w:rPr>
          <w:b/>
          <w:color w:val="auto"/>
          <w:sz w:val="28"/>
          <w:szCs w:val="28"/>
        </w:rPr>
      </w:pPr>
      <w:r w:rsidRPr="00456281">
        <w:rPr>
          <w:b/>
          <w:color w:val="auto"/>
          <w:sz w:val="28"/>
          <w:szCs w:val="28"/>
        </w:rPr>
        <w:t xml:space="preserve">Материально-техническое обеспечение </w:t>
      </w:r>
    </w:p>
    <w:p w:rsidR="00A86C9C" w:rsidRPr="00456281" w:rsidRDefault="00A86C9C" w:rsidP="003B4AD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6281">
        <w:rPr>
          <w:color w:val="auto"/>
          <w:sz w:val="28"/>
          <w:szCs w:val="28"/>
        </w:rPr>
        <w:t xml:space="preserve">Учреждение школы расположено в одном зданиях. Школа имеет столовую на 22 посадочных места, 1 кухню, спортивную площадку, 1 мастерскую обслуживающего труда, учебно-опытный земельный участок, 8 частично оборудованных учебных кабинетов, библиотеку. Учреждение обеспечено компьютерными средствами, но доступ к сети интернет имеется только в 2 </w:t>
      </w:r>
      <w:r w:rsidRPr="00456281">
        <w:rPr>
          <w:color w:val="auto"/>
          <w:sz w:val="28"/>
          <w:szCs w:val="28"/>
        </w:rPr>
        <w:lastRenderedPageBreak/>
        <w:t>кабинетах.  Всего 18 персональных компьютеров, из них 17 ноутбуков, 4 интерактивные доски.</w:t>
      </w:r>
    </w:p>
    <w:p w:rsidR="00A86C9C" w:rsidRPr="00456281" w:rsidRDefault="00A86C9C" w:rsidP="003B4AD5">
      <w:pPr>
        <w:jc w:val="both"/>
        <w:rPr>
          <w:sz w:val="28"/>
          <w:szCs w:val="28"/>
        </w:rPr>
      </w:pPr>
    </w:p>
    <w:p w:rsidR="003B1641" w:rsidRPr="00456281" w:rsidRDefault="003B1641" w:rsidP="003B4AD5">
      <w:pPr>
        <w:suppressAutoHyphens w:val="0"/>
        <w:jc w:val="both"/>
        <w:rPr>
          <w:rFonts w:eastAsia="Arial"/>
          <w:b/>
          <w:bCs/>
          <w:sz w:val="28"/>
          <w:szCs w:val="28"/>
        </w:rPr>
      </w:pPr>
      <w:r w:rsidRPr="00456281">
        <w:rPr>
          <w:rFonts w:eastAsia="Arial"/>
          <w:b/>
          <w:bCs/>
          <w:sz w:val="28"/>
          <w:szCs w:val="28"/>
        </w:rPr>
        <w:br w:type="page"/>
      </w:r>
    </w:p>
    <w:p w:rsidR="00C67447" w:rsidRPr="00456281" w:rsidRDefault="003B1641" w:rsidP="003B4AD5">
      <w:pPr>
        <w:suppressAutoHyphens w:val="0"/>
        <w:jc w:val="right"/>
        <w:rPr>
          <w:rFonts w:eastAsia="Arial"/>
          <w:b/>
          <w:bCs/>
          <w:sz w:val="28"/>
          <w:szCs w:val="28"/>
        </w:rPr>
      </w:pPr>
      <w:r w:rsidRPr="00456281">
        <w:rPr>
          <w:rFonts w:eastAsia="Arial"/>
          <w:b/>
          <w:bCs/>
          <w:sz w:val="28"/>
          <w:szCs w:val="28"/>
        </w:rPr>
        <w:lastRenderedPageBreak/>
        <w:t>Приложение 1</w:t>
      </w:r>
    </w:p>
    <w:p w:rsidR="003B1641" w:rsidRPr="00456281" w:rsidRDefault="003B1641" w:rsidP="003B4AD5">
      <w:pPr>
        <w:pStyle w:val="Default"/>
        <w:jc w:val="both"/>
        <w:rPr>
          <w:b/>
          <w:sz w:val="28"/>
          <w:szCs w:val="28"/>
        </w:rPr>
      </w:pPr>
      <w:r w:rsidRPr="00456281">
        <w:rPr>
          <w:b/>
          <w:sz w:val="28"/>
          <w:szCs w:val="28"/>
        </w:rPr>
        <w:t>Детализированный план реализации по каждому из приоритетов</w:t>
      </w:r>
      <w:r w:rsidR="00A86C9C" w:rsidRPr="00456281">
        <w:rPr>
          <w:b/>
          <w:sz w:val="28"/>
          <w:szCs w:val="28"/>
        </w:rPr>
        <w:t xml:space="preserve"> на 2020-2021 г.</w:t>
      </w:r>
    </w:p>
    <w:p w:rsidR="003B1641" w:rsidRPr="00456281" w:rsidRDefault="003B1641" w:rsidP="003B4AD5">
      <w:pPr>
        <w:suppressAutoHyphens w:val="0"/>
        <w:jc w:val="both"/>
        <w:rPr>
          <w:rFonts w:eastAsia="Arial"/>
          <w:b/>
          <w:bCs/>
          <w:sz w:val="28"/>
          <w:szCs w:val="28"/>
        </w:rPr>
      </w:pPr>
    </w:p>
    <w:tbl>
      <w:tblPr>
        <w:tblStyle w:val="af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013"/>
        <w:gridCol w:w="1389"/>
        <w:gridCol w:w="1984"/>
      </w:tblGrid>
      <w:tr w:rsidR="003B1641" w:rsidRPr="00456281" w:rsidTr="0001272F">
        <w:trPr>
          <w:trHeight w:val="467"/>
        </w:trPr>
        <w:tc>
          <w:tcPr>
            <w:tcW w:w="1843" w:type="dxa"/>
          </w:tcPr>
          <w:p w:rsidR="003B1641" w:rsidRPr="00456281" w:rsidRDefault="003B1641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Приоритет</w:t>
            </w:r>
          </w:p>
        </w:tc>
        <w:tc>
          <w:tcPr>
            <w:tcW w:w="2552" w:type="dxa"/>
          </w:tcPr>
          <w:p w:rsidR="003B1641" w:rsidRPr="00456281" w:rsidRDefault="003B1641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Вид работ</w:t>
            </w:r>
          </w:p>
        </w:tc>
        <w:tc>
          <w:tcPr>
            <w:tcW w:w="2013" w:type="dxa"/>
          </w:tcPr>
          <w:p w:rsidR="003B1641" w:rsidRPr="00456281" w:rsidRDefault="003B1641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1389" w:type="dxa"/>
          </w:tcPr>
          <w:p w:rsidR="003B1641" w:rsidRPr="00456281" w:rsidRDefault="003B1641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984" w:type="dxa"/>
          </w:tcPr>
          <w:p w:rsidR="003B1641" w:rsidRPr="00456281" w:rsidRDefault="003B1641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Ответственные</w:t>
            </w:r>
          </w:p>
        </w:tc>
      </w:tr>
      <w:tr w:rsidR="0083193D" w:rsidRPr="00456281" w:rsidTr="0001272F">
        <w:tc>
          <w:tcPr>
            <w:tcW w:w="1843" w:type="dxa"/>
            <w:tcBorders>
              <w:right w:val="single" w:sz="4" w:space="0" w:color="auto"/>
            </w:tcBorders>
          </w:tcPr>
          <w:p w:rsidR="0083193D" w:rsidRPr="003B4AD5" w:rsidRDefault="0083193D" w:rsidP="0001272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3B4AD5">
              <w:rPr>
                <w:b/>
                <w:bCs/>
                <w:color w:val="auto"/>
                <w:sz w:val="28"/>
                <w:szCs w:val="28"/>
              </w:rPr>
              <w:t xml:space="preserve">Создание условий для командной работы коллектива (Создание профессиональных </w:t>
            </w:r>
            <w:proofErr w:type="gramStart"/>
            <w:r w:rsidRPr="003B4AD5">
              <w:rPr>
                <w:b/>
                <w:bCs/>
                <w:color w:val="auto"/>
                <w:sz w:val="28"/>
                <w:szCs w:val="28"/>
              </w:rPr>
              <w:t>обучающих</w:t>
            </w:r>
            <w:r w:rsidR="003B4AD5">
              <w:rPr>
                <w:b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3B4AD5">
              <w:rPr>
                <w:b/>
                <w:bCs/>
                <w:color w:val="auto"/>
                <w:sz w:val="28"/>
                <w:szCs w:val="28"/>
              </w:rPr>
              <w:t>ся</w:t>
            </w:r>
            <w:proofErr w:type="spellEnd"/>
            <w:proofErr w:type="gramEnd"/>
            <w:r w:rsidRPr="003B4AD5">
              <w:rPr>
                <w:b/>
                <w:bCs/>
                <w:color w:val="auto"/>
                <w:sz w:val="28"/>
                <w:szCs w:val="28"/>
              </w:rPr>
              <w:t xml:space="preserve"> сообществ)</w:t>
            </w:r>
          </w:p>
          <w:p w:rsidR="0083193D" w:rsidRPr="00456281" w:rsidRDefault="0083193D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93D" w:rsidRPr="00456281" w:rsidRDefault="0083193D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Знакомство педагогов школы с принципами работы в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93D" w:rsidRPr="00456281" w:rsidRDefault="0083193D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100% педагогов имеют представление о сущности и работе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93D" w:rsidRPr="00456281" w:rsidRDefault="0083193D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1 неделя сентября 2020г.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93D" w:rsidRPr="00456281" w:rsidRDefault="0083193D" w:rsidP="0001272F">
            <w:pPr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</w:tc>
      </w:tr>
      <w:tr w:rsidR="00754270" w:rsidRPr="00456281" w:rsidTr="0001272F">
        <w:tc>
          <w:tcPr>
            <w:tcW w:w="1843" w:type="dxa"/>
            <w:tcBorders>
              <w:right w:val="single" w:sz="4" w:space="0" w:color="auto"/>
            </w:tcBorders>
          </w:tcPr>
          <w:p w:rsidR="00754270" w:rsidRPr="00456281" w:rsidRDefault="00754270" w:rsidP="0001272F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270" w:rsidRPr="00456281" w:rsidRDefault="00754270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Создание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МОУ Крюковской ООШ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270" w:rsidRPr="00456281" w:rsidRDefault="00754270" w:rsidP="0001272F">
            <w:pPr>
              <w:rPr>
                <w:rFonts w:eastAsia="Calibri"/>
                <w:bCs/>
                <w:sz w:val="28"/>
                <w:szCs w:val="28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t xml:space="preserve">Разработка нормативных документов по работе в </w:t>
            </w:r>
            <w:proofErr w:type="gramStart"/>
            <w:r w:rsidRPr="00456281">
              <w:rPr>
                <w:rFonts w:eastAsia="Calibri"/>
                <w:bCs/>
                <w:sz w:val="28"/>
                <w:szCs w:val="28"/>
              </w:rPr>
              <w:t>ПОС</w:t>
            </w:r>
            <w:proofErr w:type="gramEnd"/>
            <w:r w:rsidRPr="00456281">
              <w:rPr>
                <w:rFonts w:eastAsia="Calibri"/>
                <w:bCs/>
                <w:sz w:val="28"/>
                <w:szCs w:val="28"/>
              </w:rPr>
              <w:t>, в том числе:</w:t>
            </w:r>
            <w:r w:rsidR="00270F9B" w:rsidRPr="0045628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56281">
              <w:rPr>
                <w:rFonts w:eastAsia="Calibri"/>
                <w:bCs/>
                <w:sz w:val="28"/>
                <w:szCs w:val="28"/>
              </w:rPr>
              <w:t>Приказ о создании профессионального обучающегося сообщества на 2020-2021уч</w:t>
            </w:r>
            <w:proofErr w:type="gramStart"/>
            <w:r w:rsidRPr="00456281">
              <w:rPr>
                <w:rFonts w:eastAsia="Calibri"/>
                <w:bCs/>
                <w:sz w:val="28"/>
                <w:szCs w:val="28"/>
              </w:rPr>
              <w:t>..</w:t>
            </w:r>
            <w:proofErr w:type="gramEnd"/>
            <w:r w:rsidRPr="00456281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Сентябрь 2020г.</w:t>
            </w:r>
          </w:p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Администрация школы</w:t>
            </w:r>
          </w:p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</w:p>
        </w:tc>
      </w:tr>
      <w:tr w:rsidR="00754270" w:rsidRPr="00456281" w:rsidTr="0001272F">
        <w:tc>
          <w:tcPr>
            <w:tcW w:w="1843" w:type="dxa"/>
            <w:tcBorders>
              <w:right w:val="single" w:sz="4" w:space="0" w:color="auto"/>
            </w:tcBorders>
          </w:tcPr>
          <w:p w:rsidR="00754270" w:rsidRPr="00456281" w:rsidRDefault="00754270" w:rsidP="0001272F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54270" w:rsidRPr="00456281" w:rsidRDefault="00A444FA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Выбор педагогической стратегии </w:t>
            </w:r>
            <w:r w:rsidR="00763836" w:rsidRPr="00456281">
              <w:rPr>
                <w:bCs/>
                <w:sz w:val="28"/>
                <w:szCs w:val="28"/>
              </w:rPr>
              <w:t xml:space="preserve">улучшения качества преподавания </w:t>
            </w:r>
            <w:r w:rsidRPr="00456281">
              <w:rPr>
                <w:bCs/>
                <w:sz w:val="28"/>
                <w:szCs w:val="28"/>
              </w:rPr>
              <w:t xml:space="preserve">в рамках работы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992" w:rsidRPr="00456281" w:rsidRDefault="00900992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Выбрана стратегия:</w:t>
            </w:r>
          </w:p>
          <w:p w:rsidR="00754270" w:rsidRPr="00456281" w:rsidRDefault="00270F9B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 «</w:t>
            </w:r>
            <w:r w:rsidR="00900992" w:rsidRPr="00456281">
              <w:rPr>
                <w:bCs/>
                <w:sz w:val="28"/>
                <w:szCs w:val="28"/>
              </w:rPr>
              <w:t xml:space="preserve">Формирование навыка </w:t>
            </w:r>
            <w:r w:rsidR="00A444FA" w:rsidRPr="00456281">
              <w:rPr>
                <w:bCs/>
                <w:sz w:val="28"/>
                <w:szCs w:val="28"/>
              </w:rPr>
              <w:t xml:space="preserve">смыслового чтение как основная стратегия работы в профессиональном обучающемся </w:t>
            </w:r>
            <w:r w:rsidR="00A444FA" w:rsidRPr="00456281">
              <w:rPr>
                <w:bCs/>
                <w:sz w:val="28"/>
                <w:szCs w:val="28"/>
              </w:rPr>
              <w:lastRenderedPageBreak/>
              <w:t>сообществе</w:t>
            </w:r>
            <w:r w:rsidR="00900992" w:rsidRPr="00456281">
              <w:rPr>
                <w:bCs/>
                <w:sz w:val="28"/>
                <w:szCs w:val="28"/>
              </w:rPr>
              <w:t>»</w:t>
            </w:r>
            <w:r w:rsidR="00A444FA" w:rsidRPr="00456281">
              <w:rPr>
                <w:bCs/>
                <w:sz w:val="28"/>
                <w:szCs w:val="28"/>
              </w:rPr>
              <w:t xml:space="preserve">, составлен план работы </w:t>
            </w:r>
            <w:proofErr w:type="gramStart"/>
            <w:r w:rsidR="00A444FA"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4ABF" w:rsidRPr="00456281" w:rsidRDefault="00214ABF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lastRenderedPageBreak/>
              <w:t>Сентябрь 2020г.</w:t>
            </w:r>
          </w:p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4ABF" w:rsidRPr="00456281" w:rsidRDefault="00214ABF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Администрация школы</w:t>
            </w:r>
          </w:p>
          <w:p w:rsidR="00214ABF" w:rsidRPr="00456281" w:rsidRDefault="00214ABF" w:rsidP="0001272F">
            <w:pPr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</w:p>
        </w:tc>
      </w:tr>
      <w:tr w:rsidR="00754270" w:rsidRPr="00456281" w:rsidTr="0001272F">
        <w:tc>
          <w:tcPr>
            <w:tcW w:w="1843" w:type="dxa"/>
          </w:tcPr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54270" w:rsidRPr="00456281" w:rsidRDefault="00763836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Выявление профессиональных дефицитов педагогов</w:t>
            </w:r>
          </w:p>
        </w:tc>
        <w:tc>
          <w:tcPr>
            <w:tcW w:w="2013" w:type="dxa"/>
          </w:tcPr>
          <w:p w:rsidR="00754270" w:rsidRPr="00456281" w:rsidRDefault="00721A9D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100% учителей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прошли </w:t>
            </w:r>
            <w:hyperlink r:id="rId9" w:tgtFrame="_blank" w:history="1">
              <w:r w:rsidRPr="00456281">
                <w:rPr>
                  <w:bCs/>
                  <w:spacing w:val="2"/>
                  <w:sz w:val="28"/>
                  <w:szCs w:val="28"/>
                  <w:shd w:val="clear" w:color="auto" w:fill="FFFFFF"/>
                </w:rPr>
                <w:t>диагностику профессиональной компетентности </w:t>
              </w:r>
            </w:hyperlink>
          </w:p>
        </w:tc>
        <w:tc>
          <w:tcPr>
            <w:tcW w:w="1389" w:type="dxa"/>
          </w:tcPr>
          <w:p w:rsidR="00B72505" w:rsidRPr="00456281" w:rsidRDefault="00B72505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Сентябрь 2020г.</w:t>
            </w:r>
          </w:p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72505" w:rsidRPr="00456281" w:rsidRDefault="00B72505" w:rsidP="0001272F">
            <w:pPr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</w:p>
        </w:tc>
      </w:tr>
      <w:tr w:rsidR="00721A9D" w:rsidRPr="00456281" w:rsidTr="0001272F">
        <w:tc>
          <w:tcPr>
            <w:tcW w:w="1843" w:type="dxa"/>
          </w:tcPr>
          <w:p w:rsidR="00721A9D" w:rsidRPr="00456281" w:rsidRDefault="00721A9D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A9D" w:rsidRPr="00456281" w:rsidRDefault="00900992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pacing w:val="2"/>
                <w:sz w:val="28"/>
                <w:szCs w:val="28"/>
                <w:shd w:val="clear" w:color="auto" w:fill="FFFFFF"/>
              </w:rPr>
              <w:t>Планирование ВФО (внутрифирменное обучение)</w:t>
            </w:r>
            <w:r w:rsidR="00E11FFC" w:rsidRPr="00456281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 и методической работы</w:t>
            </w:r>
            <w:r w:rsidR="004D772E" w:rsidRPr="00456281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 (составление планов)</w:t>
            </w:r>
          </w:p>
        </w:tc>
        <w:tc>
          <w:tcPr>
            <w:tcW w:w="2013" w:type="dxa"/>
          </w:tcPr>
          <w:p w:rsidR="00E11FFC" w:rsidRPr="00456281" w:rsidRDefault="00E11FFC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Составлен план работы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+</w:t>
            </w:r>
          </w:p>
          <w:p w:rsidR="00721A9D" w:rsidRPr="00456281" w:rsidRDefault="00B72505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Каждый педагог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работает по своем</w:t>
            </w:r>
            <w:r w:rsidR="00900992" w:rsidRPr="00456281">
              <w:rPr>
                <w:bCs/>
                <w:sz w:val="28"/>
                <w:szCs w:val="28"/>
              </w:rPr>
              <w:t xml:space="preserve">у </w:t>
            </w:r>
            <w:r w:rsidRPr="00456281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индивидуальному плану профессионального развития </w:t>
            </w:r>
          </w:p>
        </w:tc>
        <w:tc>
          <w:tcPr>
            <w:tcW w:w="1389" w:type="dxa"/>
          </w:tcPr>
          <w:p w:rsidR="00B72505" w:rsidRPr="00456281" w:rsidRDefault="00B72505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Сентябрь 2020г.</w:t>
            </w:r>
          </w:p>
          <w:p w:rsidR="00721A9D" w:rsidRPr="00456281" w:rsidRDefault="00721A9D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72505" w:rsidRPr="00456281" w:rsidRDefault="00B72505" w:rsidP="0001272F">
            <w:pPr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  <w:p w:rsidR="00721A9D" w:rsidRPr="00456281" w:rsidRDefault="00721A9D" w:rsidP="0001272F">
            <w:pPr>
              <w:rPr>
                <w:bCs/>
                <w:sz w:val="28"/>
                <w:szCs w:val="28"/>
              </w:rPr>
            </w:pPr>
          </w:p>
        </w:tc>
      </w:tr>
      <w:tr w:rsidR="00E11FFC" w:rsidRPr="00456281" w:rsidTr="0001272F">
        <w:tc>
          <w:tcPr>
            <w:tcW w:w="1843" w:type="dxa"/>
          </w:tcPr>
          <w:p w:rsidR="00E11FFC" w:rsidRPr="00456281" w:rsidRDefault="00E11FFC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11FFC" w:rsidRPr="00456281" w:rsidRDefault="00C035FA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Совместное планирование и </w:t>
            </w:r>
            <w:proofErr w:type="spellStart"/>
            <w:r w:rsidRPr="00456281">
              <w:rPr>
                <w:bCs/>
                <w:sz w:val="28"/>
                <w:szCs w:val="28"/>
              </w:rPr>
              <w:t>взаимопосещение</w:t>
            </w:r>
            <w:proofErr w:type="spellEnd"/>
            <w:r w:rsidRPr="00456281">
              <w:rPr>
                <w:bCs/>
                <w:sz w:val="28"/>
                <w:szCs w:val="28"/>
              </w:rPr>
              <w:t xml:space="preserve"> уроков </w:t>
            </w:r>
          </w:p>
        </w:tc>
        <w:tc>
          <w:tcPr>
            <w:tcW w:w="2013" w:type="dxa"/>
          </w:tcPr>
          <w:p w:rsidR="00E11FFC" w:rsidRPr="00456281" w:rsidRDefault="00C035FA" w:rsidP="0001272F">
            <w:pPr>
              <w:rPr>
                <w:bCs/>
                <w:sz w:val="28"/>
                <w:szCs w:val="28"/>
                <w:lang w:eastAsia="ru-RU"/>
              </w:rPr>
            </w:pPr>
            <w:r w:rsidRPr="00456281">
              <w:rPr>
                <w:bCs/>
                <w:sz w:val="28"/>
                <w:szCs w:val="28"/>
                <w:lang w:eastAsia="ru-RU"/>
              </w:rPr>
              <w:t>П</w:t>
            </w:r>
            <w:r w:rsidR="004D772E" w:rsidRPr="00456281">
              <w:rPr>
                <w:bCs/>
                <w:sz w:val="28"/>
                <w:szCs w:val="28"/>
                <w:lang w:eastAsia="ru-RU"/>
              </w:rPr>
              <w:t xml:space="preserve">роектирование этапов урока с использованием технологий смыслового чтения, составление карты наблюдений </w:t>
            </w:r>
            <w:proofErr w:type="spellStart"/>
            <w:r w:rsidR="004D772E" w:rsidRPr="00456281">
              <w:rPr>
                <w:bCs/>
                <w:sz w:val="28"/>
                <w:szCs w:val="28"/>
                <w:lang w:eastAsia="ru-RU"/>
              </w:rPr>
              <w:t>LessonStudy</w:t>
            </w:r>
            <w:proofErr w:type="spellEnd"/>
          </w:p>
        </w:tc>
        <w:tc>
          <w:tcPr>
            <w:tcW w:w="1389" w:type="dxa"/>
          </w:tcPr>
          <w:p w:rsidR="00E11FFC" w:rsidRPr="00456281" w:rsidRDefault="00C035FA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Октябр</w:t>
            </w:r>
            <w:proofErr w:type="gramStart"/>
            <w:r w:rsidRPr="00456281">
              <w:rPr>
                <w:bCs/>
                <w:sz w:val="28"/>
                <w:szCs w:val="28"/>
              </w:rPr>
              <w:t>ь-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ноябрь 2020г.</w:t>
            </w:r>
          </w:p>
        </w:tc>
        <w:tc>
          <w:tcPr>
            <w:tcW w:w="1984" w:type="dxa"/>
          </w:tcPr>
          <w:p w:rsidR="00BD4EDA" w:rsidRPr="00456281" w:rsidRDefault="00BD4EDA" w:rsidP="0001272F">
            <w:pPr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ПОС,</w:t>
            </w:r>
          </w:p>
          <w:p w:rsidR="00BD4EDA" w:rsidRPr="00456281" w:rsidRDefault="00BD4EDA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Учителя-предметники, вошедшие в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  <w:p w:rsidR="00E11FFC" w:rsidRPr="00456281" w:rsidRDefault="00E11FFC" w:rsidP="0001272F">
            <w:pPr>
              <w:rPr>
                <w:bCs/>
                <w:sz w:val="28"/>
                <w:szCs w:val="28"/>
              </w:rPr>
            </w:pPr>
          </w:p>
        </w:tc>
      </w:tr>
      <w:tr w:rsidR="00763836" w:rsidRPr="00456281" w:rsidTr="0001272F">
        <w:tc>
          <w:tcPr>
            <w:tcW w:w="1843" w:type="dxa"/>
          </w:tcPr>
          <w:p w:rsidR="00763836" w:rsidRPr="00456281" w:rsidRDefault="00763836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63836" w:rsidRPr="00456281" w:rsidRDefault="009A01BC" w:rsidP="003B4AD5">
            <w:pPr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Экспертиза результатов работы </w:t>
            </w:r>
            <w:proofErr w:type="gramStart"/>
            <w:r w:rsidRPr="00456281">
              <w:rPr>
                <w:bCs/>
                <w:spacing w:val="2"/>
                <w:sz w:val="28"/>
                <w:szCs w:val="28"/>
                <w:shd w:val="clear" w:color="auto" w:fill="FFFFFF"/>
              </w:rPr>
              <w:t>ПОС</w:t>
            </w:r>
            <w:proofErr w:type="gramEnd"/>
            <w:r w:rsidR="00543031" w:rsidRPr="00456281">
              <w:rPr>
                <w:bCs/>
                <w:spacing w:val="2"/>
                <w:sz w:val="28"/>
                <w:szCs w:val="28"/>
                <w:shd w:val="clear" w:color="auto" w:fill="FFFFFF"/>
              </w:rPr>
              <w:t>, анализ эффективности выбранной стратегии</w:t>
            </w:r>
          </w:p>
        </w:tc>
        <w:tc>
          <w:tcPr>
            <w:tcW w:w="2013" w:type="dxa"/>
          </w:tcPr>
          <w:p w:rsidR="00763836" w:rsidRPr="00456281" w:rsidRDefault="009A01BC" w:rsidP="0001272F">
            <w:pPr>
              <w:rPr>
                <w:rFonts w:eastAsia="Calibri"/>
                <w:bCs/>
                <w:sz w:val="28"/>
                <w:szCs w:val="28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t>Выявление эффективных форм и методов совместной работы учителей</w:t>
            </w:r>
            <w:r w:rsidR="00543031" w:rsidRPr="00456281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543031" w:rsidRPr="00456281" w:rsidRDefault="00543031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t>Положительная динамика образовательн</w:t>
            </w:r>
            <w:r w:rsidRPr="00456281">
              <w:rPr>
                <w:rFonts w:eastAsia="Calibri"/>
                <w:bCs/>
                <w:sz w:val="28"/>
                <w:szCs w:val="28"/>
              </w:rPr>
              <w:lastRenderedPageBreak/>
              <w:t>ых результатов наблюдаемых учащихся</w:t>
            </w:r>
          </w:p>
        </w:tc>
        <w:tc>
          <w:tcPr>
            <w:tcW w:w="1389" w:type="dxa"/>
          </w:tcPr>
          <w:p w:rsidR="00763836" w:rsidRPr="00456281" w:rsidRDefault="000A3BCC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lastRenderedPageBreak/>
              <w:t>Декабрь 2020г.</w:t>
            </w:r>
          </w:p>
        </w:tc>
        <w:tc>
          <w:tcPr>
            <w:tcW w:w="1984" w:type="dxa"/>
          </w:tcPr>
          <w:p w:rsidR="000A3BCC" w:rsidRPr="00456281" w:rsidRDefault="000A3BCC" w:rsidP="0001272F">
            <w:pPr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ПОС,</w:t>
            </w:r>
          </w:p>
          <w:p w:rsidR="000A3BCC" w:rsidRPr="00456281" w:rsidRDefault="000A3BCC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Учителя-предметники, вошедшие в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  <w:p w:rsidR="00763836" w:rsidRPr="00456281" w:rsidRDefault="00763836" w:rsidP="0001272F">
            <w:pPr>
              <w:rPr>
                <w:bCs/>
                <w:sz w:val="28"/>
                <w:szCs w:val="28"/>
              </w:rPr>
            </w:pPr>
          </w:p>
        </w:tc>
      </w:tr>
      <w:tr w:rsidR="00754270" w:rsidRPr="00456281" w:rsidTr="0001272F">
        <w:tc>
          <w:tcPr>
            <w:tcW w:w="1843" w:type="dxa"/>
          </w:tcPr>
          <w:p w:rsidR="00754270" w:rsidRPr="00456281" w:rsidRDefault="00754270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54270" w:rsidRPr="00456281" w:rsidRDefault="00543031" w:rsidP="003B4AD5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t xml:space="preserve">Составление плана на следующий период работы </w:t>
            </w:r>
            <w:proofErr w:type="gramStart"/>
            <w:r w:rsidRPr="00456281">
              <w:rPr>
                <w:rFonts w:eastAsia="Calibri"/>
                <w:bCs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013" w:type="dxa"/>
          </w:tcPr>
          <w:p w:rsidR="00754270" w:rsidRPr="00456281" w:rsidRDefault="00543031" w:rsidP="0001272F">
            <w:pPr>
              <w:rPr>
                <w:rFonts w:eastAsia="Calibri"/>
                <w:bCs/>
                <w:noProof/>
                <w:sz w:val="28"/>
                <w:szCs w:val="28"/>
                <w:lang w:eastAsia="ru-RU"/>
              </w:rPr>
            </w:pPr>
            <w:r w:rsidRPr="00456281">
              <w:rPr>
                <w:bCs/>
                <w:sz w:val="28"/>
                <w:szCs w:val="28"/>
              </w:rPr>
              <w:t xml:space="preserve">составлен план работы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на 2ое полугодие</w:t>
            </w:r>
          </w:p>
        </w:tc>
        <w:tc>
          <w:tcPr>
            <w:tcW w:w="1389" w:type="dxa"/>
          </w:tcPr>
          <w:p w:rsidR="00754270" w:rsidRPr="00456281" w:rsidRDefault="00543031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Январь 2021г.</w:t>
            </w:r>
          </w:p>
        </w:tc>
        <w:tc>
          <w:tcPr>
            <w:tcW w:w="1984" w:type="dxa"/>
          </w:tcPr>
          <w:p w:rsidR="00754270" w:rsidRPr="00456281" w:rsidRDefault="00543031" w:rsidP="0001272F">
            <w:pPr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</w:tc>
      </w:tr>
      <w:tr w:rsidR="00543031" w:rsidRPr="00456281" w:rsidTr="0001272F">
        <w:tc>
          <w:tcPr>
            <w:tcW w:w="1843" w:type="dxa"/>
          </w:tcPr>
          <w:p w:rsidR="00543031" w:rsidRPr="00456281" w:rsidRDefault="00543031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43031" w:rsidRPr="00456281" w:rsidRDefault="00CE3921" w:rsidP="003B4AD5">
            <w:pPr>
              <w:suppressAutoHyphens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Совместное планирование и </w:t>
            </w:r>
            <w:proofErr w:type="spellStart"/>
            <w:r w:rsidRPr="00456281">
              <w:rPr>
                <w:bCs/>
                <w:sz w:val="28"/>
                <w:szCs w:val="28"/>
              </w:rPr>
              <w:t>взаимопосещение</w:t>
            </w:r>
            <w:proofErr w:type="spellEnd"/>
            <w:r w:rsidRPr="00456281">
              <w:rPr>
                <w:bCs/>
                <w:sz w:val="28"/>
                <w:szCs w:val="28"/>
              </w:rPr>
              <w:t xml:space="preserve"> уроков</w:t>
            </w:r>
          </w:p>
        </w:tc>
        <w:tc>
          <w:tcPr>
            <w:tcW w:w="2013" w:type="dxa"/>
          </w:tcPr>
          <w:p w:rsidR="00543031" w:rsidRPr="00456281" w:rsidRDefault="00CE3921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Реализация нового плана работы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1389" w:type="dxa"/>
          </w:tcPr>
          <w:p w:rsidR="00543031" w:rsidRPr="00456281" w:rsidRDefault="00CE3921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Февраль-апрель 2021г.</w:t>
            </w:r>
          </w:p>
        </w:tc>
        <w:tc>
          <w:tcPr>
            <w:tcW w:w="1984" w:type="dxa"/>
          </w:tcPr>
          <w:p w:rsidR="00CE3921" w:rsidRPr="00456281" w:rsidRDefault="00CE3921" w:rsidP="0001272F">
            <w:pPr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ПОС,</w:t>
            </w:r>
          </w:p>
          <w:p w:rsidR="00543031" w:rsidRPr="00456281" w:rsidRDefault="00CE3921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 xml:space="preserve">Учителя-предметники, вошедшие в </w:t>
            </w:r>
            <w:proofErr w:type="gramStart"/>
            <w:r w:rsidRPr="00456281">
              <w:rPr>
                <w:bCs/>
                <w:sz w:val="28"/>
                <w:szCs w:val="28"/>
              </w:rPr>
              <w:t>ПОС</w:t>
            </w:r>
            <w:proofErr w:type="gramEnd"/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C77" w:rsidRPr="00456281" w:rsidRDefault="00153C77" w:rsidP="003B4AD5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Педсовет «Роль профессионального обучающегося сообщества в повышении образовательных результатов учащихся».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C77" w:rsidRPr="00456281" w:rsidRDefault="00153C77" w:rsidP="0001272F">
            <w:pPr>
              <w:rPr>
                <w:rFonts w:eastAsia="Calibri"/>
                <w:bCs/>
                <w:noProof/>
                <w:sz w:val="28"/>
                <w:szCs w:val="28"/>
                <w:lang w:eastAsia="ru-RU"/>
              </w:rPr>
            </w:pPr>
            <w:r w:rsidRPr="00456281">
              <w:rPr>
                <w:rFonts w:eastAsia="Calibri"/>
                <w:bCs/>
                <w:sz w:val="28"/>
                <w:szCs w:val="28"/>
              </w:rPr>
              <w:t xml:space="preserve">Отбор наиболее эффективных форм и методов работы в ПОС.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C77" w:rsidRPr="00456281" w:rsidRDefault="0066563F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Май 2021г.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C77" w:rsidRPr="00456281" w:rsidRDefault="00153C77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Администрация школы.</w:t>
            </w:r>
          </w:p>
          <w:p w:rsidR="00153C77" w:rsidRPr="00456281" w:rsidRDefault="00153C77" w:rsidP="0001272F">
            <w:pPr>
              <w:rPr>
                <w:bCs/>
                <w:sz w:val="28"/>
                <w:szCs w:val="28"/>
              </w:rPr>
            </w:pPr>
            <w:proofErr w:type="spellStart"/>
            <w:r w:rsidRPr="00456281">
              <w:rPr>
                <w:bCs/>
                <w:sz w:val="28"/>
                <w:szCs w:val="28"/>
              </w:rPr>
              <w:t>Тьюто</w:t>
            </w:r>
            <w:proofErr w:type="gramStart"/>
            <w:r w:rsidRPr="00456281">
              <w:rPr>
                <w:bCs/>
                <w:sz w:val="28"/>
                <w:szCs w:val="28"/>
              </w:rPr>
              <w:t>р</w:t>
            </w:r>
            <w:proofErr w:type="spellEnd"/>
            <w:r w:rsidRPr="00456281">
              <w:rPr>
                <w:bCs/>
                <w:sz w:val="28"/>
                <w:szCs w:val="28"/>
              </w:rPr>
              <w:t>-</w:t>
            </w:r>
            <w:proofErr w:type="gramEnd"/>
            <w:r w:rsidRPr="00456281">
              <w:rPr>
                <w:bCs/>
                <w:sz w:val="28"/>
                <w:szCs w:val="28"/>
              </w:rPr>
              <w:t xml:space="preserve"> организатор ПОС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56281">
              <w:rPr>
                <w:bCs/>
                <w:color w:val="auto"/>
                <w:sz w:val="28"/>
                <w:szCs w:val="28"/>
              </w:rPr>
              <w:t xml:space="preserve">Стимулирование педагогов, вовлечённых в реализацию программы. Выдвижение педагогов для награждения грамотами и благодарственными письмами различного уровня 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456281">
              <w:rPr>
                <w:bCs/>
                <w:color w:val="auto"/>
                <w:sz w:val="28"/>
                <w:szCs w:val="28"/>
              </w:rPr>
              <w:t xml:space="preserve">Увеличение доли педагогов, отмеченных наградами различного уровня </w:t>
            </w:r>
          </w:p>
        </w:tc>
        <w:tc>
          <w:tcPr>
            <w:tcW w:w="1389" w:type="dxa"/>
          </w:tcPr>
          <w:p w:rsidR="00153C77" w:rsidRPr="00456281" w:rsidRDefault="00467FCF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О</w:t>
            </w:r>
            <w:r w:rsidR="00360127" w:rsidRPr="00456281">
              <w:rPr>
                <w:bCs/>
                <w:sz w:val="28"/>
                <w:szCs w:val="28"/>
              </w:rPr>
              <w:t>ктябрь</w:t>
            </w:r>
          </w:p>
          <w:p w:rsidR="00153C77" w:rsidRPr="00456281" w:rsidRDefault="00153C77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202</w:t>
            </w:r>
            <w:r w:rsidR="00360127" w:rsidRPr="00456281">
              <w:rPr>
                <w:bCs/>
                <w:sz w:val="28"/>
                <w:szCs w:val="28"/>
              </w:rPr>
              <w:t>0</w:t>
            </w:r>
            <w:r w:rsidRPr="00456281">
              <w:rPr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56281">
              <w:rPr>
                <w:bCs/>
                <w:color w:val="auto"/>
                <w:sz w:val="28"/>
                <w:szCs w:val="28"/>
              </w:rPr>
              <w:t xml:space="preserve">Работа педагога-психолога по предупреждению синдрома профессионального выгорания педагогов </w:t>
            </w:r>
          </w:p>
          <w:p w:rsidR="00153C77" w:rsidRPr="00456281" w:rsidRDefault="00153C77" w:rsidP="003B4A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153C77" w:rsidRPr="00456281" w:rsidRDefault="00153C77" w:rsidP="0001272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456281">
              <w:rPr>
                <w:bCs/>
                <w:color w:val="auto"/>
                <w:sz w:val="28"/>
                <w:szCs w:val="28"/>
              </w:rPr>
              <w:t xml:space="preserve">Увеличение доли педагогов, принявших участие в работе </w:t>
            </w:r>
            <w:proofErr w:type="gramStart"/>
            <w:r w:rsidRPr="00456281">
              <w:rPr>
                <w:bCs/>
                <w:color w:val="auto"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1389" w:type="dxa"/>
          </w:tcPr>
          <w:p w:rsidR="00153C77" w:rsidRPr="00456281" w:rsidRDefault="00360127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53C77" w:rsidRPr="00456281" w:rsidRDefault="00360127" w:rsidP="0001272F">
            <w:pPr>
              <w:rPr>
                <w:bCs/>
                <w:sz w:val="28"/>
                <w:szCs w:val="28"/>
              </w:rPr>
            </w:pPr>
            <w:r w:rsidRPr="00456281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 xml:space="preserve">Повышение </w:t>
            </w:r>
            <w:r w:rsidRPr="00456281">
              <w:rPr>
                <w:b/>
                <w:bCs/>
                <w:sz w:val="28"/>
                <w:szCs w:val="28"/>
              </w:rPr>
              <w:t xml:space="preserve">качества </w:t>
            </w:r>
            <w:r w:rsidRPr="00456281">
              <w:rPr>
                <w:b/>
                <w:bCs/>
                <w:sz w:val="28"/>
                <w:szCs w:val="28"/>
              </w:rPr>
              <w:lastRenderedPageBreak/>
              <w:t xml:space="preserve">образовательных результатов </w:t>
            </w:r>
            <w:r w:rsidRPr="00456281">
              <w:rPr>
                <w:rStyle w:val="afb"/>
                <w:sz w:val="28"/>
                <w:szCs w:val="28"/>
              </w:rPr>
              <w:t>учащихся с различными возможностями и склонностями</w:t>
            </w:r>
          </w:p>
        </w:tc>
        <w:tc>
          <w:tcPr>
            <w:tcW w:w="2552" w:type="dxa"/>
          </w:tcPr>
          <w:p w:rsidR="00153C77" w:rsidRPr="00456281" w:rsidRDefault="00153C7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Реализация АООП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snapToGrid w:val="0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Обеспечить равенство </w:t>
            </w:r>
            <w:r w:rsidRPr="00456281">
              <w:rPr>
                <w:sz w:val="28"/>
                <w:szCs w:val="28"/>
              </w:rPr>
              <w:lastRenderedPageBreak/>
              <w:t xml:space="preserve">возможностей детей в получении качественного образования независимо от социально-экономического контекста посредством выстраивания системы работы с детьми с рисками социальной и образовательной </w:t>
            </w:r>
            <w:proofErr w:type="spellStart"/>
            <w:r w:rsidRPr="00456281">
              <w:rPr>
                <w:sz w:val="28"/>
                <w:szCs w:val="28"/>
              </w:rPr>
              <w:t>неуспешности</w:t>
            </w:r>
            <w:proofErr w:type="spellEnd"/>
            <w:r w:rsidRPr="00456281">
              <w:rPr>
                <w:sz w:val="28"/>
                <w:szCs w:val="28"/>
              </w:rPr>
              <w:t>.</w:t>
            </w:r>
          </w:p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Сентябр</w:t>
            </w:r>
            <w:proofErr w:type="gramStart"/>
            <w:r w:rsidRPr="00456281">
              <w:rPr>
                <w:sz w:val="28"/>
                <w:szCs w:val="28"/>
              </w:rPr>
              <w:t>ь-</w:t>
            </w:r>
            <w:proofErr w:type="gramEnd"/>
            <w:r w:rsidRPr="00456281">
              <w:rPr>
                <w:sz w:val="28"/>
                <w:szCs w:val="28"/>
              </w:rPr>
              <w:t xml:space="preserve"> май</w:t>
            </w:r>
          </w:p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 xml:space="preserve">2020-2021 </w:t>
            </w:r>
            <w:proofErr w:type="spellStart"/>
            <w:r w:rsidRPr="00456281">
              <w:rPr>
                <w:sz w:val="28"/>
                <w:szCs w:val="28"/>
              </w:rPr>
              <w:t>уч</w:t>
            </w:r>
            <w:proofErr w:type="gramStart"/>
            <w:r w:rsidRPr="00456281">
              <w:rPr>
                <w:sz w:val="28"/>
                <w:szCs w:val="28"/>
              </w:rPr>
              <w:t>.г</w:t>
            </w:r>
            <w:proofErr w:type="gramEnd"/>
            <w:r w:rsidRPr="0045628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456281">
              <w:rPr>
                <w:sz w:val="28"/>
                <w:szCs w:val="28"/>
              </w:rPr>
              <w:lastRenderedPageBreak/>
              <w:t>УВР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56281">
              <w:rPr>
                <w:color w:val="auto"/>
                <w:sz w:val="28"/>
                <w:szCs w:val="28"/>
              </w:rPr>
              <w:t>Составление вариативных индивидуальных учебных планов по математике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Индивидуализированный  подход к обучению математике; успешное прохождение мониторинга ВПР и ОГЭ по математике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Август-сентябрь</w:t>
            </w:r>
          </w:p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2020 г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Учитель математики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56281">
              <w:rPr>
                <w:color w:val="auto"/>
                <w:sz w:val="28"/>
                <w:szCs w:val="28"/>
              </w:rPr>
              <w:t xml:space="preserve">Вовлечение учителя математики и учителей начальных классов в работу </w:t>
            </w:r>
            <w:proofErr w:type="gramStart"/>
            <w:r w:rsidRPr="00456281">
              <w:rPr>
                <w:color w:val="auto"/>
                <w:sz w:val="28"/>
                <w:szCs w:val="28"/>
              </w:rPr>
              <w:t>ПОС</w:t>
            </w:r>
            <w:proofErr w:type="gramEnd"/>
            <w:r w:rsidRPr="00456281">
              <w:rPr>
                <w:color w:val="auto"/>
                <w:sz w:val="28"/>
                <w:szCs w:val="28"/>
              </w:rPr>
              <w:t xml:space="preserve"> по направлению «формирование смыслового чтения на уроках математики»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Формирование у учащихся навыков смыслового чтения текстовых задач; успешное прохождение мониторинга ВПР и ОГЭ по математике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Сентябрь-май</w:t>
            </w:r>
          </w:p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2020-2021 </w:t>
            </w:r>
            <w:proofErr w:type="spellStart"/>
            <w:r w:rsidRPr="00456281">
              <w:rPr>
                <w:sz w:val="28"/>
                <w:szCs w:val="28"/>
              </w:rPr>
              <w:t>уч</w:t>
            </w:r>
            <w:proofErr w:type="gramStart"/>
            <w:r w:rsidRPr="00456281">
              <w:rPr>
                <w:sz w:val="28"/>
                <w:szCs w:val="28"/>
              </w:rPr>
              <w:t>.г</w:t>
            </w:r>
            <w:proofErr w:type="gramEnd"/>
            <w:r w:rsidRPr="00456281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proofErr w:type="spellStart"/>
            <w:r w:rsidRPr="00456281">
              <w:rPr>
                <w:sz w:val="28"/>
                <w:szCs w:val="28"/>
              </w:rPr>
              <w:t>Тьютор</w:t>
            </w:r>
            <w:proofErr w:type="spellEnd"/>
            <w:r w:rsidRPr="00456281">
              <w:rPr>
                <w:sz w:val="28"/>
                <w:szCs w:val="28"/>
              </w:rPr>
              <w:t xml:space="preserve"> 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pStyle w:val="Default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Организация работы с интерактивными </w:t>
            </w:r>
            <w:r w:rsidRPr="00456281">
              <w:rPr>
                <w:sz w:val="28"/>
                <w:szCs w:val="28"/>
              </w:rPr>
              <w:lastRenderedPageBreak/>
              <w:t>образовательными платформами внутри школы</w:t>
            </w:r>
          </w:p>
          <w:p w:rsidR="00153C77" w:rsidRPr="00456281" w:rsidRDefault="00153C77" w:rsidP="003B4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53C77" w:rsidRPr="00456281" w:rsidRDefault="00153C77" w:rsidP="0001272F">
            <w:pPr>
              <w:pStyle w:val="Default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 xml:space="preserve">Увеличение доли учителей и учащихся, </w:t>
            </w:r>
            <w:r w:rsidRPr="00456281">
              <w:rPr>
                <w:sz w:val="28"/>
                <w:szCs w:val="28"/>
              </w:rPr>
              <w:lastRenderedPageBreak/>
              <w:t xml:space="preserve">использующих электронные образовательные ресурсы 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jc w:val="both"/>
              <w:rPr>
                <w:sz w:val="28"/>
                <w:szCs w:val="28"/>
              </w:rPr>
            </w:pPr>
            <w:proofErr w:type="gramStart"/>
            <w:r w:rsidRPr="00456281">
              <w:rPr>
                <w:sz w:val="28"/>
                <w:szCs w:val="28"/>
              </w:rPr>
              <w:t>Активизация проектной и исследовательской деятельности учащихся (участие в региональных конкурсах:</w:t>
            </w:r>
            <w:proofErr w:type="gramEnd"/>
            <w:r w:rsidRPr="00456281">
              <w:rPr>
                <w:sz w:val="28"/>
                <w:szCs w:val="28"/>
              </w:rPr>
              <w:t xml:space="preserve"> </w:t>
            </w:r>
            <w:proofErr w:type="gramStart"/>
            <w:r w:rsidRPr="00456281">
              <w:rPr>
                <w:sz w:val="28"/>
                <w:szCs w:val="28"/>
              </w:rPr>
              <w:t>«Юннат», «Отечество»; «Моя малая родина: природа, культура, этнос» и т.п.</w:t>
            </w:r>
            <w:proofErr w:type="gramEnd"/>
          </w:p>
        </w:tc>
        <w:tc>
          <w:tcPr>
            <w:tcW w:w="2013" w:type="dxa"/>
          </w:tcPr>
          <w:p w:rsidR="00153C77" w:rsidRPr="00456281" w:rsidRDefault="00153C77" w:rsidP="0001272F">
            <w:pPr>
              <w:pStyle w:val="Default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Увеличение доли участников и </w:t>
            </w:r>
            <w:proofErr w:type="gramStart"/>
            <w:r w:rsidRPr="00456281">
              <w:rPr>
                <w:sz w:val="28"/>
                <w:szCs w:val="28"/>
              </w:rPr>
              <w:t>победителей</w:t>
            </w:r>
            <w:proofErr w:type="gramEnd"/>
            <w:r w:rsidRPr="00456281">
              <w:rPr>
                <w:sz w:val="28"/>
                <w:szCs w:val="28"/>
              </w:rPr>
              <w:t xml:space="preserve"> интеллектуальных и творческих конкурсов и проектов разных уровней </w:t>
            </w:r>
          </w:p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Организация дополнительного образования среди учащихся 1-9 классов </w:t>
            </w:r>
            <w:proofErr w:type="gramStart"/>
            <w:r w:rsidRPr="00456281">
              <w:rPr>
                <w:sz w:val="28"/>
                <w:szCs w:val="28"/>
              </w:rPr>
              <w:t>естественно-научной</w:t>
            </w:r>
            <w:proofErr w:type="gramEnd"/>
            <w:r w:rsidRPr="00456281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pStyle w:val="Default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Обеспечить равенство в получении дополнительного образования учащимися сельской малокомплектной школы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Сентябрь 2020 г.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Директор.</w:t>
            </w:r>
          </w:p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Увеличение процента охвата учащихся дополнительным образованием технического направления (</w:t>
            </w:r>
            <w:proofErr w:type="spellStart"/>
            <w:r w:rsidRPr="00456281">
              <w:rPr>
                <w:sz w:val="28"/>
                <w:szCs w:val="28"/>
              </w:rPr>
              <w:t>Легоконструирование</w:t>
            </w:r>
            <w:proofErr w:type="spellEnd"/>
            <w:r w:rsidRPr="00456281">
              <w:rPr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pStyle w:val="Default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Увеличение доли учащихся, вовлеченных в дополнительное образование технической направленности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Педагог дополнительного образования.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pStyle w:val="Default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Мотивация учителей школы на повышение квалификационных категорий. Сопровождение педагогических работников в период </w:t>
            </w:r>
            <w:r w:rsidRPr="00456281">
              <w:rPr>
                <w:sz w:val="28"/>
                <w:szCs w:val="28"/>
              </w:rPr>
              <w:lastRenderedPageBreak/>
              <w:t xml:space="preserve">прохождения аттестации. 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pStyle w:val="Default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 xml:space="preserve">Увеличение доли педагогических работников, имеющих высшую и первую категории 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заместитель директора по УВР, </w:t>
            </w:r>
            <w:proofErr w:type="spellStart"/>
            <w:r w:rsidRPr="00456281">
              <w:rPr>
                <w:sz w:val="28"/>
                <w:szCs w:val="28"/>
              </w:rPr>
              <w:t>тьютор</w:t>
            </w:r>
            <w:proofErr w:type="spellEnd"/>
            <w:r w:rsidRPr="00456281">
              <w:rPr>
                <w:sz w:val="28"/>
                <w:szCs w:val="28"/>
              </w:rPr>
              <w:t>.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pStyle w:val="Default"/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Проведения виртуальных экскурсий на уроках географии, истории, </w:t>
            </w:r>
            <w:proofErr w:type="gramStart"/>
            <w:r w:rsidRPr="00456281">
              <w:rPr>
                <w:sz w:val="28"/>
                <w:szCs w:val="28"/>
              </w:rPr>
              <w:t>ИЗО</w:t>
            </w:r>
            <w:proofErr w:type="gramEnd"/>
            <w:r w:rsidRPr="00456281">
              <w:rPr>
                <w:sz w:val="28"/>
                <w:szCs w:val="28"/>
              </w:rPr>
              <w:t>, классных часах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pStyle w:val="Default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  <w:shd w:val="clear" w:color="auto" w:fill="FFFFFF"/>
              </w:rPr>
              <w:t xml:space="preserve">Активизация, интенсификация и визуализация  деятельности учеников на уроках истории, географии, </w:t>
            </w:r>
            <w:proofErr w:type="gramStart"/>
            <w:r w:rsidRPr="00456281">
              <w:rPr>
                <w:sz w:val="28"/>
                <w:szCs w:val="28"/>
                <w:shd w:val="clear" w:color="auto" w:fill="FFFFFF"/>
              </w:rPr>
              <w:t>ИЗО</w:t>
            </w:r>
            <w:proofErr w:type="gramEnd"/>
            <w:r w:rsidRPr="00456281">
              <w:rPr>
                <w:sz w:val="28"/>
                <w:szCs w:val="28"/>
                <w:shd w:val="clear" w:color="auto" w:fill="FFFFFF"/>
              </w:rPr>
              <w:t>; компенсация отсутствия возможности совершать экскурсии и путешествия в реальной жизни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b/>
                <w:sz w:val="28"/>
                <w:szCs w:val="28"/>
              </w:rPr>
              <w:t>Оптимизация образовательного процесса в целях создания условий дл</w:t>
            </w:r>
            <w:r w:rsidR="0062677B" w:rsidRPr="00456281">
              <w:rPr>
                <w:b/>
                <w:sz w:val="28"/>
                <w:szCs w:val="28"/>
              </w:rPr>
              <w:t>я удовлетворения потребностей уча</w:t>
            </w:r>
            <w:r w:rsidRPr="00456281">
              <w:rPr>
                <w:b/>
                <w:sz w:val="28"/>
                <w:szCs w:val="28"/>
              </w:rPr>
              <w:t xml:space="preserve">щихся </w:t>
            </w:r>
            <w:r w:rsidRPr="00456281">
              <w:rPr>
                <w:rStyle w:val="afb"/>
                <w:sz w:val="28"/>
                <w:szCs w:val="28"/>
              </w:rPr>
              <w:t>с различными возможностями и склонностями.</w:t>
            </w:r>
          </w:p>
        </w:tc>
        <w:tc>
          <w:tcPr>
            <w:tcW w:w="2552" w:type="dxa"/>
          </w:tcPr>
          <w:p w:rsidR="00153C77" w:rsidRPr="00456281" w:rsidRDefault="00153C7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Формирование СИПР для учащихся  5 класса с интеллектуальными нарушениями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адекватной возможностям ребенка </w:t>
            </w:r>
            <w:proofErr w:type="spellStart"/>
            <w:r w:rsidRPr="00456281">
              <w:rPr>
                <w:color w:val="000000"/>
                <w:sz w:val="28"/>
                <w:szCs w:val="28"/>
                <w:shd w:val="clear" w:color="auto" w:fill="FFFFFF"/>
              </w:rPr>
              <w:t>здоровьесберегающей</w:t>
            </w:r>
            <w:proofErr w:type="spellEnd"/>
            <w:r w:rsidRPr="00456281"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среды, обеспечивающей здоровье ребёнка, полноценное развитие, обучение и коррекцию отклонений высших психических </w:t>
            </w:r>
            <w:proofErr w:type="gramStart"/>
            <w:r w:rsidRPr="00456281">
              <w:rPr>
                <w:color w:val="000000"/>
                <w:sz w:val="28"/>
                <w:szCs w:val="28"/>
                <w:shd w:val="clear" w:color="auto" w:fill="FFFFFF"/>
              </w:rPr>
              <w:t>функций</w:t>
            </w:r>
            <w:proofErr w:type="gramEnd"/>
            <w:r w:rsidRPr="00456281">
              <w:rPr>
                <w:color w:val="000000"/>
                <w:sz w:val="28"/>
                <w:szCs w:val="28"/>
                <w:shd w:val="clear" w:color="auto" w:fill="FFFFFF"/>
              </w:rPr>
              <w:t xml:space="preserve"> и становление личности ребенка.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Сентябрь</w:t>
            </w:r>
          </w:p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2020 г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заместитель директора по УВР, психолог, дефектолог.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Организация сетевого обучения:</w:t>
            </w:r>
          </w:p>
          <w:p w:rsidR="00153C77" w:rsidRPr="00456281" w:rsidRDefault="00153C77" w:rsidP="003B4AD5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459" w:hanging="99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 w:rsidRPr="004562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ООП в связи с сетевым взаимодействием с МОУ </w:t>
            </w:r>
            <w:proofErr w:type="spellStart"/>
            <w:r w:rsidRPr="00456281">
              <w:rPr>
                <w:rFonts w:ascii="Times New Roman" w:hAnsi="Times New Roman"/>
                <w:sz w:val="28"/>
                <w:szCs w:val="28"/>
              </w:rPr>
              <w:t>Коптевской</w:t>
            </w:r>
            <w:proofErr w:type="spellEnd"/>
            <w:r w:rsidRPr="00456281">
              <w:rPr>
                <w:rFonts w:ascii="Times New Roman" w:hAnsi="Times New Roman"/>
                <w:sz w:val="28"/>
                <w:szCs w:val="28"/>
              </w:rPr>
              <w:t xml:space="preserve"> ООШ;</w:t>
            </w:r>
          </w:p>
          <w:p w:rsidR="00153C77" w:rsidRPr="00456281" w:rsidRDefault="00153C77" w:rsidP="003B4AD5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459" w:hanging="99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 xml:space="preserve">заключение договора о сетевом взаимодействии с МОУ </w:t>
            </w:r>
            <w:proofErr w:type="spellStart"/>
            <w:r w:rsidRPr="00456281">
              <w:rPr>
                <w:rFonts w:ascii="Times New Roman" w:hAnsi="Times New Roman"/>
                <w:sz w:val="28"/>
                <w:szCs w:val="28"/>
              </w:rPr>
              <w:t>Коптевской</w:t>
            </w:r>
            <w:proofErr w:type="spellEnd"/>
            <w:r w:rsidRPr="00456281">
              <w:rPr>
                <w:rFonts w:ascii="Times New Roman" w:hAnsi="Times New Roman"/>
                <w:sz w:val="28"/>
                <w:szCs w:val="28"/>
              </w:rPr>
              <w:t xml:space="preserve"> ООШ;</w:t>
            </w:r>
          </w:p>
          <w:p w:rsidR="00153C77" w:rsidRPr="00456281" w:rsidRDefault="00153C77" w:rsidP="003B4AD5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459" w:hanging="99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sz w:val="28"/>
                <w:szCs w:val="28"/>
              </w:rPr>
              <w:t xml:space="preserve">прохождение  КПК учителями технологии на базе </w:t>
            </w: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ГАУ ДПО ЯО ИРО;</w:t>
            </w:r>
          </w:p>
          <w:p w:rsidR="00153C77" w:rsidRPr="00456281" w:rsidRDefault="00153C77" w:rsidP="003B4AD5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459" w:hanging="99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внесение изменений в рабочую программу 5 класса по предмету «Технология», соответствующих новой Концепции преподавания предмета;</w:t>
            </w:r>
          </w:p>
          <w:p w:rsidR="00153C77" w:rsidRPr="00456281" w:rsidRDefault="00153C77" w:rsidP="003B4AD5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459" w:hanging="99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организация взаимодействия между школами;</w:t>
            </w:r>
          </w:p>
          <w:p w:rsidR="00153C77" w:rsidRPr="00456281" w:rsidRDefault="00153C77" w:rsidP="003B4AD5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459" w:hanging="99"/>
              <w:rPr>
                <w:rFonts w:ascii="Times New Roman" w:hAnsi="Times New Roman"/>
                <w:sz w:val="28"/>
                <w:szCs w:val="28"/>
              </w:rPr>
            </w:pPr>
            <w:r w:rsidRPr="00456281">
              <w:rPr>
                <w:rFonts w:ascii="Times New Roman" w:hAnsi="Times New Roman"/>
                <w:bCs/>
                <w:sz w:val="28"/>
                <w:szCs w:val="28"/>
              </w:rPr>
              <w:t>оптимизация расписания для 5 класса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 xml:space="preserve">Реализация новой Концепции преподавания </w:t>
            </w:r>
            <w:r w:rsidRPr="00456281">
              <w:rPr>
                <w:sz w:val="28"/>
                <w:szCs w:val="28"/>
              </w:rPr>
              <w:lastRenderedPageBreak/>
              <w:t>предмета «Технология» в 5 классе.</w:t>
            </w:r>
          </w:p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Овладение учащимися элементарными навыками робототехники, 3</w:t>
            </w:r>
            <w:r w:rsidRPr="00456281">
              <w:rPr>
                <w:sz w:val="28"/>
                <w:szCs w:val="28"/>
                <w:lang w:val="en-US"/>
              </w:rPr>
              <w:t>D</w:t>
            </w:r>
            <w:r w:rsidRPr="00456281">
              <w:rPr>
                <w:sz w:val="28"/>
                <w:szCs w:val="28"/>
              </w:rPr>
              <w:t>-конструирования и др.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Директор, заместитель директора по УВР, учителя </w:t>
            </w:r>
            <w:r w:rsidRPr="00456281">
              <w:rPr>
                <w:sz w:val="28"/>
                <w:szCs w:val="28"/>
              </w:rPr>
              <w:lastRenderedPageBreak/>
              <w:t>технологии.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Создание условий для обучения учащихся в детском технопарке «</w:t>
            </w:r>
            <w:proofErr w:type="spellStart"/>
            <w:r w:rsidRPr="00456281">
              <w:rPr>
                <w:sz w:val="28"/>
                <w:szCs w:val="28"/>
              </w:rPr>
              <w:t>Кванториум</w:t>
            </w:r>
            <w:proofErr w:type="spellEnd"/>
            <w:r w:rsidRPr="00456281">
              <w:rPr>
                <w:sz w:val="28"/>
                <w:szCs w:val="28"/>
              </w:rPr>
              <w:t xml:space="preserve">» (оптимизация </w:t>
            </w:r>
            <w:r w:rsidRPr="00456281">
              <w:rPr>
                <w:sz w:val="28"/>
                <w:szCs w:val="28"/>
              </w:rPr>
              <w:lastRenderedPageBreak/>
              <w:t>учебных планов и расписания для учащихся 5-9 классов)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 xml:space="preserve">Создание условий для овладения учащимися новыми эффективными моделями </w:t>
            </w:r>
            <w:r w:rsidRPr="00456281">
              <w:rPr>
                <w:sz w:val="28"/>
                <w:szCs w:val="28"/>
              </w:rPr>
              <w:lastRenderedPageBreak/>
              <w:t>дополнительного образования.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lastRenderedPageBreak/>
              <w:t>Декабрь</w:t>
            </w:r>
          </w:p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Проведение школьного конкурса «Пятерочник года»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Повысить учебную мотивацию учащихся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Март</w:t>
            </w:r>
          </w:p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2021 г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153C77" w:rsidRPr="00456281" w:rsidTr="0001272F">
        <w:tc>
          <w:tcPr>
            <w:tcW w:w="184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3C77" w:rsidRPr="00456281" w:rsidRDefault="00153C77" w:rsidP="003B4AD5">
            <w:pPr>
              <w:jc w:val="both"/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 xml:space="preserve">Обновление информации на страничке школы в </w:t>
            </w:r>
            <w:r w:rsidRPr="00456281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13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Демонстрация достижений школы и ее учащихся. Повышение социального статуса школы.</w:t>
            </w:r>
          </w:p>
        </w:tc>
        <w:tc>
          <w:tcPr>
            <w:tcW w:w="1389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proofErr w:type="gramStart"/>
            <w:r w:rsidRPr="00456281">
              <w:rPr>
                <w:sz w:val="28"/>
                <w:szCs w:val="28"/>
              </w:rPr>
              <w:t>п</w:t>
            </w:r>
            <w:proofErr w:type="gramEnd"/>
            <w:r w:rsidRPr="00456281">
              <w:rPr>
                <w:sz w:val="28"/>
                <w:szCs w:val="28"/>
              </w:rPr>
              <w:t>остоянно</w:t>
            </w:r>
          </w:p>
        </w:tc>
        <w:tc>
          <w:tcPr>
            <w:tcW w:w="1984" w:type="dxa"/>
          </w:tcPr>
          <w:p w:rsidR="00153C77" w:rsidRPr="00456281" w:rsidRDefault="00153C77" w:rsidP="0001272F">
            <w:pPr>
              <w:rPr>
                <w:sz w:val="28"/>
                <w:szCs w:val="28"/>
              </w:rPr>
            </w:pPr>
            <w:r w:rsidRPr="00456281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3B1641" w:rsidRPr="00456281" w:rsidRDefault="003B1641" w:rsidP="003B4AD5">
      <w:pPr>
        <w:suppressAutoHyphens w:val="0"/>
        <w:jc w:val="both"/>
        <w:rPr>
          <w:rFonts w:eastAsia="Arial"/>
          <w:b/>
          <w:bCs/>
          <w:sz w:val="28"/>
          <w:szCs w:val="28"/>
        </w:rPr>
      </w:pPr>
    </w:p>
    <w:p w:rsidR="00A86C9C" w:rsidRPr="00456281" w:rsidRDefault="00A86C9C" w:rsidP="003B4AD5">
      <w:pPr>
        <w:suppressAutoHyphens w:val="0"/>
        <w:jc w:val="both"/>
        <w:rPr>
          <w:rFonts w:eastAsia="Arial"/>
          <w:b/>
          <w:bCs/>
          <w:sz w:val="28"/>
          <w:szCs w:val="28"/>
        </w:rPr>
      </w:pPr>
    </w:p>
    <w:sectPr w:rsidR="00A86C9C" w:rsidRPr="00456281" w:rsidSect="00881C53">
      <w:footerReference w:type="default" r:id="rId10"/>
      <w:pgSz w:w="11906" w:h="16838"/>
      <w:pgMar w:top="851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81" w:rsidRDefault="00456281" w:rsidP="002138B5">
      <w:r>
        <w:separator/>
      </w:r>
    </w:p>
  </w:endnote>
  <w:endnote w:type="continuationSeparator" w:id="0">
    <w:p w:rsidR="00456281" w:rsidRDefault="00456281" w:rsidP="0021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391417"/>
      <w:docPartObj>
        <w:docPartGallery w:val="Page Numbers (Bottom of Page)"/>
        <w:docPartUnique/>
      </w:docPartObj>
    </w:sdtPr>
    <w:sdtContent>
      <w:p w:rsidR="00456281" w:rsidRDefault="0045628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B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56281" w:rsidRDefault="0045628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81" w:rsidRDefault="00456281" w:rsidP="002138B5">
      <w:r>
        <w:separator/>
      </w:r>
    </w:p>
  </w:footnote>
  <w:footnote w:type="continuationSeparator" w:id="0">
    <w:p w:rsidR="00456281" w:rsidRDefault="00456281" w:rsidP="0021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A2AD6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9">
    <w:nsid w:val="00000014"/>
    <w:multiLevelType w:val="multilevel"/>
    <w:tmpl w:val="155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0">
    <w:nsid w:val="0000001F"/>
    <w:multiLevelType w:val="singleLevel"/>
    <w:tmpl w:val="041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34">
    <w:nsid w:val="0000390C"/>
    <w:multiLevelType w:val="hybridMultilevel"/>
    <w:tmpl w:val="F384CFE6"/>
    <w:lvl w:ilvl="0" w:tplc="37AE6BF4">
      <w:start w:val="1"/>
      <w:numFmt w:val="bullet"/>
      <w:lvlText w:val="В"/>
      <w:lvlJc w:val="left"/>
    </w:lvl>
    <w:lvl w:ilvl="1" w:tplc="D47AE142">
      <w:numFmt w:val="decimal"/>
      <w:lvlText w:val=""/>
      <w:lvlJc w:val="left"/>
    </w:lvl>
    <w:lvl w:ilvl="2" w:tplc="2994977A">
      <w:numFmt w:val="decimal"/>
      <w:lvlText w:val=""/>
      <w:lvlJc w:val="left"/>
    </w:lvl>
    <w:lvl w:ilvl="3" w:tplc="D2F243AE">
      <w:numFmt w:val="decimal"/>
      <w:lvlText w:val=""/>
      <w:lvlJc w:val="left"/>
    </w:lvl>
    <w:lvl w:ilvl="4" w:tplc="00E236CC">
      <w:numFmt w:val="decimal"/>
      <w:lvlText w:val=""/>
      <w:lvlJc w:val="left"/>
    </w:lvl>
    <w:lvl w:ilvl="5" w:tplc="ADAAFF9E">
      <w:numFmt w:val="decimal"/>
      <w:lvlText w:val=""/>
      <w:lvlJc w:val="left"/>
    </w:lvl>
    <w:lvl w:ilvl="6" w:tplc="18E0BB26">
      <w:numFmt w:val="decimal"/>
      <w:lvlText w:val=""/>
      <w:lvlJc w:val="left"/>
    </w:lvl>
    <w:lvl w:ilvl="7" w:tplc="2EF6EE44">
      <w:numFmt w:val="decimal"/>
      <w:lvlText w:val=""/>
      <w:lvlJc w:val="left"/>
    </w:lvl>
    <w:lvl w:ilvl="8" w:tplc="6082DB22">
      <w:numFmt w:val="decimal"/>
      <w:lvlText w:val=""/>
      <w:lvlJc w:val="left"/>
    </w:lvl>
  </w:abstractNum>
  <w:abstractNum w:abstractNumId="35">
    <w:nsid w:val="01B53982"/>
    <w:multiLevelType w:val="multilevel"/>
    <w:tmpl w:val="155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049E4646"/>
    <w:multiLevelType w:val="hybridMultilevel"/>
    <w:tmpl w:val="43742974"/>
    <w:lvl w:ilvl="0" w:tplc="98F0933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C17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63B6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6FE0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68D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0B85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2FA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6BCA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E4AB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137B0C63"/>
    <w:multiLevelType w:val="multilevel"/>
    <w:tmpl w:val="155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14E011D4"/>
    <w:multiLevelType w:val="hybridMultilevel"/>
    <w:tmpl w:val="41CA4744"/>
    <w:lvl w:ilvl="0" w:tplc="511E8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A02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079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02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E9E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20E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9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7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82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B8B5B40"/>
    <w:multiLevelType w:val="hybridMultilevel"/>
    <w:tmpl w:val="E5F80556"/>
    <w:lvl w:ilvl="0" w:tplc="00000013">
      <w:start w:val="1"/>
      <w:numFmt w:val="bullet"/>
      <w:lvlText w:val=""/>
      <w:lvlJc w:val="left"/>
      <w:pPr>
        <w:ind w:left="1440" w:hanging="360"/>
      </w:pPr>
      <w:rPr>
        <w:rFonts w:ascii="Symbol" w:hAnsi="Symbol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1BD902FA"/>
    <w:multiLevelType w:val="hybridMultilevel"/>
    <w:tmpl w:val="224E54F8"/>
    <w:lvl w:ilvl="0" w:tplc="31F6EFA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236198E"/>
    <w:multiLevelType w:val="hybridMultilevel"/>
    <w:tmpl w:val="10828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B95DED"/>
    <w:multiLevelType w:val="hybridMultilevel"/>
    <w:tmpl w:val="60A4DCBE"/>
    <w:lvl w:ilvl="0" w:tplc="E41EF1B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ED2A02"/>
    <w:multiLevelType w:val="hybridMultilevel"/>
    <w:tmpl w:val="E3A4C7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1F134B6"/>
    <w:multiLevelType w:val="hybridMultilevel"/>
    <w:tmpl w:val="CF080A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B893B2F"/>
    <w:multiLevelType w:val="multilevel"/>
    <w:tmpl w:val="8BF23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4476300F"/>
    <w:multiLevelType w:val="hybridMultilevel"/>
    <w:tmpl w:val="8E70E90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>
    <w:nsid w:val="447B6C1C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hint="default"/>
      </w:rPr>
    </w:lvl>
  </w:abstractNum>
  <w:abstractNum w:abstractNumId="48">
    <w:nsid w:val="4A136C3B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hint="default"/>
      </w:rPr>
    </w:lvl>
  </w:abstractNum>
  <w:abstractNum w:abstractNumId="49">
    <w:nsid w:val="51D930F7"/>
    <w:multiLevelType w:val="hybridMultilevel"/>
    <w:tmpl w:val="21A622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006D5F"/>
    <w:multiLevelType w:val="hybridMultilevel"/>
    <w:tmpl w:val="573C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BE3A54"/>
    <w:multiLevelType w:val="hybridMultilevel"/>
    <w:tmpl w:val="C36A4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36490C"/>
    <w:multiLevelType w:val="multilevel"/>
    <w:tmpl w:val="155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>
    <w:nsid w:val="63A61DF7"/>
    <w:multiLevelType w:val="hybridMultilevel"/>
    <w:tmpl w:val="8D2AF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A314DC"/>
    <w:multiLevelType w:val="hybridMultilevel"/>
    <w:tmpl w:val="033A047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5">
    <w:nsid w:val="7C760C75"/>
    <w:multiLevelType w:val="hybridMultilevel"/>
    <w:tmpl w:val="47FE37DC"/>
    <w:lvl w:ilvl="0" w:tplc="70E2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87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4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E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8F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00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8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7D90415D"/>
    <w:multiLevelType w:val="multilevel"/>
    <w:tmpl w:val="A50E8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800"/>
      </w:pPr>
      <w:rPr>
        <w:rFonts w:hint="default"/>
      </w:rPr>
    </w:lvl>
  </w:abstractNum>
  <w:abstractNum w:abstractNumId="57">
    <w:nsid w:val="7FDF6E98"/>
    <w:multiLevelType w:val="hybridMultilevel"/>
    <w:tmpl w:val="39FC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9"/>
  </w:num>
  <w:num w:numId="5">
    <w:abstractNumId w:val="55"/>
  </w:num>
  <w:num w:numId="6">
    <w:abstractNumId w:val="38"/>
  </w:num>
  <w:num w:numId="7">
    <w:abstractNumId w:val="34"/>
  </w:num>
  <w:num w:numId="8">
    <w:abstractNumId w:val="57"/>
  </w:num>
  <w:num w:numId="9">
    <w:abstractNumId w:val="30"/>
  </w:num>
  <w:num w:numId="10">
    <w:abstractNumId w:val="39"/>
  </w:num>
  <w:num w:numId="11">
    <w:abstractNumId w:val="49"/>
  </w:num>
  <w:num w:numId="12">
    <w:abstractNumId w:val="54"/>
  </w:num>
  <w:num w:numId="13">
    <w:abstractNumId w:val="46"/>
  </w:num>
  <w:num w:numId="14">
    <w:abstractNumId w:val="43"/>
  </w:num>
  <w:num w:numId="15">
    <w:abstractNumId w:val="11"/>
    <w:lvlOverride w:ilvl="0">
      <w:startOverride w:val="1"/>
    </w:lvlOverride>
  </w:num>
  <w:num w:numId="16">
    <w:abstractNumId w:val="18"/>
  </w:num>
  <w:num w:numId="17">
    <w:abstractNumId w:val="48"/>
  </w:num>
  <w:num w:numId="18">
    <w:abstractNumId w:val="42"/>
  </w:num>
  <w:num w:numId="19">
    <w:abstractNumId w:val="41"/>
  </w:num>
  <w:num w:numId="20">
    <w:abstractNumId w:val="47"/>
  </w:num>
  <w:num w:numId="21">
    <w:abstractNumId w:val="35"/>
  </w:num>
  <w:num w:numId="22">
    <w:abstractNumId w:val="52"/>
  </w:num>
  <w:num w:numId="23">
    <w:abstractNumId w:val="37"/>
  </w:num>
  <w:num w:numId="24">
    <w:abstractNumId w:val="36"/>
  </w:num>
  <w:num w:numId="25">
    <w:abstractNumId w:val="12"/>
  </w:num>
  <w:num w:numId="26">
    <w:abstractNumId w:val="23"/>
  </w:num>
  <w:num w:numId="27">
    <w:abstractNumId w:val="2"/>
  </w:num>
  <w:num w:numId="28">
    <w:abstractNumId w:val="56"/>
  </w:num>
  <w:num w:numId="29">
    <w:abstractNumId w:val="45"/>
  </w:num>
  <w:num w:numId="30">
    <w:abstractNumId w:val="50"/>
  </w:num>
  <w:num w:numId="31">
    <w:abstractNumId w:val="53"/>
  </w:num>
  <w:num w:numId="32">
    <w:abstractNumId w:val="51"/>
  </w:num>
  <w:num w:numId="33">
    <w:abstractNumId w:val="40"/>
  </w:num>
  <w:num w:numId="34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0C"/>
    <w:rsid w:val="000032AD"/>
    <w:rsid w:val="00003F67"/>
    <w:rsid w:val="00005A2D"/>
    <w:rsid w:val="00005DAF"/>
    <w:rsid w:val="00011860"/>
    <w:rsid w:val="0001272F"/>
    <w:rsid w:val="000150CF"/>
    <w:rsid w:val="00015A0E"/>
    <w:rsid w:val="000162C7"/>
    <w:rsid w:val="000205D7"/>
    <w:rsid w:val="00023BB9"/>
    <w:rsid w:val="0002471C"/>
    <w:rsid w:val="00026A44"/>
    <w:rsid w:val="00032519"/>
    <w:rsid w:val="00035938"/>
    <w:rsid w:val="000401C9"/>
    <w:rsid w:val="00041401"/>
    <w:rsid w:val="00046371"/>
    <w:rsid w:val="00055228"/>
    <w:rsid w:val="00061897"/>
    <w:rsid w:val="00063C39"/>
    <w:rsid w:val="0006509C"/>
    <w:rsid w:val="0007510B"/>
    <w:rsid w:val="00075B45"/>
    <w:rsid w:val="00075F3A"/>
    <w:rsid w:val="00076A03"/>
    <w:rsid w:val="00081B69"/>
    <w:rsid w:val="00083A3F"/>
    <w:rsid w:val="00084337"/>
    <w:rsid w:val="00086BC5"/>
    <w:rsid w:val="00087354"/>
    <w:rsid w:val="00091316"/>
    <w:rsid w:val="000966E8"/>
    <w:rsid w:val="000A3BCC"/>
    <w:rsid w:val="000B116A"/>
    <w:rsid w:val="000B1BA3"/>
    <w:rsid w:val="000B266F"/>
    <w:rsid w:val="000B3EF0"/>
    <w:rsid w:val="000B4883"/>
    <w:rsid w:val="000B511A"/>
    <w:rsid w:val="000B5893"/>
    <w:rsid w:val="000B7C85"/>
    <w:rsid w:val="000C2A80"/>
    <w:rsid w:val="000C5986"/>
    <w:rsid w:val="000D0A99"/>
    <w:rsid w:val="000D14AE"/>
    <w:rsid w:val="000D2A10"/>
    <w:rsid w:val="000D32C3"/>
    <w:rsid w:val="000E1B6E"/>
    <w:rsid w:val="000F0AE9"/>
    <w:rsid w:val="000F472B"/>
    <w:rsid w:val="001028F9"/>
    <w:rsid w:val="00103B76"/>
    <w:rsid w:val="00106E74"/>
    <w:rsid w:val="001112D5"/>
    <w:rsid w:val="00112DAF"/>
    <w:rsid w:val="00113EDD"/>
    <w:rsid w:val="00124942"/>
    <w:rsid w:val="001327DD"/>
    <w:rsid w:val="00137183"/>
    <w:rsid w:val="001375AA"/>
    <w:rsid w:val="00141836"/>
    <w:rsid w:val="001434A2"/>
    <w:rsid w:val="0014438D"/>
    <w:rsid w:val="00147012"/>
    <w:rsid w:val="00153A60"/>
    <w:rsid w:val="00153C77"/>
    <w:rsid w:val="00154B2C"/>
    <w:rsid w:val="00160FBA"/>
    <w:rsid w:val="00164924"/>
    <w:rsid w:val="00164C58"/>
    <w:rsid w:val="00165891"/>
    <w:rsid w:val="00167E65"/>
    <w:rsid w:val="001727A7"/>
    <w:rsid w:val="001771E9"/>
    <w:rsid w:val="00190E19"/>
    <w:rsid w:val="00190EDF"/>
    <w:rsid w:val="00193929"/>
    <w:rsid w:val="00194B1A"/>
    <w:rsid w:val="001A2539"/>
    <w:rsid w:val="001C08C6"/>
    <w:rsid w:val="001C622E"/>
    <w:rsid w:val="001D2CAB"/>
    <w:rsid w:val="001D5495"/>
    <w:rsid w:val="001D5AFE"/>
    <w:rsid w:val="001E5AF1"/>
    <w:rsid w:val="001E6119"/>
    <w:rsid w:val="001E6EFC"/>
    <w:rsid w:val="001E76FE"/>
    <w:rsid w:val="001F251C"/>
    <w:rsid w:val="001F4B7D"/>
    <w:rsid w:val="00203A81"/>
    <w:rsid w:val="0020436A"/>
    <w:rsid w:val="00204FEE"/>
    <w:rsid w:val="002067BC"/>
    <w:rsid w:val="002138B5"/>
    <w:rsid w:val="0021483D"/>
    <w:rsid w:val="00214ABF"/>
    <w:rsid w:val="00214D24"/>
    <w:rsid w:val="00220873"/>
    <w:rsid w:val="002229DD"/>
    <w:rsid w:val="00223AE6"/>
    <w:rsid w:val="00224CDC"/>
    <w:rsid w:val="00226353"/>
    <w:rsid w:val="002312FE"/>
    <w:rsid w:val="00245F63"/>
    <w:rsid w:val="00246CE2"/>
    <w:rsid w:val="00247E27"/>
    <w:rsid w:val="00253F86"/>
    <w:rsid w:val="0025421C"/>
    <w:rsid w:val="00255DEF"/>
    <w:rsid w:val="00257843"/>
    <w:rsid w:val="00261DBF"/>
    <w:rsid w:val="0026339A"/>
    <w:rsid w:val="00263BE0"/>
    <w:rsid w:val="00264760"/>
    <w:rsid w:val="00270F9B"/>
    <w:rsid w:val="00274817"/>
    <w:rsid w:val="002778D5"/>
    <w:rsid w:val="00284565"/>
    <w:rsid w:val="00286427"/>
    <w:rsid w:val="0028778E"/>
    <w:rsid w:val="00290313"/>
    <w:rsid w:val="00292AC3"/>
    <w:rsid w:val="0029588F"/>
    <w:rsid w:val="002978C4"/>
    <w:rsid w:val="002A0071"/>
    <w:rsid w:val="002A1314"/>
    <w:rsid w:val="002B14DA"/>
    <w:rsid w:val="002B4F37"/>
    <w:rsid w:val="002B57C7"/>
    <w:rsid w:val="002B5FA6"/>
    <w:rsid w:val="002B7A4A"/>
    <w:rsid w:val="002C54BD"/>
    <w:rsid w:val="002D147E"/>
    <w:rsid w:val="002D2F5C"/>
    <w:rsid w:val="002E76BE"/>
    <w:rsid w:val="002E77D2"/>
    <w:rsid w:val="002F336F"/>
    <w:rsid w:val="003010FC"/>
    <w:rsid w:val="00301E24"/>
    <w:rsid w:val="003063FE"/>
    <w:rsid w:val="00316445"/>
    <w:rsid w:val="0031660F"/>
    <w:rsid w:val="003208BE"/>
    <w:rsid w:val="00320E58"/>
    <w:rsid w:val="00323AE7"/>
    <w:rsid w:val="00330BA8"/>
    <w:rsid w:val="003343F0"/>
    <w:rsid w:val="00336203"/>
    <w:rsid w:val="00341456"/>
    <w:rsid w:val="0034559A"/>
    <w:rsid w:val="003463E9"/>
    <w:rsid w:val="0035314B"/>
    <w:rsid w:val="0035338B"/>
    <w:rsid w:val="00356B50"/>
    <w:rsid w:val="00360127"/>
    <w:rsid w:val="00360888"/>
    <w:rsid w:val="00370B79"/>
    <w:rsid w:val="00371550"/>
    <w:rsid w:val="00371806"/>
    <w:rsid w:val="003758F6"/>
    <w:rsid w:val="003762A5"/>
    <w:rsid w:val="00381421"/>
    <w:rsid w:val="00386A70"/>
    <w:rsid w:val="003873AD"/>
    <w:rsid w:val="003960F7"/>
    <w:rsid w:val="003A22DA"/>
    <w:rsid w:val="003A529B"/>
    <w:rsid w:val="003A552E"/>
    <w:rsid w:val="003A711E"/>
    <w:rsid w:val="003A758B"/>
    <w:rsid w:val="003A7F30"/>
    <w:rsid w:val="003B1641"/>
    <w:rsid w:val="003B1C21"/>
    <w:rsid w:val="003B251F"/>
    <w:rsid w:val="003B3BA9"/>
    <w:rsid w:val="003B49A7"/>
    <w:rsid w:val="003B4AD5"/>
    <w:rsid w:val="003B4D87"/>
    <w:rsid w:val="003C0289"/>
    <w:rsid w:val="003C365C"/>
    <w:rsid w:val="003D0587"/>
    <w:rsid w:val="003D1A3A"/>
    <w:rsid w:val="003D2FC3"/>
    <w:rsid w:val="003D3D0C"/>
    <w:rsid w:val="003E36A0"/>
    <w:rsid w:val="003F7502"/>
    <w:rsid w:val="00401AEB"/>
    <w:rsid w:val="00405AA3"/>
    <w:rsid w:val="00416358"/>
    <w:rsid w:val="004212D4"/>
    <w:rsid w:val="00423028"/>
    <w:rsid w:val="00430AB8"/>
    <w:rsid w:val="00433461"/>
    <w:rsid w:val="00450AC6"/>
    <w:rsid w:val="00453597"/>
    <w:rsid w:val="00456281"/>
    <w:rsid w:val="004569A8"/>
    <w:rsid w:val="004569BD"/>
    <w:rsid w:val="00457329"/>
    <w:rsid w:val="00457D90"/>
    <w:rsid w:val="004630D6"/>
    <w:rsid w:val="00463A12"/>
    <w:rsid w:val="0046483C"/>
    <w:rsid w:val="00464F55"/>
    <w:rsid w:val="004654DB"/>
    <w:rsid w:val="00465E64"/>
    <w:rsid w:val="00467FCF"/>
    <w:rsid w:val="00473221"/>
    <w:rsid w:val="00476048"/>
    <w:rsid w:val="00476191"/>
    <w:rsid w:val="004825F3"/>
    <w:rsid w:val="004853B1"/>
    <w:rsid w:val="004863BC"/>
    <w:rsid w:val="00495B57"/>
    <w:rsid w:val="004A2828"/>
    <w:rsid w:val="004A2EBD"/>
    <w:rsid w:val="004A441B"/>
    <w:rsid w:val="004A7901"/>
    <w:rsid w:val="004B1306"/>
    <w:rsid w:val="004C1347"/>
    <w:rsid w:val="004C16B4"/>
    <w:rsid w:val="004C2374"/>
    <w:rsid w:val="004C555A"/>
    <w:rsid w:val="004C6A29"/>
    <w:rsid w:val="004C76DB"/>
    <w:rsid w:val="004D1671"/>
    <w:rsid w:val="004D772E"/>
    <w:rsid w:val="004D7FD6"/>
    <w:rsid w:val="004E1F71"/>
    <w:rsid w:val="004F3054"/>
    <w:rsid w:val="004F4461"/>
    <w:rsid w:val="005042E2"/>
    <w:rsid w:val="00505470"/>
    <w:rsid w:val="00506835"/>
    <w:rsid w:val="005122CE"/>
    <w:rsid w:val="005129C3"/>
    <w:rsid w:val="005134DD"/>
    <w:rsid w:val="00513E1B"/>
    <w:rsid w:val="0051690D"/>
    <w:rsid w:val="00522735"/>
    <w:rsid w:val="00530379"/>
    <w:rsid w:val="00530AE2"/>
    <w:rsid w:val="00531F14"/>
    <w:rsid w:val="00534F4E"/>
    <w:rsid w:val="00536E9A"/>
    <w:rsid w:val="00541A49"/>
    <w:rsid w:val="00541B9E"/>
    <w:rsid w:val="00543031"/>
    <w:rsid w:val="00551CE3"/>
    <w:rsid w:val="00553CAA"/>
    <w:rsid w:val="00557170"/>
    <w:rsid w:val="00561449"/>
    <w:rsid w:val="00565420"/>
    <w:rsid w:val="005706F8"/>
    <w:rsid w:val="0057245A"/>
    <w:rsid w:val="00573566"/>
    <w:rsid w:val="005738F7"/>
    <w:rsid w:val="00576145"/>
    <w:rsid w:val="005763AA"/>
    <w:rsid w:val="0058125F"/>
    <w:rsid w:val="005824B1"/>
    <w:rsid w:val="005836B2"/>
    <w:rsid w:val="00586109"/>
    <w:rsid w:val="00586B7F"/>
    <w:rsid w:val="00592A11"/>
    <w:rsid w:val="00597EED"/>
    <w:rsid w:val="005A314A"/>
    <w:rsid w:val="005A37F8"/>
    <w:rsid w:val="005B6C2C"/>
    <w:rsid w:val="005C2966"/>
    <w:rsid w:val="005E0632"/>
    <w:rsid w:val="005E0E64"/>
    <w:rsid w:val="005E12A4"/>
    <w:rsid w:val="005E6D2B"/>
    <w:rsid w:val="005F21F6"/>
    <w:rsid w:val="005F72F2"/>
    <w:rsid w:val="006002FD"/>
    <w:rsid w:val="00602009"/>
    <w:rsid w:val="00606B18"/>
    <w:rsid w:val="00610F5B"/>
    <w:rsid w:val="00612018"/>
    <w:rsid w:val="00613319"/>
    <w:rsid w:val="0061559C"/>
    <w:rsid w:val="0062598B"/>
    <w:rsid w:val="00625F0B"/>
    <w:rsid w:val="00626755"/>
    <w:rsid w:val="0062677B"/>
    <w:rsid w:val="00627590"/>
    <w:rsid w:val="006356B9"/>
    <w:rsid w:val="0064015B"/>
    <w:rsid w:val="006422A7"/>
    <w:rsid w:val="00643DD0"/>
    <w:rsid w:val="0064552A"/>
    <w:rsid w:val="00645A7A"/>
    <w:rsid w:val="00646D94"/>
    <w:rsid w:val="00651AA6"/>
    <w:rsid w:val="006562C2"/>
    <w:rsid w:val="0066014F"/>
    <w:rsid w:val="00661871"/>
    <w:rsid w:val="00662D4F"/>
    <w:rsid w:val="0066563F"/>
    <w:rsid w:val="00665827"/>
    <w:rsid w:val="006822CC"/>
    <w:rsid w:val="006826AE"/>
    <w:rsid w:val="00691758"/>
    <w:rsid w:val="006967BF"/>
    <w:rsid w:val="006A33BA"/>
    <w:rsid w:val="006A3AC1"/>
    <w:rsid w:val="006A4E9E"/>
    <w:rsid w:val="006A6616"/>
    <w:rsid w:val="006A6892"/>
    <w:rsid w:val="006A7C42"/>
    <w:rsid w:val="006B7C17"/>
    <w:rsid w:val="006C0391"/>
    <w:rsid w:val="006C7A06"/>
    <w:rsid w:val="006D0739"/>
    <w:rsid w:val="006E0625"/>
    <w:rsid w:val="006E18E4"/>
    <w:rsid w:val="006E1F9E"/>
    <w:rsid w:val="006E363D"/>
    <w:rsid w:val="006F01F7"/>
    <w:rsid w:val="006F2128"/>
    <w:rsid w:val="006F287A"/>
    <w:rsid w:val="006F51D3"/>
    <w:rsid w:val="006F71DA"/>
    <w:rsid w:val="00700D0B"/>
    <w:rsid w:val="00702A52"/>
    <w:rsid w:val="00705B43"/>
    <w:rsid w:val="007064D2"/>
    <w:rsid w:val="00712471"/>
    <w:rsid w:val="0072126A"/>
    <w:rsid w:val="00721A9D"/>
    <w:rsid w:val="00722191"/>
    <w:rsid w:val="00726B16"/>
    <w:rsid w:val="00727F13"/>
    <w:rsid w:val="00732D76"/>
    <w:rsid w:val="00742851"/>
    <w:rsid w:val="00744C04"/>
    <w:rsid w:val="00754270"/>
    <w:rsid w:val="0076079C"/>
    <w:rsid w:val="007607CE"/>
    <w:rsid w:val="00763836"/>
    <w:rsid w:val="00772235"/>
    <w:rsid w:val="00772B80"/>
    <w:rsid w:val="00777D43"/>
    <w:rsid w:val="0078247A"/>
    <w:rsid w:val="00790156"/>
    <w:rsid w:val="00793856"/>
    <w:rsid w:val="00795B9D"/>
    <w:rsid w:val="007A331C"/>
    <w:rsid w:val="007A5623"/>
    <w:rsid w:val="007B2DDD"/>
    <w:rsid w:val="007B4045"/>
    <w:rsid w:val="007C1C8D"/>
    <w:rsid w:val="007C3C87"/>
    <w:rsid w:val="007D1955"/>
    <w:rsid w:val="007D39B9"/>
    <w:rsid w:val="007D3DA9"/>
    <w:rsid w:val="007D3F2B"/>
    <w:rsid w:val="007D3F6E"/>
    <w:rsid w:val="007D691A"/>
    <w:rsid w:val="007D6942"/>
    <w:rsid w:val="007E0439"/>
    <w:rsid w:val="007E0487"/>
    <w:rsid w:val="007E2A49"/>
    <w:rsid w:val="007E412A"/>
    <w:rsid w:val="007E47FB"/>
    <w:rsid w:val="007F3562"/>
    <w:rsid w:val="007F633C"/>
    <w:rsid w:val="007F6388"/>
    <w:rsid w:val="007F6C7C"/>
    <w:rsid w:val="00801E5A"/>
    <w:rsid w:val="00803AE7"/>
    <w:rsid w:val="00805636"/>
    <w:rsid w:val="00811490"/>
    <w:rsid w:val="008114C9"/>
    <w:rsid w:val="00822B0B"/>
    <w:rsid w:val="00822F78"/>
    <w:rsid w:val="008259A5"/>
    <w:rsid w:val="00827333"/>
    <w:rsid w:val="0083193D"/>
    <w:rsid w:val="0083194A"/>
    <w:rsid w:val="00832679"/>
    <w:rsid w:val="00835418"/>
    <w:rsid w:val="008371DF"/>
    <w:rsid w:val="00840387"/>
    <w:rsid w:val="0084154A"/>
    <w:rsid w:val="008420C0"/>
    <w:rsid w:val="00845DE3"/>
    <w:rsid w:val="00847E47"/>
    <w:rsid w:val="008513B5"/>
    <w:rsid w:val="00855CFE"/>
    <w:rsid w:val="00861596"/>
    <w:rsid w:val="0086463C"/>
    <w:rsid w:val="00873E77"/>
    <w:rsid w:val="00881C53"/>
    <w:rsid w:val="0089164C"/>
    <w:rsid w:val="00891C4A"/>
    <w:rsid w:val="0089216C"/>
    <w:rsid w:val="00894B79"/>
    <w:rsid w:val="008960BA"/>
    <w:rsid w:val="00897BB6"/>
    <w:rsid w:val="008A0034"/>
    <w:rsid w:val="008A0B8D"/>
    <w:rsid w:val="008A6F1B"/>
    <w:rsid w:val="008B030F"/>
    <w:rsid w:val="008B2A64"/>
    <w:rsid w:val="008B6E94"/>
    <w:rsid w:val="008C3294"/>
    <w:rsid w:val="008C5D90"/>
    <w:rsid w:val="008D202B"/>
    <w:rsid w:val="008D2757"/>
    <w:rsid w:val="008D4529"/>
    <w:rsid w:val="008D6129"/>
    <w:rsid w:val="008E133A"/>
    <w:rsid w:val="008F01BB"/>
    <w:rsid w:val="008F3630"/>
    <w:rsid w:val="008F7944"/>
    <w:rsid w:val="00900992"/>
    <w:rsid w:val="00900BFF"/>
    <w:rsid w:val="00902AB9"/>
    <w:rsid w:val="009125D2"/>
    <w:rsid w:val="00914CB0"/>
    <w:rsid w:val="009219D5"/>
    <w:rsid w:val="009241A6"/>
    <w:rsid w:val="00924DFA"/>
    <w:rsid w:val="0092610A"/>
    <w:rsid w:val="009266C4"/>
    <w:rsid w:val="00927169"/>
    <w:rsid w:val="00932043"/>
    <w:rsid w:val="0093490C"/>
    <w:rsid w:val="00936F02"/>
    <w:rsid w:val="00941F62"/>
    <w:rsid w:val="00945EFA"/>
    <w:rsid w:val="00947AA5"/>
    <w:rsid w:val="00951AA5"/>
    <w:rsid w:val="00956B9D"/>
    <w:rsid w:val="00964BFF"/>
    <w:rsid w:val="0096508C"/>
    <w:rsid w:val="0096555E"/>
    <w:rsid w:val="00976416"/>
    <w:rsid w:val="00980AE1"/>
    <w:rsid w:val="009818EB"/>
    <w:rsid w:val="00995460"/>
    <w:rsid w:val="009A01BC"/>
    <w:rsid w:val="009A1E24"/>
    <w:rsid w:val="009A2222"/>
    <w:rsid w:val="009A6A89"/>
    <w:rsid w:val="009A6AC6"/>
    <w:rsid w:val="009A7E6C"/>
    <w:rsid w:val="009B0270"/>
    <w:rsid w:val="009B54E4"/>
    <w:rsid w:val="009D08C7"/>
    <w:rsid w:val="009D5956"/>
    <w:rsid w:val="009E1DD8"/>
    <w:rsid w:val="009E200E"/>
    <w:rsid w:val="009E32DB"/>
    <w:rsid w:val="009E494B"/>
    <w:rsid w:val="009E5DA5"/>
    <w:rsid w:val="009E6B78"/>
    <w:rsid w:val="009F2541"/>
    <w:rsid w:val="00A010F3"/>
    <w:rsid w:val="00A02C55"/>
    <w:rsid w:val="00A04A55"/>
    <w:rsid w:val="00A13D3A"/>
    <w:rsid w:val="00A155B3"/>
    <w:rsid w:val="00A16EE0"/>
    <w:rsid w:val="00A2293E"/>
    <w:rsid w:val="00A25F20"/>
    <w:rsid w:val="00A27497"/>
    <w:rsid w:val="00A367E5"/>
    <w:rsid w:val="00A36CB3"/>
    <w:rsid w:val="00A37C0E"/>
    <w:rsid w:val="00A41AAF"/>
    <w:rsid w:val="00A41CC0"/>
    <w:rsid w:val="00A444FA"/>
    <w:rsid w:val="00A4737A"/>
    <w:rsid w:val="00A47B45"/>
    <w:rsid w:val="00A60CF3"/>
    <w:rsid w:val="00A642A8"/>
    <w:rsid w:val="00A65E5D"/>
    <w:rsid w:val="00A75EFE"/>
    <w:rsid w:val="00A77538"/>
    <w:rsid w:val="00A82419"/>
    <w:rsid w:val="00A841E2"/>
    <w:rsid w:val="00A86C9C"/>
    <w:rsid w:val="00A8767C"/>
    <w:rsid w:val="00A9759C"/>
    <w:rsid w:val="00AA27D0"/>
    <w:rsid w:val="00AA377E"/>
    <w:rsid w:val="00AA3C04"/>
    <w:rsid w:val="00AB27E3"/>
    <w:rsid w:val="00AB59EA"/>
    <w:rsid w:val="00AC5009"/>
    <w:rsid w:val="00AD02E0"/>
    <w:rsid w:val="00AE3428"/>
    <w:rsid w:val="00AF0109"/>
    <w:rsid w:val="00AF7CFC"/>
    <w:rsid w:val="00AF7E0A"/>
    <w:rsid w:val="00B151E1"/>
    <w:rsid w:val="00B161D7"/>
    <w:rsid w:val="00B17061"/>
    <w:rsid w:val="00B2125F"/>
    <w:rsid w:val="00B229DC"/>
    <w:rsid w:val="00B34C7E"/>
    <w:rsid w:val="00B35302"/>
    <w:rsid w:val="00B37A58"/>
    <w:rsid w:val="00B41DD7"/>
    <w:rsid w:val="00B42894"/>
    <w:rsid w:val="00B45771"/>
    <w:rsid w:val="00B50A38"/>
    <w:rsid w:val="00B50B05"/>
    <w:rsid w:val="00B5387A"/>
    <w:rsid w:val="00B5740B"/>
    <w:rsid w:val="00B61066"/>
    <w:rsid w:val="00B72505"/>
    <w:rsid w:val="00B80EAE"/>
    <w:rsid w:val="00B8310C"/>
    <w:rsid w:val="00B857EF"/>
    <w:rsid w:val="00B87B91"/>
    <w:rsid w:val="00BA0040"/>
    <w:rsid w:val="00BA1E1D"/>
    <w:rsid w:val="00BB070E"/>
    <w:rsid w:val="00BB21C1"/>
    <w:rsid w:val="00BB275B"/>
    <w:rsid w:val="00BB3D50"/>
    <w:rsid w:val="00BB3F3F"/>
    <w:rsid w:val="00BB760D"/>
    <w:rsid w:val="00BC1E73"/>
    <w:rsid w:val="00BC77B2"/>
    <w:rsid w:val="00BD1CA2"/>
    <w:rsid w:val="00BD4EDA"/>
    <w:rsid w:val="00BD51AA"/>
    <w:rsid w:val="00BD5C3D"/>
    <w:rsid w:val="00BD7E97"/>
    <w:rsid w:val="00BE2188"/>
    <w:rsid w:val="00BE2F89"/>
    <w:rsid w:val="00BE40EE"/>
    <w:rsid w:val="00BE5204"/>
    <w:rsid w:val="00BE67AE"/>
    <w:rsid w:val="00BE762F"/>
    <w:rsid w:val="00BF3DBB"/>
    <w:rsid w:val="00BF614A"/>
    <w:rsid w:val="00BF6803"/>
    <w:rsid w:val="00C00F38"/>
    <w:rsid w:val="00C01F23"/>
    <w:rsid w:val="00C035FA"/>
    <w:rsid w:val="00C04FCE"/>
    <w:rsid w:val="00C07439"/>
    <w:rsid w:val="00C077FB"/>
    <w:rsid w:val="00C15C53"/>
    <w:rsid w:val="00C2392F"/>
    <w:rsid w:val="00C26B51"/>
    <w:rsid w:val="00C2731E"/>
    <w:rsid w:val="00C335CF"/>
    <w:rsid w:val="00C35E3C"/>
    <w:rsid w:val="00C43764"/>
    <w:rsid w:val="00C509D6"/>
    <w:rsid w:val="00C5207D"/>
    <w:rsid w:val="00C5281C"/>
    <w:rsid w:val="00C53DB8"/>
    <w:rsid w:val="00C55734"/>
    <w:rsid w:val="00C57433"/>
    <w:rsid w:val="00C57DE8"/>
    <w:rsid w:val="00C64452"/>
    <w:rsid w:val="00C64A73"/>
    <w:rsid w:val="00C67447"/>
    <w:rsid w:val="00C67BB1"/>
    <w:rsid w:val="00C70EA1"/>
    <w:rsid w:val="00C75D75"/>
    <w:rsid w:val="00C80EE1"/>
    <w:rsid w:val="00C815EF"/>
    <w:rsid w:val="00C82DD4"/>
    <w:rsid w:val="00C834DA"/>
    <w:rsid w:val="00C84E4E"/>
    <w:rsid w:val="00C85E72"/>
    <w:rsid w:val="00C86CE0"/>
    <w:rsid w:val="00C90AC2"/>
    <w:rsid w:val="00C91A56"/>
    <w:rsid w:val="00CA3AFC"/>
    <w:rsid w:val="00CA4F5C"/>
    <w:rsid w:val="00CB4ECF"/>
    <w:rsid w:val="00CB5D3A"/>
    <w:rsid w:val="00CC020B"/>
    <w:rsid w:val="00CC06AD"/>
    <w:rsid w:val="00CC4A03"/>
    <w:rsid w:val="00CD06A2"/>
    <w:rsid w:val="00CD4BA5"/>
    <w:rsid w:val="00CD5076"/>
    <w:rsid w:val="00CD5967"/>
    <w:rsid w:val="00CE3921"/>
    <w:rsid w:val="00CE581A"/>
    <w:rsid w:val="00CE5C82"/>
    <w:rsid w:val="00CF03D4"/>
    <w:rsid w:val="00CF201F"/>
    <w:rsid w:val="00CF56FA"/>
    <w:rsid w:val="00CF5EE2"/>
    <w:rsid w:val="00D01B9C"/>
    <w:rsid w:val="00D04FCE"/>
    <w:rsid w:val="00D05DDF"/>
    <w:rsid w:val="00D06273"/>
    <w:rsid w:val="00D14116"/>
    <w:rsid w:val="00D14797"/>
    <w:rsid w:val="00D243CF"/>
    <w:rsid w:val="00D33B57"/>
    <w:rsid w:val="00D34845"/>
    <w:rsid w:val="00D35880"/>
    <w:rsid w:val="00D35FA2"/>
    <w:rsid w:val="00D42979"/>
    <w:rsid w:val="00D516D4"/>
    <w:rsid w:val="00D56D2E"/>
    <w:rsid w:val="00D5747D"/>
    <w:rsid w:val="00D578E0"/>
    <w:rsid w:val="00D63C83"/>
    <w:rsid w:val="00D66017"/>
    <w:rsid w:val="00D719E5"/>
    <w:rsid w:val="00D72144"/>
    <w:rsid w:val="00D7375C"/>
    <w:rsid w:val="00D75949"/>
    <w:rsid w:val="00D82B35"/>
    <w:rsid w:val="00D871E1"/>
    <w:rsid w:val="00D90CA0"/>
    <w:rsid w:val="00D922BE"/>
    <w:rsid w:val="00D93436"/>
    <w:rsid w:val="00D94E09"/>
    <w:rsid w:val="00D96140"/>
    <w:rsid w:val="00DA0B6B"/>
    <w:rsid w:val="00DA3C56"/>
    <w:rsid w:val="00DA50BA"/>
    <w:rsid w:val="00DB3541"/>
    <w:rsid w:val="00DC0C88"/>
    <w:rsid w:val="00DD5899"/>
    <w:rsid w:val="00DD67FE"/>
    <w:rsid w:val="00DE1A80"/>
    <w:rsid w:val="00DE1EA2"/>
    <w:rsid w:val="00DE3BBF"/>
    <w:rsid w:val="00DE43D8"/>
    <w:rsid w:val="00DE70FB"/>
    <w:rsid w:val="00DF1399"/>
    <w:rsid w:val="00DF21E5"/>
    <w:rsid w:val="00DF4976"/>
    <w:rsid w:val="00DF50AC"/>
    <w:rsid w:val="00DF6166"/>
    <w:rsid w:val="00E01E47"/>
    <w:rsid w:val="00E0670C"/>
    <w:rsid w:val="00E06E42"/>
    <w:rsid w:val="00E11FFC"/>
    <w:rsid w:val="00E1512E"/>
    <w:rsid w:val="00E20688"/>
    <w:rsid w:val="00E35156"/>
    <w:rsid w:val="00E40869"/>
    <w:rsid w:val="00E4742F"/>
    <w:rsid w:val="00E502F8"/>
    <w:rsid w:val="00E5150D"/>
    <w:rsid w:val="00E516CE"/>
    <w:rsid w:val="00E536DC"/>
    <w:rsid w:val="00E55010"/>
    <w:rsid w:val="00E55684"/>
    <w:rsid w:val="00E57D81"/>
    <w:rsid w:val="00E66B38"/>
    <w:rsid w:val="00E67224"/>
    <w:rsid w:val="00E74057"/>
    <w:rsid w:val="00E76ECC"/>
    <w:rsid w:val="00E8170E"/>
    <w:rsid w:val="00E84ED6"/>
    <w:rsid w:val="00E86B22"/>
    <w:rsid w:val="00E871D7"/>
    <w:rsid w:val="00E90DF1"/>
    <w:rsid w:val="00E96048"/>
    <w:rsid w:val="00EA12DE"/>
    <w:rsid w:val="00EA5A3D"/>
    <w:rsid w:val="00EA5D15"/>
    <w:rsid w:val="00EB5E9C"/>
    <w:rsid w:val="00EC31D4"/>
    <w:rsid w:val="00EE2CFB"/>
    <w:rsid w:val="00EE34E0"/>
    <w:rsid w:val="00EE3F67"/>
    <w:rsid w:val="00EE6881"/>
    <w:rsid w:val="00EF0199"/>
    <w:rsid w:val="00EF04A0"/>
    <w:rsid w:val="00EF7C16"/>
    <w:rsid w:val="00EF7D75"/>
    <w:rsid w:val="00F0153E"/>
    <w:rsid w:val="00F0398A"/>
    <w:rsid w:val="00F04B07"/>
    <w:rsid w:val="00F10646"/>
    <w:rsid w:val="00F17C07"/>
    <w:rsid w:val="00F22C96"/>
    <w:rsid w:val="00F40977"/>
    <w:rsid w:val="00F43CEE"/>
    <w:rsid w:val="00F479CF"/>
    <w:rsid w:val="00F51042"/>
    <w:rsid w:val="00F53F87"/>
    <w:rsid w:val="00F56C1E"/>
    <w:rsid w:val="00F57FAE"/>
    <w:rsid w:val="00F61786"/>
    <w:rsid w:val="00F618BB"/>
    <w:rsid w:val="00F61BB3"/>
    <w:rsid w:val="00F638FB"/>
    <w:rsid w:val="00F752D5"/>
    <w:rsid w:val="00F817FE"/>
    <w:rsid w:val="00F81D53"/>
    <w:rsid w:val="00F838C9"/>
    <w:rsid w:val="00F85D8C"/>
    <w:rsid w:val="00F91CC1"/>
    <w:rsid w:val="00F93E74"/>
    <w:rsid w:val="00F97C6B"/>
    <w:rsid w:val="00FA04F6"/>
    <w:rsid w:val="00FA16CC"/>
    <w:rsid w:val="00FA6474"/>
    <w:rsid w:val="00FA6CB0"/>
    <w:rsid w:val="00FB3AEA"/>
    <w:rsid w:val="00FB626A"/>
    <w:rsid w:val="00FB6A8E"/>
    <w:rsid w:val="00FC0C28"/>
    <w:rsid w:val="00FC3D77"/>
    <w:rsid w:val="00FC6101"/>
    <w:rsid w:val="00FC6973"/>
    <w:rsid w:val="00FC72AF"/>
    <w:rsid w:val="00FD5C11"/>
    <w:rsid w:val="00FD70A7"/>
    <w:rsid w:val="00FD738C"/>
    <w:rsid w:val="00FE2179"/>
    <w:rsid w:val="00FE3B59"/>
    <w:rsid w:val="00FE431F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60200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020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unhideWhenUsed/>
    <w:rsid w:val="00602009"/>
    <w:pPr>
      <w:widowControl w:val="0"/>
      <w:autoSpaceDE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6020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0200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6020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602009"/>
    <w:pPr>
      <w:spacing w:before="280" w:after="280"/>
    </w:pPr>
  </w:style>
  <w:style w:type="paragraph" w:styleId="a6">
    <w:name w:val="Subtitle"/>
    <w:basedOn w:val="a"/>
    <w:next w:val="a"/>
    <w:link w:val="a7"/>
    <w:qFormat/>
    <w:rsid w:val="006020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6"/>
    <w:rsid w:val="00602009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Title"/>
    <w:basedOn w:val="a"/>
    <w:next w:val="a6"/>
    <w:link w:val="1"/>
    <w:qFormat/>
    <w:rsid w:val="00602009"/>
    <w:pPr>
      <w:jc w:val="center"/>
    </w:pPr>
    <w:rPr>
      <w:sz w:val="32"/>
      <w:szCs w:val="20"/>
    </w:rPr>
  </w:style>
  <w:style w:type="character" w:customStyle="1" w:styleId="1">
    <w:name w:val="Название Знак1"/>
    <w:basedOn w:val="a1"/>
    <w:link w:val="a8"/>
    <w:locked/>
    <w:rsid w:val="0060200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9">
    <w:name w:val="Название Знак"/>
    <w:basedOn w:val="a1"/>
    <w:rsid w:val="0060200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a">
    <w:name w:val="Основной текст с отступом Знак"/>
    <w:basedOn w:val="a1"/>
    <w:link w:val="ab"/>
    <w:semiHidden/>
    <w:rsid w:val="006020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semiHidden/>
    <w:unhideWhenUsed/>
    <w:rsid w:val="00602009"/>
    <w:pPr>
      <w:widowControl w:val="0"/>
      <w:autoSpaceDE w:val="0"/>
      <w:spacing w:after="120"/>
      <w:ind w:left="283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60200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0">
    <w:name w:val="Заголовок1"/>
    <w:basedOn w:val="a"/>
    <w:next w:val="a0"/>
    <w:rsid w:val="006020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60200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02009"/>
    <w:pPr>
      <w:suppressLineNumbers/>
    </w:pPr>
    <w:rPr>
      <w:rFonts w:ascii="Arial" w:hAnsi="Arial" w:cs="Mangal"/>
    </w:rPr>
  </w:style>
  <w:style w:type="paragraph" w:customStyle="1" w:styleId="Default">
    <w:name w:val="Default"/>
    <w:rsid w:val="0060200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3">
    <w:name w:val="Схема документа1"/>
    <w:basedOn w:val="a"/>
    <w:rsid w:val="006020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602009"/>
    <w:pPr>
      <w:suppressLineNumbers/>
    </w:pPr>
  </w:style>
  <w:style w:type="paragraph" w:customStyle="1" w:styleId="ae">
    <w:name w:val="Знак Знак Знак"/>
    <w:basedOn w:val="a"/>
    <w:rsid w:val="0060200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Заголовок таблицы"/>
    <w:basedOn w:val="ad"/>
    <w:rsid w:val="00602009"/>
    <w:pPr>
      <w:jc w:val="center"/>
    </w:pPr>
    <w:rPr>
      <w:b/>
      <w:bCs/>
    </w:rPr>
  </w:style>
  <w:style w:type="character" w:customStyle="1" w:styleId="WW8Num3z0">
    <w:name w:val="WW8Num3z0"/>
    <w:rsid w:val="00602009"/>
    <w:rPr>
      <w:rFonts w:ascii="Symbol" w:hAnsi="Symbol" w:hint="default"/>
    </w:rPr>
  </w:style>
  <w:style w:type="character" w:customStyle="1" w:styleId="WW8Num4z0">
    <w:name w:val="WW8Num4z0"/>
    <w:rsid w:val="00602009"/>
    <w:rPr>
      <w:rFonts w:ascii="Symbol" w:hAnsi="Symbol" w:hint="default"/>
    </w:rPr>
  </w:style>
  <w:style w:type="character" w:customStyle="1" w:styleId="WW8Num6z0">
    <w:name w:val="WW8Num6z0"/>
    <w:rsid w:val="00602009"/>
    <w:rPr>
      <w:rFonts w:ascii="Symbol" w:hAnsi="Symbol" w:hint="default"/>
    </w:rPr>
  </w:style>
  <w:style w:type="character" w:customStyle="1" w:styleId="WW8Num7z0">
    <w:name w:val="WW8Num7z0"/>
    <w:rsid w:val="00602009"/>
    <w:rPr>
      <w:rFonts w:ascii="Symbol" w:hAnsi="Symbol" w:hint="default"/>
    </w:rPr>
  </w:style>
  <w:style w:type="character" w:customStyle="1" w:styleId="WW8Num9z0">
    <w:name w:val="WW8Num9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602009"/>
    <w:rPr>
      <w:rFonts w:ascii="Symbol" w:hAnsi="Symbol" w:hint="default"/>
      <w:color w:val="auto"/>
      <w:sz w:val="22"/>
    </w:rPr>
  </w:style>
  <w:style w:type="character" w:customStyle="1" w:styleId="WW8Num13z0">
    <w:name w:val="WW8Num13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602009"/>
    <w:rPr>
      <w:rFonts w:ascii="Symbol" w:hAnsi="Symbol" w:hint="default"/>
    </w:rPr>
  </w:style>
  <w:style w:type="character" w:customStyle="1" w:styleId="WW8Num15z0">
    <w:name w:val="WW8Num15z0"/>
    <w:rsid w:val="00602009"/>
    <w:rPr>
      <w:rFonts w:ascii="Symbol" w:hAnsi="Symbol" w:hint="default"/>
    </w:rPr>
  </w:style>
  <w:style w:type="character" w:customStyle="1" w:styleId="WW8Num18z0">
    <w:name w:val="WW8Num18z0"/>
    <w:rsid w:val="00602009"/>
    <w:rPr>
      <w:rFonts w:ascii="Symbol" w:hAnsi="Symbol" w:hint="default"/>
    </w:rPr>
  </w:style>
  <w:style w:type="character" w:customStyle="1" w:styleId="WW8Num19z0">
    <w:name w:val="WW8Num19z0"/>
    <w:rsid w:val="00602009"/>
    <w:rPr>
      <w:rFonts w:ascii="Symbol" w:hAnsi="Symbol" w:hint="default"/>
      <w:color w:val="auto"/>
      <w:sz w:val="22"/>
    </w:rPr>
  </w:style>
  <w:style w:type="character" w:customStyle="1" w:styleId="WW8Num21z0">
    <w:name w:val="WW8Num21z0"/>
    <w:rsid w:val="00602009"/>
    <w:rPr>
      <w:rFonts w:ascii="Symbol" w:hAnsi="Symbol" w:hint="default"/>
      <w:color w:val="auto"/>
      <w:sz w:val="22"/>
    </w:rPr>
  </w:style>
  <w:style w:type="character" w:customStyle="1" w:styleId="WW8Num21z1">
    <w:name w:val="WW8Num21z1"/>
    <w:rsid w:val="00602009"/>
    <w:rPr>
      <w:rFonts w:ascii="Courier New" w:hAnsi="Courier New" w:cs="Courier New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602009"/>
    <w:rPr>
      <w:rFonts w:ascii="Wingdings" w:hAnsi="Wingdings" w:hint="default"/>
    </w:rPr>
  </w:style>
  <w:style w:type="character" w:customStyle="1" w:styleId="WW8Num21z3">
    <w:name w:val="WW8Num21z3"/>
    <w:rsid w:val="00602009"/>
    <w:rPr>
      <w:rFonts w:ascii="Symbol" w:hAnsi="Symbol" w:hint="default"/>
    </w:rPr>
  </w:style>
  <w:style w:type="character" w:customStyle="1" w:styleId="WW8Num21z4">
    <w:name w:val="WW8Num21z4"/>
    <w:rsid w:val="00602009"/>
    <w:rPr>
      <w:rFonts w:ascii="Courier New" w:hAnsi="Courier New" w:cs="Courier New" w:hint="default"/>
    </w:rPr>
  </w:style>
  <w:style w:type="character" w:customStyle="1" w:styleId="WW8Num22z0">
    <w:name w:val="WW8Num22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22z2">
    <w:name w:val="WW8Num22z2"/>
    <w:rsid w:val="00602009"/>
    <w:rPr>
      <w:rFonts w:ascii="Wingdings" w:hAnsi="Wingdings" w:hint="default"/>
    </w:rPr>
  </w:style>
  <w:style w:type="character" w:customStyle="1" w:styleId="WW8Num23z0">
    <w:name w:val="WW8Num23z0"/>
    <w:rsid w:val="00602009"/>
    <w:rPr>
      <w:rFonts w:ascii="Symbol" w:hAnsi="Symbol" w:hint="default"/>
    </w:rPr>
  </w:style>
  <w:style w:type="character" w:customStyle="1" w:styleId="WW8Num24z0">
    <w:name w:val="WW8Num24z0"/>
    <w:rsid w:val="00602009"/>
    <w:rPr>
      <w:rFonts w:ascii="Symbol" w:hAnsi="Symbol" w:hint="default"/>
    </w:rPr>
  </w:style>
  <w:style w:type="character" w:customStyle="1" w:styleId="WW8Num25z0">
    <w:name w:val="WW8Num25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602009"/>
    <w:rPr>
      <w:rFonts w:ascii="Symbol" w:hAnsi="Symbol" w:hint="default"/>
      <w:color w:val="auto"/>
      <w:sz w:val="22"/>
    </w:rPr>
  </w:style>
  <w:style w:type="character" w:customStyle="1" w:styleId="WW8Num27z0">
    <w:name w:val="WW8Num27z0"/>
    <w:rsid w:val="00602009"/>
    <w:rPr>
      <w:rFonts w:ascii="Symbol" w:hAnsi="Symbol" w:hint="default"/>
    </w:rPr>
  </w:style>
  <w:style w:type="character" w:customStyle="1" w:styleId="WW8Num30z0">
    <w:name w:val="WW8Num30z0"/>
    <w:rsid w:val="00602009"/>
    <w:rPr>
      <w:rFonts w:ascii="Symbol" w:hAnsi="Symbol" w:hint="default"/>
    </w:rPr>
  </w:style>
  <w:style w:type="character" w:customStyle="1" w:styleId="WW8Num31z0">
    <w:name w:val="WW8Num31z0"/>
    <w:rsid w:val="00602009"/>
    <w:rPr>
      <w:rFonts w:ascii="Symbol" w:hAnsi="Symbol" w:hint="default"/>
      <w:color w:val="auto"/>
      <w:sz w:val="22"/>
    </w:rPr>
  </w:style>
  <w:style w:type="character" w:customStyle="1" w:styleId="WW8Num34z0">
    <w:name w:val="WW8Num34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602009"/>
  </w:style>
  <w:style w:type="character" w:customStyle="1" w:styleId="WW-Absatz-Standardschriftart">
    <w:name w:val="WW-Absatz-Standardschriftart"/>
    <w:rsid w:val="00602009"/>
  </w:style>
  <w:style w:type="character" w:customStyle="1" w:styleId="WW8Num2z0">
    <w:name w:val="WW8Num2z0"/>
    <w:rsid w:val="00602009"/>
    <w:rPr>
      <w:rFonts w:ascii="Symbol" w:hAnsi="Symbol" w:hint="default"/>
    </w:rPr>
  </w:style>
  <w:style w:type="character" w:customStyle="1" w:styleId="WW8Num8z0">
    <w:name w:val="WW8Num8z0"/>
    <w:rsid w:val="00602009"/>
    <w:rPr>
      <w:rFonts w:ascii="Symbol" w:hAnsi="Symbol" w:hint="default"/>
    </w:rPr>
  </w:style>
  <w:style w:type="character" w:customStyle="1" w:styleId="WW8Num10z0">
    <w:name w:val="WW8Num10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0z1">
    <w:name w:val="WW8Num10z1"/>
    <w:rsid w:val="00602009"/>
    <w:rPr>
      <w:rFonts w:ascii="Courier New" w:hAnsi="Courier New" w:cs="Courier New" w:hint="default"/>
    </w:rPr>
  </w:style>
  <w:style w:type="character" w:customStyle="1" w:styleId="WW8Num10z2">
    <w:name w:val="WW8Num10z2"/>
    <w:rsid w:val="00602009"/>
    <w:rPr>
      <w:rFonts w:ascii="Wingdings" w:hAnsi="Wingdings" w:hint="default"/>
    </w:rPr>
  </w:style>
  <w:style w:type="character" w:customStyle="1" w:styleId="WW8Num10z3">
    <w:name w:val="WW8Num10z3"/>
    <w:rsid w:val="00602009"/>
    <w:rPr>
      <w:rFonts w:ascii="Symbol" w:hAnsi="Symbol" w:hint="default"/>
    </w:rPr>
  </w:style>
  <w:style w:type="character" w:customStyle="1" w:styleId="WW8Num12z0">
    <w:name w:val="WW8Num12z0"/>
    <w:rsid w:val="00602009"/>
    <w:rPr>
      <w:rFonts w:ascii="Symbol" w:hAnsi="Symbol" w:hint="default"/>
      <w:sz w:val="20"/>
    </w:rPr>
  </w:style>
  <w:style w:type="character" w:customStyle="1" w:styleId="WW8Num12z1">
    <w:name w:val="WW8Num12z1"/>
    <w:rsid w:val="00602009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602009"/>
    <w:rPr>
      <w:rFonts w:ascii="Wingdings" w:hAnsi="Wingdings" w:hint="default"/>
      <w:sz w:val="20"/>
    </w:rPr>
  </w:style>
  <w:style w:type="character" w:customStyle="1" w:styleId="WW8Num13z1">
    <w:name w:val="WW8Num13z1"/>
    <w:rsid w:val="00602009"/>
    <w:rPr>
      <w:rFonts w:ascii="Courier New" w:hAnsi="Courier New" w:cs="Courier New" w:hint="default"/>
    </w:rPr>
  </w:style>
  <w:style w:type="character" w:customStyle="1" w:styleId="WW8Num13z2">
    <w:name w:val="WW8Num13z2"/>
    <w:rsid w:val="00602009"/>
    <w:rPr>
      <w:rFonts w:ascii="Wingdings" w:hAnsi="Wingdings" w:hint="default"/>
    </w:rPr>
  </w:style>
  <w:style w:type="character" w:customStyle="1" w:styleId="WW8Num13z3">
    <w:name w:val="WW8Num13z3"/>
    <w:rsid w:val="00602009"/>
    <w:rPr>
      <w:rFonts w:ascii="Symbol" w:hAnsi="Symbol" w:hint="default"/>
    </w:rPr>
  </w:style>
  <w:style w:type="character" w:customStyle="1" w:styleId="WW8Num14z1">
    <w:name w:val="WW8Num14z1"/>
    <w:rsid w:val="00602009"/>
    <w:rPr>
      <w:rFonts w:ascii="Courier New" w:hAnsi="Courier New" w:cs="Courier New" w:hint="default"/>
    </w:rPr>
  </w:style>
  <w:style w:type="character" w:customStyle="1" w:styleId="WW8Num14z2">
    <w:name w:val="WW8Num14z2"/>
    <w:rsid w:val="00602009"/>
    <w:rPr>
      <w:rFonts w:ascii="Wingdings" w:hAnsi="Wingdings" w:hint="default"/>
    </w:rPr>
  </w:style>
  <w:style w:type="character" w:customStyle="1" w:styleId="WW8Num15z1">
    <w:name w:val="WW8Num15z1"/>
    <w:rsid w:val="00602009"/>
    <w:rPr>
      <w:rFonts w:ascii="Courier New" w:hAnsi="Courier New" w:cs="Courier New" w:hint="default"/>
    </w:rPr>
  </w:style>
  <w:style w:type="character" w:customStyle="1" w:styleId="WW8Num15z2">
    <w:name w:val="WW8Num15z2"/>
    <w:rsid w:val="00602009"/>
    <w:rPr>
      <w:rFonts w:ascii="Wingdings" w:hAnsi="Wingdings" w:hint="default"/>
    </w:rPr>
  </w:style>
  <w:style w:type="character" w:customStyle="1" w:styleId="WW8Num17z0">
    <w:name w:val="WW8Num17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602009"/>
    <w:rPr>
      <w:rFonts w:ascii="Courier New" w:hAnsi="Courier New" w:cs="Courier New" w:hint="default"/>
    </w:rPr>
  </w:style>
  <w:style w:type="character" w:customStyle="1" w:styleId="WW8Num17z2">
    <w:name w:val="WW8Num17z2"/>
    <w:rsid w:val="00602009"/>
    <w:rPr>
      <w:rFonts w:ascii="Wingdings" w:hAnsi="Wingdings" w:hint="default"/>
    </w:rPr>
  </w:style>
  <w:style w:type="character" w:customStyle="1" w:styleId="WW8Num17z3">
    <w:name w:val="WW8Num17z3"/>
    <w:rsid w:val="00602009"/>
    <w:rPr>
      <w:rFonts w:ascii="Symbol" w:hAnsi="Symbol" w:hint="default"/>
    </w:rPr>
  </w:style>
  <w:style w:type="character" w:customStyle="1" w:styleId="WW8Num19z1">
    <w:name w:val="WW8Num19z1"/>
    <w:rsid w:val="00602009"/>
    <w:rPr>
      <w:rFonts w:ascii="Courier New" w:hAnsi="Courier New" w:cs="Courier New" w:hint="default"/>
    </w:rPr>
  </w:style>
  <w:style w:type="character" w:customStyle="1" w:styleId="WW8Num19z2">
    <w:name w:val="WW8Num19z2"/>
    <w:rsid w:val="00602009"/>
    <w:rPr>
      <w:rFonts w:ascii="Wingdings" w:hAnsi="Wingdings" w:hint="default"/>
    </w:rPr>
  </w:style>
  <w:style w:type="character" w:customStyle="1" w:styleId="WW8Num19z3">
    <w:name w:val="WW8Num19z3"/>
    <w:rsid w:val="00602009"/>
    <w:rPr>
      <w:rFonts w:ascii="Symbol" w:hAnsi="Symbol" w:hint="default"/>
    </w:rPr>
  </w:style>
  <w:style w:type="character" w:customStyle="1" w:styleId="WW8Num20z0">
    <w:name w:val="WW8Num20z0"/>
    <w:rsid w:val="00602009"/>
    <w:rPr>
      <w:rFonts w:ascii="Symbol" w:hAnsi="Symbol" w:hint="default"/>
      <w:sz w:val="20"/>
    </w:rPr>
  </w:style>
  <w:style w:type="character" w:customStyle="1" w:styleId="WW8Num20z1">
    <w:name w:val="WW8Num20z1"/>
    <w:rsid w:val="00602009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602009"/>
    <w:rPr>
      <w:rFonts w:ascii="Wingdings" w:hAnsi="Wingdings" w:hint="default"/>
      <w:sz w:val="20"/>
    </w:rPr>
  </w:style>
  <w:style w:type="character" w:customStyle="1" w:styleId="WW8Num22z1">
    <w:name w:val="WW8Num22z1"/>
    <w:rsid w:val="00602009"/>
    <w:rPr>
      <w:rFonts w:ascii="Courier New" w:hAnsi="Courier New" w:cs="Courier New" w:hint="default"/>
    </w:rPr>
  </w:style>
  <w:style w:type="character" w:customStyle="1" w:styleId="WW8Num22z3">
    <w:name w:val="WW8Num22z3"/>
    <w:rsid w:val="00602009"/>
    <w:rPr>
      <w:rFonts w:ascii="Symbol" w:hAnsi="Symbol" w:hint="default"/>
    </w:rPr>
  </w:style>
  <w:style w:type="character" w:customStyle="1" w:styleId="WW8Num23z1">
    <w:name w:val="WW8Num23z1"/>
    <w:rsid w:val="00602009"/>
    <w:rPr>
      <w:rFonts w:ascii="Courier New" w:hAnsi="Courier New" w:cs="Courier New" w:hint="default"/>
    </w:rPr>
  </w:style>
  <w:style w:type="character" w:customStyle="1" w:styleId="WW8Num23z2">
    <w:name w:val="WW8Num23z2"/>
    <w:rsid w:val="00602009"/>
    <w:rPr>
      <w:rFonts w:ascii="Wingdings" w:hAnsi="Wingdings" w:hint="default"/>
    </w:rPr>
  </w:style>
  <w:style w:type="character" w:customStyle="1" w:styleId="WW8Num24z1">
    <w:name w:val="WW8Num24z1"/>
    <w:rsid w:val="00602009"/>
    <w:rPr>
      <w:rFonts w:ascii="Courier New" w:hAnsi="Courier New" w:cs="Courier New" w:hint="default"/>
    </w:rPr>
  </w:style>
  <w:style w:type="character" w:customStyle="1" w:styleId="WW8Num24z2">
    <w:name w:val="WW8Num24z2"/>
    <w:rsid w:val="00602009"/>
    <w:rPr>
      <w:rFonts w:ascii="Wingdings" w:hAnsi="Wingdings" w:hint="default"/>
    </w:rPr>
  </w:style>
  <w:style w:type="character" w:customStyle="1" w:styleId="WW8Num25z1">
    <w:name w:val="WW8Num25z1"/>
    <w:rsid w:val="00602009"/>
    <w:rPr>
      <w:rFonts w:ascii="Courier New" w:hAnsi="Courier New" w:cs="Courier New" w:hint="default"/>
    </w:rPr>
  </w:style>
  <w:style w:type="character" w:customStyle="1" w:styleId="WW8Num25z2">
    <w:name w:val="WW8Num25z2"/>
    <w:rsid w:val="00602009"/>
    <w:rPr>
      <w:rFonts w:ascii="Wingdings" w:hAnsi="Wingdings" w:hint="default"/>
    </w:rPr>
  </w:style>
  <w:style w:type="character" w:customStyle="1" w:styleId="WW8Num25z3">
    <w:name w:val="WW8Num25z3"/>
    <w:rsid w:val="00602009"/>
    <w:rPr>
      <w:rFonts w:ascii="Symbol" w:hAnsi="Symbol" w:hint="default"/>
    </w:rPr>
  </w:style>
  <w:style w:type="character" w:customStyle="1" w:styleId="WW8Num29z0">
    <w:name w:val="WW8Num29z0"/>
    <w:rsid w:val="00602009"/>
    <w:rPr>
      <w:rFonts w:ascii="Symbol" w:hAnsi="Symbol" w:hint="default"/>
    </w:rPr>
  </w:style>
  <w:style w:type="character" w:customStyle="1" w:styleId="WW8Num29z1">
    <w:name w:val="WW8Num29z1"/>
    <w:rsid w:val="00602009"/>
    <w:rPr>
      <w:rFonts w:ascii="Courier New" w:hAnsi="Courier New" w:cs="Courier New" w:hint="default"/>
    </w:rPr>
  </w:style>
  <w:style w:type="character" w:customStyle="1" w:styleId="WW8Num29z2">
    <w:name w:val="WW8Num29z2"/>
    <w:rsid w:val="00602009"/>
    <w:rPr>
      <w:rFonts w:ascii="Wingdings" w:hAnsi="Wingdings" w:hint="default"/>
    </w:rPr>
  </w:style>
  <w:style w:type="character" w:customStyle="1" w:styleId="WW8Num30z1">
    <w:name w:val="WW8Num30z1"/>
    <w:rsid w:val="00602009"/>
    <w:rPr>
      <w:rFonts w:ascii="Courier New" w:hAnsi="Courier New" w:cs="Courier New" w:hint="default"/>
    </w:rPr>
  </w:style>
  <w:style w:type="character" w:customStyle="1" w:styleId="WW8Num30z2">
    <w:name w:val="WW8Num30z2"/>
    <w:rsid w:val="00602009"/>
    <w:rPr>
      <w:rFonts w:ascii="Wingdings" w:hAnsi="Wingdings" w:hint="default"/>
    </w:rPr>
  </w:style>
  <w:style w:type="character" w:customStyle="1" w:styleId="WW8Num32z0">
    <w:name w:val="WW8Num32z0"/>
    <w:rsid w:val="00602009"/>
    <w:rPr>
      <w:rFonts w:ascii="Symbol" w:hAnsi="Symbol" w:hint="default"/>
      <w:sz w:val="20"/>
    </w:rPr>
  </w:style>
  <w:style w:type="character" w:customStyle="1" w:styleId="WW8Num32z1">
    <w:name w:val="WW8Num32z1"/>
    <w:rsid w:val="00602009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602009"/>
    <w:rPr>
      <w:rFonts w:ascii="Wingdings" w:hAnsi="Wingdings" w:hint="default"/>
      <w:sz w:val="20"/>
    </w:rPr>
  </w:style>
  <w:style w:type="character" w:customStyle="1" w:styleId="WW8Num33z0">
    <w:name w:val="WW8Num33z0"/>
    <w:rsid w:val="00602009"/>
    <w:rPr>
      <w:rFonts w:ascii="Wingdings" w:hAnsi="Wingdings" w:hint="default"/>
    </w:rPr>
  </w:style>
  <w:style w:type="character" w:customStyle="1" w:styleId="WW8Num34z1">
    <w:name w:val="WW8Num34z1"/>
    <w:rsid w:val="00602009"/>
    <w:rPr>
      <w:rFonts w:ascii="Courier New" w:hAnsi="Courier New" w:cs="Courier New" w:hint="default"/>
    </w:rPr>
  </w:style>
  <w:style w:type="character" w:customStyle="1" w:styleId="WW8Num34z2">
    <w:name w:val="WW8Num34z2"/>
    <w:rsid w:val="00602009"/>
    <w:rPr>
      <w:rFonts w:ascii="Wingdings" w:hAnsi="Wingdings" w:hint="default"/>
    </w:rPr>
  </w:style>
  <w:style w:type="character" w:customStyle="1" w:styleId="WW8Num34z3">
    <w:name w:val="WW8Num34z3"/>
    <w:rsid w:val="00602009"/>
    <w:rPr>
      <w:rFonts w:ascii="Symbol" w:hAnsi="Symbol" w:hint="default"/>
    </w:rPr>
  </w:style>
  <w:style w:type="character" w:customStyle="1" w:styleId="WW8Num35z0">
    <w:name w:val="WW8Num35z0"/>
    <w:rsid w:val="00602009"/>
    <w:rPr>
      <w:rFonts w:ascii="Symbol" w:hAnsi="Symbol" w:hint="default"/>
      <w:color w:val="auto"/>
      <w:sz w:val="22"/>
    </w:rPr>
  </w:style>
  <w:style w:type="character" w:customStyle="1" w:styleId="WW8Num35z1">
    <w:name w:val="WW8Num35z1"/>
    <w:rsid w:val="00602009"/>
    <w:rPr>
      <w:rFonts w:ascii="Courier New" w:hAnsi="Courier New" w:cs="Courier New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35z2">
    <w:name w:val="WW8Num35z2"/>
    <w:rsid w:val="00602009"/>
    <w:rPr>
      <w:rFonts w:ascii="Wingdings" w:hAnsi="Wingdings" w:hint="default"/>
    </w:rPr>
  </w:style>
  <w:style w:type="character" w:customStyle="1" w:styleId="WW8Num35z3">
    <w:name w:val="WW8Num35z3"/>
    <w:rsid w:val="00602009"/>
    <w:rPr>
      <w:rFonts w:ascii="Symbol" w:hAnsi="Symbol" w:hint="default"/>
    </w:rPr>
  </w:style>
  <w:style w:type="character" w:customStyle="1" w:styleId="WW8Num35z4">
    <w:name w:val="WW8Num35z4"/>
    <w:rsid w:val="00602009"/>
    <w:rPr>
      <w:rFonts w:ascii="Courier New" w:hAnsi="Courier New" w:cs="Courier New" w:hint="default"/>
    </w:rPr>
  </w:style>
  <w:style w:type="character" w:customStyle="1" w:styleId="WW8Num36z0">
    <w:name w:val="WW8Num36z0"/>
    <w:rsid w:val="00602009"/>
    <w:rPr>
      <w:rFonts w:ascii="Symbol" w:hAnsi="Symbol" w:hint="default"/>
      <w:sz w:val="20"/>
    </w:rPr>
  </w:style>
  <w:style w:type="character" w:customStyle="1" w:styleId="WW8Num36z2">
    <w:name w:val="WW8Num36z2"/>
    <w:rsid w:val="00602009"/>
    <w:rPr>
      <w:rFonts w:ascii="Wingdings" w:hAnsi="Wingdings" w:hint="default"/>
      <w:sz w:val="20"/>
    </w:rPr>
  </w:style>
  <w:style w:type="character" w:customStyle="1" w:styleId="WW8Num37z0">
    <w:name w:val="WW8Num37z0"/>
    <w:rsid w:val="00602009"/>
    <w:rPr>
      <w:rFonts w:ascii="Symbol" w:hAnsi="Symbol" w:hint="default"/>
    </w:rPr>
  </w:style>
  <w:style w:type="character" w:customStyle="1" w:styleId="WW8Num37z1">
    <w:name w:val="WW8Num37z1"/>
    <w:rsid w:val="00602009"/>
    <w:rPr>
      <w:rFonts w:ascii="Courier New" w:hAnsi="Courier New" w:cs="Courier New" w:hint="default"/>
    </w:rPr>
  </w:style>
  <w:style w:type="character" w:customStyle="1" w:styleId="WW8Num37z2">
    <w:name w:val="WW8Num37z2"/>
    <w:rsid w:val="00602009"/>
    <w:rPr>
      <w:rFonts w:ascii="Wingdings" w:hAnsi="Wingdings" w:hint="default"/>
    </w:rPr>
  </w:style>
  <w:style w:type="character" w:customStyle="1" w:styleId="WW8Num38z0">
    <w:name w:val="WW8Num38z0"/>
    <w:rsid w:val="00602009"/>
    <w:rPr>
      <w:rFonts w:ascii="Symbol" w:hAnsi="Symbol" w:hint="default"/>
    </w:rPr>
  </w:style>
  <w:style w:type="character" w:customStyle="1" w:styleId="WW8Num38z1">
    <w:name w:val="WW8Num38z1"/>
    <w:rsid w:val="00602009"/>
    <w:rPr>
      <w:rFonts w:ascii="Courier New" w:hAnsi="Courier New" w:cs="Courier New" w:hint="default"/>
    </w:rPr>
  </w:style>
  <w:style w:type="character" w:customStyle="1" w:styleId="WW8Num38z2">
    <w:name w:val="WW8Num38z2"/>
    <w:rsid w:val="00602009"/>
    <w:rPr>
      <w:rFonts w:ascii="Wingdings" w:hAnsi="Wingdings" w:hint="default"/>
    </w:rPr>
  </w:style>
  <w:style w:type="character" w:customStyle="1" w:styleId="WW8Num39z0">
    <w:name w:val="WW8Num39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39z1">
    <w:name w:val="WW8Num39z1"/>
    <w:rsid w:val="00602009"/>
    <w:rPr>
      <w:rFonts w:ascii="Courier New" w:hAnsi="Courier New" w:cs="Courier New" w:hint="default"/>
    </w:rPr>
  </w:style>
  <w:style w:type="character" w:customStyle="1" w:styleId="WW8Num39z2">
    <w:name w:val="WW8Num39z2"/>
    <w:rsid w:val="00602009"/>
    <w:rPr>
      <w:rFonts w:ascii="Wingdings" w:hAnsi="Wingdings" w:hint="default"/>
    </w:rPr>
  </w:style>
  <w:style w:type="character" w:customStyle="1" w:styleId="WW8Num39z3">
    <w:name w:val="WW8Num39z3"/>
    <w:rsid w:val="00602009"/>
    <w:rPr>
      <w:rFonts w:ascii="Symbol" w:hAnsi="Symbol" w:hint="default"/>
    </w:rPr>
  </w:style>
  <w:style w:type="character" w:customStyle="1" w:styleId="WW8Num40z0">
    <w:name w:val="WW8Num40z0"/>
    <w:rsid w:val="00602009"/>
    <w:rPr>
      <w:rFonts w:ascii="Symbol" w:hAnsi="Symbol" w:hint="default"/>
      <w:sz w:val="20"/>
    </w:rPr>
  </w:style>
  <w:style w:type="character" w:customStyle="1" w:styleId="WW8Num40z1">
    <w:name w:val="WW8Num40z1"/>
    <w:rsid w:val="00602009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602009"/>
    <w:rPr>
      <w:rFonts w:ascii="Wingdings" w:hAnsi="Wingdings" w:hint="default"/>
      <w:sz w:val="20"/>
    </w:rPr>
  </w:style>
  <w:style w:type="character" w:customStyle="1" w:styleId="WW8Num41z0">
    <w:name w:val="WW8Num41z0"/>
    <w:rsid w:val="00602009"/>
    <w:rPr>
      <w:rFonts w:ascii="Symbol" w:hAnsi="Symbol" w:hint="default"/>
    </w:rPr>
  </w:style>
  <w:style w:type="character" w:customStyle="1" w:styleId="WW8Num41z1">
    <w:name w:val="WW8Num41z1"/>
    <w:rsid w:val="00602009"/>
    <w:rPr>
      <w:rFonts w:ascii="Courier New" w:hAnsi="Courier New" w:cs="Courier New" w:hint="default"/>
    </w:rPr>
  </w:style>
  <w:style w:type="character" w:customStyle="1" w:styleId="WW8Num41z2">
    <w:name w:val="WW8Num41z2"/>
    <w:rsid w:val="00602009"/>
    <w:rPr>
      <w:rFonts w:ascii="Wingdings" w:hAnsi="Wingdings" w:hint="default"/>
    </w:rPr>
  </w:style>
  <w:style w:type="character" w:customStyle="1" w:styleId="WW8Num42z0">
    <w:name w:val="WW8Num42z0"/>
    <w:rsid w:val="00602009"/>
    <w:rPr>
      <w:rFonts w:ascii="Symbol" w:hAnsi="Symbol" w:hint="default"/>
      <w:color w:val="auto"/>
      <w:sz w:val="22"/>
    </w:rPr>
  </w:style>
  <w:style w:type="character" w:customStyle="1" w:styleId="WW8Num42z1">
    <w:name w:val="WW8Num42z1"/>
    <w:rsid w:val="00602009"/>
    <w:rPr>
      <w:rFonts w:ascii="Courier New" w:hAnsi="Courier New" w:cs="Courier New" w:hint="default"/>
    </w:rPr>
  </w:style>
  <w:style w:type="character" w:customStyle="1" w:styleId="WW8Num42z2">
    <w:name w:val="WW8Num42z2"/>
    <w:rsid w:val="00602009"/>
    <w:rPr>
      <w:rFonts w:ascii="Wingdings" w:hAnsi="Wingdings" w:hint="default"/>
    </w:rPr>
  </w:style>
  <w:style w:type="character" w:customStyle="1" w:styleId="WW8Num42z3">
    <w:name w:val="WW8Num42z3"/>
    <w:rsid w:val="00602009"/>
    <w:rPr>
      <w:rFonts w:ascii="Symbol" w:hAnsi="Symbol" w:hint="default"/>
    </w:rPr>
  </w:style>
  <w:style w:type="character" w:customStyle="1" w:styleId="WW8Num43z0">
    <w:name w:val="WW8Num43z0"/>
    <w:rsid w:val="00602009"/>
    <w:rPr>
      <w:rFonts w:ascii="Symbol" w:hAnsi="Symbol" w:hint="default"/>
    </w:rPr>
  </w:style>
  <w:style w:type="character" w:customStyle="1" w:styleId="WW8Num43z1">
    <w:name w:val="WW8Num43z1"/>
    <w:rsid w:val="00602009"/>
    <w:rPr>
      <w:rFonts w:ascii="Courier New" w:hAnsi="Courier New" w:cs="Courier New" w:hint="default"/>
    </w:rPr>
  </w:style>
  <w:style w:type="character" w:customStyle="1" w:styleId="WW8Num43z2">
    <w:name w:val="WW8Num43z2"/>
    <w:rsid w:val="00602009"/>
    <w:rPr>
      <w:rFonts w:ascii="Wingdings" w:hAnsi="Wingdings" w:hint="default"/>
    </w:rPr>
  </w:style>
  <w:style w:type="character" w:customStyle="1" w:styleId="WW8Num45z0">
    <w:name w:val="WW8Num45z0"/>
    <w:rsid w:val="00602009"/>
    <w:rPr>
      <w:rFonts w:ascii="Symbol" w:hAnsi="Symbol" w:hint="default"/>
    </w:rPr>
  </w:style>
  <w:style w:type="character" w:customStyle="1" w:styleId="WW8Num45z1">
    <w:name w:val="WW8Num45z1"/>
    <w:rsid w:val="00602009"/>
    <w:rPr>
      <w:rFonts w:ascii="Courier New" w:hAnsi="Courier New" w:cs="Courier New" w:hint="default"/>
    </w:rPr>
  </w:style>
  <w:style w:type="character" w:customStyle="1" w:styleId="WW8Num45z2">
    <w:name w:val="WW8Num45z2"/>
    <w:rsid w:val="00602009"/>
    <w:rPr>
      <w:rFonts w:ascii="Wingdings" w:hAnsi="Wingdings" w:hint="default"/>
    </w:rPr>
  </w:style>
  <w:style w:type="character" w:customStyle="1" w:styleId="WW8Num47z0">
    <w:name w:val="WW8Num47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47z1">
    <w:name w:val="WW8Num47z1"/>
    <w:rsid w:val="00602009"/>
    <w:rPr>
      <w:rFonts w:ascii="Courier New" w:hAnsi="Courier New" w:cs="Courier New" w:hint="default"/>
    </w:rPr>
  </w:style>
  <w:style w:type="character" w:customStyle="1" w:styleId="WW8Num47z2">
    <w:name w:val="WW8Num47z2"/>
    <w:rsid w:val="00602009"/>
    <w:rPr>
      <w:rFonts w:ascii="Wingdings" w:hAnsi="Wingdings" w:hint="default"/>
    </w:rPr>
  </w:style>
  <w:style w:type="character" w:customStyle="1" w:styleId="WW8Num47z3">
    <w:name w:val="WW8Num47z3"/>
    <w:rsid w:val="00602009"/>
    <w:rPr>
      <w:rFonts w:ascii="Symbol" w:hAnsi="Symbol" w:hint="default"/>
    </w:rPr>
  </w:style>
  <w:style w:type="character" w:customStyle="1" w:styleId="WW8Num48z1">
    <w:name w:val="WW8Num48z1"/>
    <w:rsid w:val="00602009"/>
    <w:rPr>
      <w:rFonts w:ascii="Wingdings" w:hAnsi="Wingdings" w:hint="default"/>
    </w:rPr>
  </w:style>
  <w:style w:type="character" w:customStyle="1" w:styleId="WW8Num48z2">
    <w:name w:val="WW8Num48z2"/>
    <w:rsid w:val="00602009"/>
    <w:rPr>
      <w:rFonts w:ascii="Symbol" w:hAnsi="Symbol" w:hint="default"/>
      <w:color w:val="auto"/>
    </w:rPr>
  </w:style>
  <w:style w:type="character" w:customStyle="1" w:styleId="WW8Num49z0">
    <w:name w:val="WW8Num49z0"/>
    <w:rsid w:val="00602009"/>
    <w:rPr>
      <w:rFonts w:ascii="Symbol" w:hAnsi="Symbol" w:hint="default"/>
    </w:rPr>
  </w:style>
  <w:style w:type="character" w:customStyle="1" w:styleId="WW8Num49z1">
    <w:name w:val="WW8Num49z1"/>
    <w:rsid w:val="00602009"/>
    <w:rPr>
      <w:rFonts w:ascii="Courier New" w:hAnsi="Courier New" w:cs="Courier New" w:hint="default"/>
    </w:rPr>
  </w:style>
  <w:style w:type="character" w:customStyle="1" w:styleId="WW8Num49z2">
    <w:name w:val="WW8Num49z2"/>
    <w:rsid w:val="00602009"/>
    <w:rPr>
      <w:rFonts w:ascii="Wingdings" w:hAnsi="Wingdings" w:hint="default"/>
    </w:rPr>
  </w:style>
  <w:style w:type="character" w:customStyle="1" w:styleId="WW8Num50z0">
    <w:name w:val="WW8Num50z0"/>
    <w:rsid w:val="00602009"/>
    <w:rPr>
      <w:rFonts w:ascii="Wingdings" w:hAnsi="Wingdings" w:hint="default"/>
    </w:rPr>
  </w:style>
  <w:style w:type="character" w:customStyle="1" w:styleId="WW8Num51z0">
    <w:name w:val="WW8Num51z0"/>
    <w:rsid w:val="00602009"/>
    <w:rPr>
      <w:rFonts w:ascii="Symbol" w:hAnsi="Symbol" w:hint="default"/>
      <w:color w:val="auto"/>
      <w:sz w:val="22"/>
    </w:rPr>
  </w:style>
  <w:style w:type="character" w:customStyle="1" w:styleId="WW8Num51z1">
    <w:name w:val="WW8Num51z1"/>
    <w:rsid w:val="00602009"/>
    <w:rPr>
      <w:rFonts w:ascii="Courier New" w:hAnsi="Courier New" w:cs="Courier New" w:hint="default"/>
    </w:rPr>
  </w:style>
  <w:style w:type="character" w:customStyle="1" w:styleId="WW8Num51z2">
    <w:name w:val="WW8Num51z2"/>
    <w:rsid w:val="00602009"/>
    <w:rPr>
      <w:rFonts w:ascii="Wingdings" w:hAnsi="Wingdings" w:hint="default"/>
    </w:rPr>
  </w:style>
  <w:style w:type="character" w:customStyle="1" w:styleId="WW8Num51z3">
    <w:name w:val="WW8Num51z3"/>
    <w:rsid w:val="00602009"/>
    <w:rPr>
      <w:rFonts w:ascii="Symbol" w:hAnsi="Symbol" w:hint="default"/>
    </w:rPr>
  </w:style>
  <w:style w:type="character" w:customStyle="1" w:styleId="WW8Num52z0">
    <w:name w:val="WW8Num52z0"/>
    <w:rsid w:val="00602009"/>
    <w:rPr>
      <w:rFonts w:ascii="Symbol" w:hAnsi="Symbol" w:hint="default"/>
    </w:rPr>
  </w:style>
  <w:style w:type="character" w:customStyle="1" w:styleId="WW8Num52z1">
    <w:name w:val="WW8Num52z1"/>
    <w:rsid w:val="00602009"/>
    <w:rPr>
      <w:rFonts w:ascii="Courier New" w:hAnsi="Courier New" w:cs="Courier New" w:hint="default"/>
    </w:rPr>
  </w:style>
  <w:style w:type="character" w:customStyle="1" w:styleId="WW8Num52z2">
    <w:name w:val="WW8Num52z2"/>
    <w:rsid w:val="00602009"/>
    <w:rPr>
      <w:rFonts w:ascii="Wingdings" w:hAnsi="Wingdings" w:hint="default"/>
    </w:rPr>
  </w:style>
  <w:style w:type="character" w:customStyle="1" w:styleId="WW8Num54z0">
    <w:name w:val="WW8Num54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54z1">
    <w:name w:val="WW8Num54z1"/>
    <w:rsid w:val="00602009"/>
    <w:rPr>
      <w:rFonts w:ascii="Courier New" w:hAnsi="Courier New" w:cs="Courier New" w:hint="default"/>
    </w:rPr>
  </w:style>
  <w:style w:type="character" w:customStyle="1" w:styleId="WW8Num54z2">
    <w:name w:val="WW8Num54z2"/>
    <w:rsid w:val="00602009"/>
    <w:rPr>
      <w:rFonts w:ascii="Wingdings" w:hAnsi="Wingdings" w:hint="default"/>
    </w:rPr>
  </w:style>
  <w:style w:type="character" w:customStyle="1" w:styleId="WW8Num54z3">
    <w:name w:val="WW8Num54z3"/>
    <w:rsid w:val="00602009"/>
    <w:rPr>
      <w:rFonts w:ascii="Symbol" w:hAnsi="Symbol" w:hint="default"/>
    </w:rPr>
  </w:style>
  <w:style w:type="character" w:customStyle="1" w:styleId="WW8Num55z0">
    <w:name w:val="WW8Num55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602009"/>
    <w:rPr>
      <w:rFonts w:ascii="Courier New" w:hAnsi="Courier New" w:cs="Courier New" w:hint="default"/>
    </w:rPr>
  </w:style>
  <w:style w:type="character" w:customStyle="1" w:styleId="WW8Num55z2">
    <w:name w:val="WW8Num55z2"/>
    <w:rsid w:val="00602009"/>
    <w:rPr>
      <w:rFonts w:ascii="Wingdings" w:hAnsi="Wingdings" w:hint="default"/>
    </w:rPr>
  </w:style>
  <w:style w:type="character" w:customStyle="1" w:styleId="WW8Num55z3">
    <w:name w:val="WW8Num55z3"/>
    <w:rsid w:val="00602009"/>
    <w:rPr>
      <w:rFonts w:ascii="Symbol" w:hAnsi="Symbol" w:hint="default"/>
    </w:rPr>
  </w:style>
  <w:style w:type="character" w:customStyle="1" w:styleId="14">
    <w:name w:val="Основной шрифт абзаца1"/>
    <w:rsid w:val="00602009"/>
  </w:style>
  <w:style w:type="character" w:customStyle="1" w:styleId="apple-converted-space">
    <w:name w:val="apple-converted-space"/>
    <w:basedOn w:val="14"/>
    <w:rsid w:val="00602009"/>
  </w:style>
  <w:style w:type="character" w:customStyle="1" w:styleId="af0">
    <w:name w:val="Символ нумерации"/>
    <w:rsid w:val="00602009"/>
  </w:style>
  <w:style w:type="character" w:customStyle="1" w:styleId="af1">
    <w:name w:val="Маркеры списка"/>
    <w:rsid w:val="00602009"/>
    <w:rPr>
      <w:rFonts w:ascii="OpenSymbol" w:eastAsia="OpenSymbol" w:hAnsi="OpenSymbol" w:cs="OpenSymbol" w:hint="default"/>
    </w:rPr>
  </w:style>
  <w:style w:type="character" w:styleId="af2">
    <w:name w:val="Hyperlink"/>
    <w:basedOn w:val="14"/>
    <w:unhideWhenUsed/>
    <w:rsid w:val="00602009"/>
    <w:rPr>
      <w:color w:val="0000FF"/>
      <w:u w:val="single"/>
    </w:rPr>
  </w:style>
  <w:style w:type="character" w:styleId="af3">
    <w:name w:val="Emphasis"/>
    <w:basedOn w:val="a1"/>
    <w:qFormat/>
    <w:rsid w:val="00602009"/>
    <w:rPr>
      <w:i/>
      <w:iCs/>
    </w:rPr>
  </w:style>
  <w:style w:type="paragraph" w:styleId="af4">
    <w:name w:val="header"/>
    <w:basedOn w:val="a"/>
    <w:link w:val="af5"/>
    <w:uiPriority w:val="99"/>
    <w:unhideWhenUsed/>
    <w:rsid w:val="002138B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13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2138B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2138B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8">
    <w:name w:val="Table Grid"/>
    <w:basedOn w:val="a2"/>
    <w:uiPriority w:val="59"/>
    <w:rsid w:val="006E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A711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3A711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x-phmenubutton">
    <w:name w:val="x-ph__menu__button"/>
    <w:basedOn w:val="a1"/>
    <w:rsid w:val="008D202B"/>
  </w:style>
  <w:style w:type="character" w:styleId="afb">
    <w:name w:val="Strong"/>
    <w:basedOn w:val="a1"/>
    <w:uiPriority w:val="22"/>
    <w:qFormat/>
    <w:rsid w:val="005E6D2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81421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15">
    <w:name w:val="Абзац списка1"/>
    <w:basedOn w:val="a"/>
    <w:link w:val="ListParagraphChar"/>
    <w:rsid w:val="004569A8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4569A8"/>
    <w:rPr>
      <w:rFonts w:ascii="Calibri" w:eastAsia="Times New Roman" w:hAnsi="Calibri" w:cs="Times New Roman"/>
    </w:rPr>
  </w:style>
  <w:style w:type="character" w:styleId="afc">
    <w:name w:val="annotation reference"/>
    <w:basedOn w:val="a1"/>
    <w:uiPriority w:val="99"/>
    <w:semiHidden/>
    <w:unhideWhenUsed/>
    <w:rsid w:val="003B16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B1641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3B16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16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B16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60200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020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unhideWhenUsed/>
    <w:rsid w:val="00602009"/>
    <w:pPr>
      <w:widowControl w:val="0"/>
      <w:autoSpaceDE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6020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0200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6020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602009"/>
    <w:pPr>
      <w:spacing w:before="280" w:after="280"/>
    </w:pPr>
  </w:style>
  <w:style w:type="paragraph" w:styleId="a6">
    <w:name w:val="Subtitle"/>
    <w:basedOn w:val="a"/>
    <w:next w:val="a"/>
    <w:link w:val="a7"/>
    <w:qFormat/>
    <w:rsid w:val="006020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6"/>
    <w:rsid w:val="00602009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Title"/>
    <w:basedOn w:val="a"/>
    <w:next w:val="a6"/>
    <w:link w:val="1"/>
    <w:qFormat/>
    <w:rsid w:val="00602009"/>
    <w:pPr>
      <w:jc w:val="center"/>
    </w:pPr>
    <w:rPr>
      <w:sz w:val="32"/>
      <w:szCs w:val="20"/>
    </w:rPr>
  </w:style>
  <w:style w:type="character" w:customStyle="1" w:styleId="1">
    <w:name w:val="Название Знак1"/>
    <w:basedOn w:val="a1"/>
    <w:link w:val="a8"/>
    <w:locked/>
    <w:rsid w:val="0060200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9">
    <w:name w:val="Название Знак"/>
    <w:basedOn w:val="a1"/>
    <w:rsid w:val="0060200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a">
    <w:name w:val="Основной текст с отступом Знак"/>
    <w:basedOn w:val="a1"/>
    <w:link w:val="ab"/>
    <w:semiHidden/>
    <w:rsid w:val="006020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semiHidden/>
    <w:unhideWhenUsed/>
    <w:rsid w:val="00602009"/>
    <w:pPr>
      <w:widowControl w:val="0"/>
      <w:autoSpaceDE w:val="0"/>
      <w:spacing w:after="120"/>
      <w:ind w:left="283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60200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0">
    <w:name w:val="Заголовок1"/>
    <w:basedOn w:val="a"/>
    <w:next w:val="a0"/>
    <w:rsid w:val="006020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60200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02009"/>
    <w:pPr>
      <w:suppressLineNumbers/>
    </w:pPr>
    <w:rPr>
      <w:rFonts w:ascii="Arial" w:hAnsi="Arial" w:cs="Mangal"/>
    </w:rPr>
  </w:style>
  <w:style w:type="paragraph" w:customStyle="1" w:styleId="Default">
    <w:name w:val="Default"/>
    <w:rsid w:val="0060200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3">
    <w:name w:val="Схема документа1"/>
    <w:basedOn w:val="a"/>
    <w:rsid w:val="006020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602009"/>
    <w:pPr>
      <w:suppressLineNumbers/>
    </w:pPr>
  </w:style>
  <w:style w:type="paragraph" w:customStyle="1" w:styleId="ae">
    <w:name w:val="Знак Знак Знак"/>
    <w:basedOn w:val="a"/>
    <w:rsid w:val="0060200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Заголовок таблицы"/>
    <w:basedOn w:val="ad"/>
    <w:rsid w:val="00602009"/>
    <w:pPr>
      <w:jc w:val="center"/>
    </w:pPr>
    <w:rPr>
      <w:b/>
      <w:bCs/>
    </w:rPr>
  </w:style>
  <w:style w:type="character" w:customStyle="1" w:styleId="WW8Num3z0">
    <w:name w:val="WW8Num3z0"/>
    <w:rsid w:val="00602009"/>
    <w:rPr>
      <w:rFonts w:ascii="Symbol" w:hAnsi="Symbol" w:hint="default"/>
    </w:rPr>
  </w:style>
  <w:style w:type="character" w:customStyle="1" w:styleId="WW8Num4z0">
    <w:name w:val="WW8Num4z0"/>
    <w:rsid w:val="00602009"/>
    <w:rPr>
      <w:rFonts w:ascii="Symbol" w:hAnsi="Symbol" w:hint="default"/>
    </w:rPr>
  </w:style>
  <w:style w:type="character" w:customStyle="1" w:styleId="WW8Num6z0">
    <w:name w:val="WW8Num6z0"/>
    <w:rsid w:val="00602009"/>
    <w:rPr>
      <w:rFonts w:ascii="Symbol" w:hAnsi="Symbol" w:hint="default"/>
    </w:rPr>
  </w:style>
  <w:style w:type="character" w:customStyle="1" w:styleId="WW8Num7z0">
    <w:name w:val="WW8Num7z0"/>
    <w:rsid w:val="00602009"/>
    <w:rPr>
      <w:rFonts w:ascii="Symbol" w:hAnsi="Symbol" w:hint="default"/>
    </w:rPr>
  </w:style>
  <w:style w:type="character" w:customStyle="1" w:styleId="WW8Num9z0">
    <w:name w:val="WW8Num9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602009"/>
    <w:rPr>
      <w:rFonts w:ascii="Symbol" w:hAnsi="Symbol" w:hint="default"/>
      <w:color w:val="auto"/>
      <w:sz w:val="22"/>
    </w:rPr>
  </w:style>
  <w:style w:type="character" w:customStyle="1" w:styleId="WW8Num13z0">
    <w:name w:val="WW8Num13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602009"/>
    <w:rPr>
      <w:rFonts w:ascii="Symbol" w:hAnsi="Symbol" w:hint="default"/>
    </w:rPr>
  </w:style>
  <w:style w:type="character" w:customStyle="1" w:styleId="WW8Num15z0">
    <w:name w:val="WW8Num15z0"/>
    <w:rsid w:val="00602009"/>
    <w:rPr>
      <w:rFonts w:ascii="Symbol" w:hAnsi="Symbol" w:hint="default"/>
    </w:rPr>
  </w:style>
  <w:style w:type="character" w:customStyle="1" w:styleId="WW8Num18z0">
    <w:name w:val="WW8Num18z0"/>
    <w:rsid w:val="00602009"/>
    <w:rPr>
      <w:rFonts w:ascii="Symbol" w:hAnsi="Symbol" w:hint="default"/>
    </w:rPr>
  </w:style>
  <w:style w:type="character" w:customStyle="1" w:styleId="WW8Num19z0">
    <w:name w:val="WW8Num19z0"/>
    <w:rsid w:val="00602009"/>
    <w:rPr>
      <w:rFonts w:ascii="Symbol" w:hAnsi="Symbol" w:hint="default"/>
      <w:color w:val="auto"/>
      <w:sz w:val="22"/>
    </w:rPr>
  </w:style>
  <w:style w:type="character" w:customStyle="1" w:styleId="WW8Num21z0">
    <w:name w:val="WW8Num21z0"/>
    <w:rsid w:val="00602009"/>
    <w:rPr>
      <w:rFonts w:ascii="Symbol" w:hAnsi="Symbol" w:hint="default"/>
      <w:color w:val="auto"/>
      <w:sz w:val="22"/>
    </w:rPr>
  </w:style>
  <w:style w:type="character" w:customStyle="1" w:styleId="WW8Num21z1">
    <w:name w:val="WW8Num21z1"/>
    <w:rsid w:val="00602009"/>
    <w:rPr>
      <w:rFonts w:ascii="Courier New" w:hAnsi="Courier New" w:cs="Courier New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602009"/>
    <w:rPr>
      <w:rFonts w:ascii="Wingdings" w:hAnsi="Wingdings" w:hint="default"/>
    </w:rPr>
  </w:style>
  <w:style w:type="character" w:customStyle="1" w:styleId="WW8Num21z3">
    <w:name w:val="WW8Num21z3"/>
    <w:rsid w:val="00602009"/>
    <w:rPr>
      <w:rFonts w:ascii="Symbol" w:hAnsi="Symbol" w:hint="default"/>
    </w:rPr>
  </w:style>
  <w:style w:type="character" w:customStyle="1" w:styleId="WW8Num21z4">
    <w:name w:val="WW8Num21z4"/>
    <w:rsid w:val="00602009"/>
    <w:rPr>
      <w:rFonts w:ascii="Courier New" w:hAnsi="Courier New" w:cs="Courier New" w:hint="default"/>
    </w:rPr>
  </w:style>
  <w:style w:type="character" w:customStyle="1" w:styleId="WW8Num22z0">
    <w:name w:val="WW8Num22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22z2">
    <w:name w:val="WW8Num22z2"/>
    <w:rsid w:val="00602009"/>
    <w:rPr>
      <w:rFonts w:ascii="Wingdings" w:hAnsi="Wingdings" w:hint="default"/>
    </w:rPr>
  </w:style>
  <w:style w:type="character" w:customStyle="1" w:styleId="WW8Num23z0">
    <w:name w:val="WW8Num23z0"/>
    <w:rsid w:val="00602009"/>
    <w:rPr>
      <w:rFonts w:ascii="Symbol" w:hAnsi="Symbol" w:hint="default"/>
    </w:rPr>
  </w:style>
  <w:style w:type="character" w:customStyle="1" w:styleId="WW8Num24z0">
    <w:name w:val="WW8Num24z0"/>
    <w:rsid w:val="00602009"/>
    <w:rPr>
      <w:rFonts w:ascii="Symbol" w:hAnsi="Symbol" w:hint="default"/>
    </w:rPr>
  </w:style>
  <w:style w:type="character" w:customStyle="1" w:styleId="WW8Num25z0">
    <w:name w:val="WW8Num25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602009"/>
    <w:rPr>
      <w:rFonts w:ascii="Symbol" w:hAnsi="Symbol" w:hint="default"/>
      <w:color w:val="auto"/>
      <w:sz w:val="22"/>
    </w:rPr>
  </w:style>
  <w:style w:type="character" w:customStyle="1" w:styleId="WW8Num27z0">
    <w:name w:val="WW8Num27z0"/>
    <w:rsid w:val="00602009"/>
    <w:rPr>
      <w:rFonts w:ascii="Symbol" w:hAnsi="Symbol" w:hint="default"/>
    </w:rPr>
  </w:style>
  <w:style w:type="character" w:customStyle="1" w:styleId="WW8Num30z0">
    <w:name w:val="WW8Num30z0"/>
    <w:rsid w:val="00602009"/>
    <w:rPr>
      <w:rFonts w:ascii="Symbol" w:hAnsi="Symbol" w:hint="default"/>
    </w:rPr>
  </w:style>
  <w:style w:type="character" w:customStyle="1" w:styleId="WW8Num31z0">
    <w:name w:val="WW8Num31z0"/>
    <w:rsid w:val="00602009"/>
    <w:rPr>
      <w:rFonts w:ascii="Symbol" w:hAnsi="Symbol" w:hint="default"/>
      <w:color w:val="auto"/>
      <w:sz w:val="22"/>
    </w:rPr>
  </w:style>
  <w:style w:type="character" w:customStyle="1" w:styleId="WW8Num34z0">
    <w:name w:val="WW8Num34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602009"/>
  </w:style>
  <w:style w:type="character" w:customStyle="1" w:styleId="WW-Absatz-Standardschriftart">
    <w:name w:val="WW-Absatz-Standardschriftart"/>
    <w:rsid w:val="00602009"/>
  </w:style>
  <w:style w:type="character" w:customStyle="1" w:styleId="WW8Num2z0">
    <w:name w:val="WW8Num2z0"/>
    <w:rsid w:val="00602009"/>
    <w:rPr>
      <w:rFonts w:ascii="Symbol" w:hAnsi="Symbol" w:hint="default"/>
    </w:rPr>
  </w:style>
  <w:style w:type="character" w:customStyle="1" w:styleId="WW8Num8z0">
    <w:name w:val="WW8Num8z0"/>
    <w:rsid w:val="00602009"/>
    <w:rPr>
      <w:rFonts w:ascii="Symbol" w:hAnsi="Symbol" w:hint="default"/>
    </w:rPr>
  </w:style>
  <w:style w:type="character" w:customStyle="1" w:styleId="WW8Num10z0">
    <w:name w:val="WW8Num10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0z1">
    <w:name w:val="WW8Num10z1"/>
    <w:rsid w:val="00602009"/>
    <w:rPr>
      <w:rFonts w:ascii="Courier New" w:hAnsi="Courier New" w:cs="Courier New" w:hint="default"/>
    </w:rPr>
  </w:style>
  <w:style w:type="character" w:customStyle="1" w:styleId="WW8Num10z2">
    <w:name w:val="WW8Num10z2"/>
    <w:rsid w:val="00602009"/>
    <w:rPr>
      <w:rFonts w:ascii="Wingdings" w:hAnsi="Wingdings" w:hint="default"/>
    </w:rPr>
  </w:style>
  <w:style w:type="character" w:customStyle="1" w:styleId="WW8Num10z3">
    <w:name w:val="WW8Num10z3"/>
    <w:rsid w:val="00602009"/>
    <w:rPr>
      <w:rFonts w:ascii="Symbol" w:hAnsi="Symbol" w:hint="default"/>
    </w:rPr>
  </w:style>
  <w:style w:type="character" w:customStyle="1" w:styleId="WW8Num12z0">
    <w:name w:val="WW8Num12z0"/>
    <w:rsid w:val="00602009"/>
    <w:rPr>
      <w:rFonts w:ascii="Symbol" w:hAnsi="Symbol" w:hint="default"/>
      <w:sz w:val="20"/>
    </w:rPr>
  </w:style>
  <w:style w:type="character" w:customStyle="1" w:styleId="WW8Num12z1">
    <w:name w:val="WW8Num12z1"/>
    <w:rsid w:val="00602009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602009"/>
    <w:rPr>
      <w:rFonts w:ascii="Wingdings" w:hAnsi="Wingdings" w:hint="default"/>
      <w:sz w:val="20"/>
    </w:rPr>
  </w:style>
  <w:style w:type="character" w:customStyle="1" w:styleId="WW8Num13z1">
    <w:name w:val="WW8Num13z1"/>
    <w:rsid w:val="00602009"/>
    <w:rPr>
      <w:rFonts w:ascii="Courier New" w:hAnsi="Courier New" w:cs="Courier New" w:hint="default"/>
    </w:rPr>
  </w:style>
  <w:style w:type="character" w:customStyle="1" w:styleId="WW8Num13z2">
    <w:name w:val="WW8Num13z2"/>
    <w:rsid w:val="00602009"/>
    <w:rPr>
      <w:rFonts w:ascii="Wingdings" w:hAnsi="Wingdings" w:hint="default"/>
    </w:rPr>
  </w:style>
  <w:style w:type="character" w:customStyle="1" w:styleId="WW8Num13z3">
    <w:name w:val="WW8Num13z3"/>
    <w:rsid w:val="00602009"/>
    <w:rPr>
      <w:rFonts w:ascii="Symbol" w:hAnsi="Symbol" w:hint="default"/>
    </w:rPr>
  </w:style>
  <w:style w:type="character" w:customStyle="1" w:styleId="WW8Num14z1">
    <w:name w:val="WW8Num14z1"/>
    <w:rsid w:val="00602009"/>
    <w:rPr>
      <w:rFonts w:ascii="Courier New" w:hAnsi="Courier New" w:cs="Courier New" w:hint="default"/>
    </w:rPr>
  </w:style>
  <w:style w:type="character" w:customStyle="1" w:styleId="WW8Num14z2">
    <w:name w:val="WW8Num14z2"/>
    <w:rsid w:val="00602009"/>
    <w:rPr>
      <w:rFonts w:ascii="Wingdings" w:hAnsi="Wingdings" w:hint="default"/>
    </w:rPr>
  </w:style>
  <w:style w:type="character" w:customStyle="1" w:styleId="WW8Num15z1">
    <w:name w:val="WW8Num15z1"/>
    <w:rsid w:val="00602009"/>
    <w:rPr>
      <w:rFonts w:ascii="Courier New" w:hAnsi="Courier New" w:cs="Courier New" w:hint="default"/>
    </w:rPr>
  </w:style>
  <w:style w:type="character" w:customStyle="1" w:styleId="WW8Num15z2">
    <w:name w:val="WW8Num15z2"/>
    <w:rsid w:val="00602009"/>
    <w:rPr>
      <w:rFonts w:ascii="Wingdings" w:hAnsi="Wingdings" w:hint="default"/>
    </w:rPr>
  </w:style>
  <w:style w:type="character" w:customStyle="1" w:styleId="WW8Num17z0">
    <w:name w:val="WW8Num17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602009"/>
    <w:rPr>
      <w:rFonts w:ascii="Courier New" w:hAnsi="Courier New" w:cs="Courier New" w:hint="default"/>
    </w:rPr>
  </w:style>
  <w:style w:type="character" w:customStyle="1" w:styleId="WW8Num17z2">
    <w:name w:val="WW8Num17z2"/>
    <w:rsid w:val="00602009"/>
    <w:rPr>
      <w:rFonts w:ascii="Wingdings" w:hAnsi="Wingdings" w:hint="default"/>
    </w:rPr>
  </w:style>
  <w:style w:type="character" w:customStyle="1" w:styleId="WW8Num17z3">
    <w:name w:val="WW8Num17z3"/>
    <w:rsid w:val="00602009"/>
    <w:rPr>
      <w:rFonts w:ascii="Symbol" w:hAnsi="Symbol" w:hint="default"/>
    </w:rPr>
  </w:style>
  <w:style w:type="character" w:customStyle="1" w:styleId="WW8Num19z1">
    <w:name w:val="WW8Num19z1"/>
    <w:rsid w:val="00602009"/>
    <w:rPr>
      <w:rFonts w:ascii="Courier New" w:hAnsi="Courier New" w:cs="Courier New" w:hint="default"/>
    </w:rPr>
  </w:style>
  <w:style w:type="character" w:customStyle="1" w:styleId="WW8Num19z2">
    <w:name w:val="WW8Num19z2"/>
    <w:rsid w:val="00602009"/>
    <w:rPr>
      <w:rFonts w:ascii="Wingdings" w:hAnsi="Wingdings" w:hint="default"/>
    </w:rPr>
  </w:style>
  <w:style w:type="character" w:customStyle="1" w:styleId="WW8Num19z3">
    <w:name w:val="WW8Num19z3"/>
    <w:rsid w:val="00602009"/>
    <w:rPr>
      <w:rFonts w:ascii="Symbol" w:hAnsi="Symbol" w:hint="default"/>
    </w:rPr>
  </w:style>
  <w:style w:type="character" w:customStyle="1" w:styleId="WW8Num20z0">
    <w:name w:val="WW8Num20z0"/>
    <w:rsid w:val="00602009"/>
    <w:rPr>
      <w:rFonts w:ascii="Symbol" w:hAnsi="Symbol" w:hint="default"/>
      <w:sz w:val="20"/>
    </w:rPr>
  </w:style>
  <w:style w:type="character" w:customStyle="1" w:styleId="WW8Num20z1">
    <w:name w:val="WW8Num20z1"/>
    <w:rsid w:val="00602009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602009"/>
    <w:rPr>
      <w:rFonts w:ascii="Wingdings" w:hAnsi="Wingdings" w:hint="default"/>
      <w:sz w:val="20"/>
    </w:rPr>
  </w:style>
  <w:style w:type="character" w:customStyle="1" w:styleId="WW8Num22z1">
    <w:name w:val="WW8Num22z1"/>
    <w:rsid w:val="00602009"/>
    <w:rPr>
      <w:rFonts w:ascii="Courier New" w:hAnsi="Courier New" w:cs="Courier New" w:hint="default"/>
    </w:rPr>
  </w:style>
  <w:style w:type="character" w:customStyle="1" w:styleId="WW8Num22z3">
    <w:name w:val="WW8Num22z3"/>
    <w:rsid w:val="00602009"/>
    <w:rPr>
      <w:rFonts w:ascii="Symbol" w:hAnsi="Symbol" w:hint="default"/>
    </w:rPr>
  </w:style>
  <w:style w:type="character" w:customStyle="1" w:styleId="WW8Num23z1">
    <w:name w:val="WW8Num23z1"/>
    <w:rsid w:val="00602009"/>
    <w:rPr>
      <w:rFonts w:ascii="Courier New" w:hAnsi="Courier New" w:cs="Courier New" w:hint="default"/>
    </w:rPr>
  </w:style>
  <w:style w:type="character" w:customStyle="1" w:styleId="WW8Num23z2">
    <w:name w:val="WW8Num23z2"/>
    <w:rsid w:val="00602009"/>
    <w:rPr>
      <w:rFonts w:ascii="Wingdings" w:hAnsi="Wingdings" w:hint="default"/>
    </w:rPr>
  </w:style>
  <w:style w:type="character" w:customStyle="1" w:styleId="WW8Num24z1">
    <w:name w:val="WW8Num24z1"/>
    <w:rsid w:val="00602009"/>
    <w:rPr>
      <w:rFonts w:ascii="Courier New" w:hAnsi="Courier New" w:cs="Courier New" w:hint="default"/>
    </w:rPr>
  </w:style>
  <w:style w:type="character" w:customStyle="1" w:styleId="WW8Num24z2">
    <w:name w:val="WW8Num24z2"/>
    <w:rsid w:val="00602009"/>
    <w:rPr>
      <w:rFonts w:ascii="Wingdings" w:hAnsi="Wingdings" w:hint="default"/>
    </w:rPr>
  </w:style>
  <w:style w:type="character" w:customStyle="1" w:styleId="WW8Num25z1">
    <w:name w:val="WW8Num25z1"/>
    <w:rsid w:val="00602009"/>
    <w:rPr>
      <w:rFonts w:ascii="Courier New" w:hAnsi="Courier New" w:cs="Courier New" w:hint="default"/>
    </w:rPr>
  </w:style>
  <w:style w:type="character" w:customStyle="1" w:styleId="WW8Num25z2">
    <w:name w:val="WW8Num25z2"/>
    <w:rsid w:val="00602009"/>
    <w:rPr>
      <w:rFonts w:ascii="Wingdings" w:hAnsi="Wingdings" w:hint="default"/>
    </w:rPr>
  </w:style>
  <w:style w:type="character" w:customStyle="1" w:styleId="WW8Num25z3">
    <w:name w:val="WW8Num25z3"/>
    <w:rsid w:val="00602009"/>
    <w:rPr>
      <w:rFonts w:ascii="Symbol" w:hAnsi="Symbol" w:hint="default"/>
    </w:rPr>
  </w:style>
  <w:style w:type="character" w:customStyle="1" w:styleId="WW8Num29z0">
    <w:name w:val="WW8Num29z0"/>
    <w:rsid w:val="00602009"/>
    <w:rPr>
      <w:rFonts w:ascii="Symbol" w:hAnsi="Symbol" w:hint="default"/>
    </w:rPr>
  </w:style>
  <w:style w:type="character" w:customStyle="1" w:styleId="WW8Num29z1">
    <w:name w:val="WW8Num29z1"/>
    <w:rsid w:val="00602009"/>
    <w:rPr>
      <w:rFonts w:ascii="Courier New" w:hAnsi="Courier New" w:cs="Courier New" w:hint="default"/>
    </w:rPr>
  </w:style>
  <w:style w:type="character" w:customStyle="1" w:styleId="WW8Num29z2">
    <w:name w:val="WW8Num29z2"/>
    <w:rsid w:val="00602009"/>
    <w:rPr>
      <w:rFonts w:ascii="Wingdings" w:hAnsi="Wingdings" w:hint="default"/>
    </w:rPr>
  </w:style>
  <w:style w:type="character" w:customStyle="1" w:styleId="WW8Num30z1">
    <w:name w:val="WW8Num30z1"/>
    <w:rsid w:val="00602009"/>
    <w:rPr>
      <w:rFonts w:ascii="Courier New" w:hAnsi="Courier New" w:cs="Courier New" w:hint="default"/>
    </w:rPr>
  </w:style>
  <w:style w:type="character" w:customStyle="1" w:styleId="WW8Num30z2">
    <w:name w:val="WW8Num30z2"/>
    <w:rsid w:val="00602009"/>
    <w:rPr>
      <w:rFonts w:ascii="Wingdings" w:hAnsi="Wingdings" w:hint="default"/>
    </w:rPr>
  </w:style>
  <w:style w:type="character" w:customStyle="1" w:styleId="WW8Num32z0">
    <w:name w:val="WW8Num32z0"/>
    <w:rsid w:val="00602009"/>
    <w:rPr>
      <w:rFonts w:ascii="Symbol" w:hAnsi="Symbol" w:hint="default"/>
      <w:sz w:val="20"/>
    </w:rPr>
  </w:style>
  <w:style w:type="character" w:customStyle="1" w:styleId="WW8Num32z1">
    <w:name w:val="WW8Num32z1"/>
    <w:rsid w:val="00602009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602009"/>
    <w:rPr>
      <w:rFonts w:ascii="Wingdings" w:hAnsi="Wingdings" w:hint="default"/>
      <w:sz w:val="20"/>
    </w:rPr>
  </w:style>
  <w:style w:type="character" w:customStyle="1" w:styleId="WW8Num33z0">
    <w:name w:val="WW8Num33z0"/>
    <w:rsid w:val="00602009"/>
    <w:rPr>
      <w:rFonts w:ascii="Wingdings" w:hAnsi="Wingdings" w:hint="default"/>
    </w:rPr>
  </w:style>
  <w:style w:type="character" w:customStyle="1" w:styleId="WW8Num34z1">
    <w:name w:val="WW8Num34z1"/>
    <w:rsid w:val="00602009"/>
    <w:rPr>
      <w:rFonts w:ascii="Courier New" w:hAnsi="Courier New" w:cs="Courier New" w:hint="default"/>
    </w:rPr>
  </w:style>
  <w:style w:type="character" w:customStyle="1" w:styleId="WW8Num34z2">
    <w:name w:val="WW8Num34z2"/>
    <w:rsid w:val="00602009"/>
    <w:rPr>
      <w:rFonts w:ascii="Wingdings" w:hAnsi="Wingdings" w:hint="default"/>
    </w:rPr>
  </w:style>
  <w:style w:type="character" w:customStyle="1" w:styleId="WW8Num34z3">
    <w:name w:val="WW8Num34z3"/>
    <w:rsid w:val="00602009"/>
    <w:rPr>
      <w:rFonts w:ascii="Symbol" w:hAnsi="Symbol" w:hint="default"/>
    </w:rPr>
  </w:style>
  <w:style w:type="character" w:customStyle="1" w:styleId="WW8Num35z0">
    <w:name w:val="WW8Num35z0"/>
    <w:rsid w:val="00602009"/>
    <w:rPr>
      <w:rFonts w:ascii="Symbol" w:hAnsi="Symbol" w:hint="default"/>
      <w:color w:val="auto"/>
      <w:sz w:val="22"/>
    </w:rPr>
  </w:style>
  <w:style w:type="character" w:customStyle="1" w:styleId="WW8Num35z1">
    <w:name w:val="WW8Num35z1"/>
    <w:rsid w:val="00602009"/>
    <w:rPr>
      <w:rFonts w:ascii="Courier New" w:hAnsi="Courier New" w:cs="Courier New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35z2">
    <w:name w:val="WW8Num35z2"/>
    <w:rsid w:val="00602009"/>
    <w:rPr>
      <w:rFonts w:ascii="Wingdings" w:hAnsi="Wingdings" w:hint="default"/>
    </w:rPr>
  </w:style>
  <w:style w:type="character" w:customStyle="1" w:styleId="WW8Num35z3">
    <w:name w:val="WW8Num35z3"/>
    <w:rsid w:val="00602009"/>
    <w:rPr>
      <w:rFonts w:ascii="Symbol" w:hAnsi="Symbol" w:hint="default"/>
    </w:rPr>
  </w:style>
  <w:style w:type="character" w:customStyle="1" w:styleId="WW8Num35z4">
    <w:name w:val="WW8Num35z4"/>
    <w:rsid w:val="00602009"/>
    <w:rPr>
      <w:rFonts w:ascii="Courier New" w:hAnsi="Courier New" w:cs="Courier New" w:hint="default"/>
    </w:rPr>
  </w:style>
  <w:style w:type="character" w:customStyle="1" w:styleId="WW8Num36z0">
    <w:name w:val="WW8Num36z0"/>
    <w:rsid w:val="00602009"/>
    <w:rPr>
      <w:rFonts w:ascii="Symbol" w:hAnsi="Symbol" w:hint="default"/>
      <w:sz w:val="20"/>
    </w:rPr>
  </w:style>
  <w:style w:type="character" w:customStyle="1" w:styleId="WW8Num36z2">
    <w:name w:val="WW8Num36z2"/>
    <w:rsid w:val="00602009"/>
    <w:rPr>
      <w:rFonts w:ascii="Wingdings" w:hAnsi="Wingdings" w:hint="default"/>
      <w:sz w:val="20"/>
    </w:rPr>
  </w:style>
  <w:style w:type="character" w:customStyle="1" w:styleId="WW8Num37z0">
    <w:name w:val="WW8Num37z0"/>
    <w:rsid w:val="00602009"/>
    <w:rPr>
      <w:rFonts w:ascii="Symbol" w:hAnsi="Symbol" w:hint="default"/>
    </w:rPr>
  </w:style>
  <w:style w:type="character" w:customStyle="1" w:styleId="WW8Num37z1">
    <w:name w:val="WW8Num37z1"/>
    <w:rsid w:val="00602009"/>
    <w:rPr>
      <w:rFonts w:ascii="Courier New" w:hAnsi="Courier New" w:cs="Courier New" w:hint="default"/>
    </w:rPr>
  </w:style>
  <w:style w:type="character" w:customStyle="1" w:styleId="WW8Num37z2">
    <w:name w:val="WW8Num37z2"/>
    <w:rsid w:val="00602009"/>
    <w:rPr>
      <w:rFonts w:ascii="Wingdings" w:hAnsi="Wingdings" w:hint="default"/>
    </w:rPr>
  </w:style>
  <w:style w:type="character" w:customStyle="1" w:styleId="WW8Num38z0">
    <w:name w:val="WW8Num38z0"/>
    <w:rsid w:val="00602009"/>
    <w:rPr>
      <w:rFonts w:ascii="Symbol" w:hAnsi="Symbol" w:hint="default"/>
    </w:rPr>
  </w:style>
  <w:style w:type="character" w:customStyle="1" w:styleId="WW8Num38z1">
    <w:name w:val="WW8Num38z1"/>
    <w:rsid w:val="00602009"/>
    <w:rPr>
      <w:rFonts w:ascii="Courier New" w:hAnsi="Courier New" w:cs="Courier New" w:hint="default"/>
    </w:rPr>
  </w:style>
  <w:style w:type="character" w:customStyle="1" w:styleId="WW8Num38z2">
    <w:name w:val="WW8Num38z2"/>
    <w:rsid w:val="00602009"/>
    <w:rPr>
      <w:rFonts w:ascii="Wingdings" w:hAnsi="Wingdings" w:hint="default"/>
    </w:rPr>
  </w:style>
  <w:style w:type="character" w:customStyle="1" w:styleId="WW8Num39z0">
    <w:name w:val="WW8Num39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39z1">
    <w:name w:val="WW8Num39z1"/>
    <w:rsid w:val="00602009"/>
    <w:rPr>
      <w:rFonts w:ascii="Courier New" w:hAnsi="Courier New" w:cs="Courier New" w:hint="default"/>
    </w:rPr>
  </w:style>
  <w:style w:type="character" w:customStyle="1" w:styleId="WW8Num39z2">
    <w:name w:val="WW8Num39z2"/>
    <w:rsid w:val="00602009"/>
    <w:rPr>
      <w:rFonts w:ascii="Wingdings" w:hAnsi="Wingdings" w:hint="default"/>
    </w:rPr>
  </w:style>
  <w:style w:type="character" w:customStyle="1" w:styleId="WW8Num39z3">
    <w:name w:val="WW8Num39z3"/>
    <w:rsid w:val="00602009"/>
    <w:rPr>
      <w:rFonts w:ascii="Symbol" w:hAnsi="Symbol" w:hint="default"/>
    </w:rPr>
  </w:style>
  <w:style w:type="character" w:customStyle="1" w:styleId="WW8Num40z0">
    <w:name w:val="WW8Num40z0"/>
    <w:rsid w:val="00602009"/>
    <w:rPr>
      <w:rFonts w:ascii="Symbol" w:hAnsi="Symbol" w:hint="default"/>
      <w:sz w:val="20"/>
    </w:rPr>
  </w:style>
  <w:style w:type="character" w:customStyle="1" w:styleId="WW8Num40z1">
    <w:name w:val="WW8Num40z1"/>
    <w:rsid w:val="00602009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602009"/>
    <w:rPr>
      <w:rFonts w:ascii="Wingdings" w:hAnsi="Wingdings" w:hint="default"/>
      <w:sz w:val="20"/>
    </w:rPr>
  </w:style>
  <w:style w:type="character" w:customStyle="1" w:styleId="WW8Num41z0">
    <w:name w:val="WW8Num41z0"/>
    <w:rsid w:val="00602009"/>
    <w:rPr>
      <w:rFonts w:ascii="Symbol" w:hAnsi="Symbol" w:hint="default"/>
    </w:rPr>
  </w:style>
  <w:style w:type="character" w:customStyle="1" w:styleId="WW8Num41z1">
    <w:name w:val="WW8Num41z1"/>
    <w:rsid w:val="00602009"/>
    <w:rPr>
      <w:rFonts w:ascii="Courier New" w:hAnsi="Courier New" w:cs="Courier New" w:hint="default"/>
    </w:rPr>
  </w:style>
  <w:style w:type="character" w:customStyle="1" w:styleId="WW8Num41z2">
    <w:name w:val="WW8Num41z2"/>
    <w:rsid w:val="00602009"/>
    <w:rPr>
      <w:rFonts w:ascii="Wingdings" w:hAnsi="Wingdings" w:hint="default"/>
    </w:rPr>
  </w:style>
  <w:style w:type="character" w:customStyle="1" w:styleId="WW8Num42z0">
    <w:name w:val="WW8Num42z0"/>
    <w:rsid w:val="00602009"/>
    <w:rPr>
      <w:rFonts w:ascii="Symbol" w:hAnsi="Symbol" w:hint="default"/>
      <w:color w:val="auto"/>
      <w:sz w:val="22"/>
    </w:rPr>
  </w:style>
  <w:style w:type="character" w:customStyle="1" w:styleId="WW8Num42z1">
    <w:name w:val="WW8Num42z1"/>
    <w:rsid w:val="00602009"/>
    <w:rPr>
      <w:rFonts w:ascii="Courier New" w:hAnsi="Courier New" w:cs="Courier New" w:hint="default"/>
    </w:rPr>
  </w:style>
  <w:style w:type="character" w:customStyle="1" w:styleId="WW8Num42z2">
    <w:name w:val="WW8Num42z2"/>
    <w:rsid w:val="00602009"/>
    <w:rPr>
      <w:rFonts w:ascii="Wingdings" w:hAnsi="Wingdings" w:hint="default"/>
    </w:rPr>
  </w:style>
  <w:style w:type="character" w:customStyle="1" w:styleId="WW8Num42z3">
    <w:name w:val="WW8Num42z3"/>
    <w:rsid w:val="00602009"/>
    <w:rPr>
      <w:rFonts w:ascii="Symbol" w:hAnsi="Symbol" w:hint="default"/>
    </w:rPr>
  </w:style>
  <w:style w:type="character" w:customStyle="1" w:styleId="WW8Num43z0">
    <w:name w:val="WW8Num43z0"/>
    <w:rsid w:val="00602009"/>
    <w:rPr>
      <w:rFonts w:ascii="Symbol" w:hAnsi="Symbol" w:hint="default"/>
    </w:rPr>
  </w:style>
  <w:style w:type="character" w:customStyle="1" w:styleId="WW8Num43z1">
    <w:name w:val="WW8Num43z1"/>
    <w:rsid w:val="00602009"/>
    <w:rPr>
      <w:rFonts w:ascii="Courier New" w:hAnsi="Courier New" w:cs="Courier New" w:hint="default"/>
    </w:rPr>
  </w:style>
  <w:style w:type="character" w:customStyle="1" w:styleId="WW8Num43z2">
    <w:name w:val="WW8Num43z2"/>
    <w:rsid w:val="00602009"/>
    <w:rPr>
      <w:rFonts w:ascii="Wingdings" w:hAnsi="Wingdings" w:hint="default"/>
    </w:rPr>
  </w:style>
  <w:style w:type="character" w:customStyle="1" w:styleId="WW8Num45z0">
    <w:name w:val="WW8Num45z0"/>
    <w:rsid w:val="00602009"/>
    <w:rPr>
      <w:rFonts w:ascii="Symbol" w:hAnsi="Symbol" w:hint="default"/>
    </w:rPr>
  </w:style>
  <w:style w:type="character" w:customStyle="1" w:styleId="WW8Num45z1">
    <w:name w:val="WW8Num45z1"/>
    <w:rsid w:val="00602009"/>
    <w:rPr>
      <w:rFonts w:ascii="Courier New" w:hAnsi="Courier New" w:cs="Courier New" w:hint="default"/>
    </w:rPr>
  </w:style>
  <w:style w:type="character" w:customStyle="1" w:styleId="WW8Num45z2">
    <w:name w:val="WW8Num45z2"/>
    <w:rsid w:val="00602009"/>
    <w:rPr>
      <w:rFonts w:ascii="Wingdings" w:hAnsi="Wingdings" w:hint="default"/>
    </w:rPr>
  </w:style>
  <w:style w:type="character" w:customStyle="1" w:styleId="WW8Num47z0">
    <w:name w:val="WW8Num47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47z1">
    <w:name w:val="WW8Num47z1"/>
    <w:rsid w:val="00602009"/>
    <w:rPr>
      <w:rFonts w:ascii="Courier New" w:hAnsi="Courier New" w:cs="Courier New" w:hint="default"/>
    </w:rPr>
  </w:style>
  <w:style w:type="character" w:customStyle="1" w:styleId="WW8Num47z2">
    <w:name w:val="WW8Num47z2"/>
    <w:rsid w:val="00602009"/>
    <w:rPr>
      <w:rFonts w:ascii="Wingdings" w:hAnsi="Wingdings" w:hint="default"/>
    </w:rPr>
  </w:style>
  <w:style w:type="character" w:customStyle="1" w:styleId="WW8Num47z3">
    <w:name w:val="WW8Num47z3"/>
    <w:rsid w:val="00602009"/>
    <w:rPr>
      <w:rFonts w:ascii="Symbol" w:hAnsi="Symbol" w:hint="default"/>
    </w:rPr>
  </w:style>
  <w:style w:type="character" w:customStyle="1" w:styleId="WW8Num48z1">
    <w:name w:val="WW8Num48z1"/>
    <w:rsid w:val="00602009"/>
    <w:rPr>
      <w:rFonts w:ascii="Wingdings" w:hAnsi="Wingdings" w:hint="default"/>
    </w:rPr>
  </w:style>
  <w:style w:type="character" w:customStyle="1" w:styleId="WW8Num48z2">
    <w:name w:val="WW8Num48z2"/>
    <w:rsid w:val="00602009"/>
    <w:rPr>
      <w:rFonts w:ascii="Symbol" w:hAnsi="Symbol" w:hint="default"/>
      <w:color w:val="auto"/>
    </w:rPr>
  </w:style>
  <w:style w:type="character" w:customStyle="1" w:styleId="WW8Num49z0">
    <w:name w:val="WW8Num49z0"/>
    <w:rsid w:val="00602009"/>
    <w:rPr>
      <w:rFonts w:ascii="Symbol" w:hAnsi="Symbol" w:hint="default"/>
    </w:rPr>
  </w:style>
  <w:style w:type="character" w:customStyle="1" w:styleId="WW8Num49z1">
    <w:name w:val="WW8Num49z1"/>
    <w:rsid w:val="00602009"/>
    <w:rPr>
      <w:rFonts w:ascii="Courier New" w:hAnsi="Courier New" w:cs="Courier New" w:hint="default"/>
    </w:rPr>
  </w:style>
  <w:style w:type="character" w:customStyle="1" w:styleId="WW8Num49z2">
    <w:name w:val="WW8Num49z2"/>
    <w:rsid w:val="00602009"/>
    <w:rPr>
      <w:rFonts w:ascii="Wingdings" w:hAnsi="Wingdings" w:hint="default"/>
    </w:rPr>
  </w:style>
  <w:style w:type="character" w:customStyle="1" w:styleId="WW8Num50z0">
    <w:name w:val="WW8Num50z0"/>
    <w:rsid w:val="00602009"/>
    <w:rPr>
      <w:rFonts w:ascii="Wingdings" w:hAnsi="Wingdings" w:hint="default"/>
    </w:rPr>
  </w:style>
  <w:style w:type="character" w:customStyle="1" w:styleId="WW8Num51z0">
    <w:name w:val="WW8Num51z0"/>
    <w:rsid w:val="00602009"/>
    <w:rPr>
      <w:rFonts w:ascii="Symbol" w:hAnsi="Symbol" w:hint="default"/>
      <w:color w:val="auto"/>
      <w:sz w:val="22"/>
    </w:rPr>
  </w:style>
  <w:style w:type="character" w:customStyle="1" w:styleId="WW8Num51z1">
    <w:name w:val="WW8Num51z1"/>
    <w:rsid w:val="00602009"/>
    <w:rPr>
      <w:rFonts w:ascii="Courier New" w:hAnsi="Courier New" w:cs="Courier New" w:hint="default"/>
    </w:rPr>
  </w:style>
  <w:style w:type="character" w:customStyle="1" w:styleId="WW8Num51z2">
    <w:name w:val="WW8Num51z2"/>
    <w:rsid w:val="00602009"/>
    <w:rPr>
      <w:rFonts w:ascii="Wingdings" w:hAnsi="Wingdings" w:hint="default"/>
    </w:rPr>
  </w:style>
  <w:style w:type="character" w:customStyle="1" w:styleId="WW8Num51z3">
    <w:name w:val="WW8Num51z3"/>
    <w:rsid w:val="00602009"/>
    <w:rPr>
      <w:rFonts w:ascii="Symbol" w:hAnsi="Symbol" w:hint="default"/>
    </w:rPr>
  </w:style>
  <w:style w:type="character" w:customStyle="1" w:styleId="WW8Num52z0">
    <w:name w:val="WW8Num52z0"/>
    <w:rsid w:val="00602009"/>
    <w:rPr>
      <w:rFonts w:ascii="Symbol" w:hAnsi="Symbol" w:hint="default"/>
    </w:rPr>
  </w:style>
  <w:style w:type="character" w:customStyle="1" w:styleId="WW8Num52z1">
    <w:name w:val="WW8Num52z1"/>
    <w:rsid w:val="00602009"/>
    <w:rPr>
      <w:rFonts w:ascii="Courier New" w:hAnsi="Courier New" w:cs="Courier New" w:hint="default"/>
    </w:rPr>
  </w:style>
  <w:style w:type="character" w:customStyle="1" w:styleId="WW8Num52z2">
    <w:name w:val="WW8Num52z2"/>
    <w:rsid w:val="00602009"/>
    <w:rPr>
      <w:rFonts w:ascii="Wingdings" w:hAnsi="Wingdings" w:hint="default"/>
    </w:rPr>
  </w:style>
  <w:style w:type="character" w:customStyle="1" w:styleId="WW8Num54z0">
    <w:name w:val="WW8Num54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54z1">
    <w:name w:val="WW8Num54z1"/>
    <w:rsid w:val="00602009"/>
    <w:rPr>
      <w:rFonts w:ascii="Courier New" w:hAnsi="Courier New" w:cs="Courier New" w:hint="default"/>
    </w:rPr>
  </w:style>
  <w:style w:type="character" w:customStyle="1" w:styleId="WW8Num54z2">
    <w:name w:val="WW8Num54z2"/>
    <w:rsid w:val="00602009"/>
    <w:rPr>
      <w:rFonts w:ascii="Wingdings" w:hAnsi="Wingdings" w:hint="default"/>
    </w:rPr>
  </w:style>
  <w:style w:type="character" w:customStyle="1" w:styleId="WW8Num54z3">
    <w:name w:val="WW8Num54z3"/>
    <w:rsid w:val="00602009"/>
    <w:rPr>
      <w:rFonts w:ascii="Symbol" w:hAnsi="Symbol" w:hint="default"/>
    </w:rPr>
  </w:style>
  <w:style w:type="character" w:customStyle="1" w:styleId="WW8Num55z0">
    <w:name w:val="WW8Num55z0"/>
    <w:rsid w:val="00602009"/>
    <w:rPr>
      <w:rFonts w:ascii="Courier New" w:hAnsi="Courier New" w:cs="Courier New" w:hint="default"/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602009"/>
    <w:rPr>
      <w:rFonts w:ascii="Courier New" w:hAnsi="Courier New" w:cs="Courier New" w:hint="default"/>
    </w:rPr>
  </w:style>
  <w:style w:type="character" w:customStyle="1" w:styleId="WW8Num55z2">
    <w:name w:val="WW8Num55z2"/>
    <w:rsid w:val="00602009"/>
    <w:rPr>
      <w:rFonts w:ascii="Wingdings" w:hAnsi="Wingdings" w:hint="default"/>
    </w:rPr>
  </w:style>
  <w:style w:type="character" w:customStyle="1" w:styleId="WW8Num55z3">
    <w:name w:val="WW8Num55z3"/>
    <w:rsid w:val="00602009"/>
    <w:rPr>
      <w:rFonts w:ascii="Symbol" w:hAnsi="Symbol" w:hint="default"/>
    </w:rPr>
  </w:style>
  <w:style w:type="character" w:customStyle="1" w:styleId="14">
    <w:name w:val="Основной шрифт абзаца1"/>
    <w:rsid w:val="00602009"/>
  </w:style>
  <w:style w:type="character" w:customStyle="1" w:styleId="apple-converted-space">
    <w:name w:val="apple-converted-space"/>
    <w:basedOn w:val="14"/>
    <w:rsid w:val="00602009"/>
  </w:style>
  <w:style w:type="character" w:customStyle="1" w:styleId="af0">
    <w:name w:val="Символ нумерации"/>
    <w:rsid w:val="00602009"/>
  </w:style>
  <w:style w:type="character" w:customStyle="1" w:styleId="af1">
    <w:name w:val="Маркеры списка"/>
    <w:rsid w:val="00602009"/>
    <w:rPr>
      <w:rFonts w:ascii="OpenSymbol" w:eastAsia="OpenSymbol" w:hAnsi="OpenSymbol" w:cs="OpenSymbol" w:hint="default"/>
    </w:rPr>
  </w:style>
  <w:style w:type="character" w:styleId="af2">
    <w:name w:val="Hyperlink"/>
    <w:basedOn w:val="14"/>
    <w:unhideWhenUsed/>
    <w:rsid w:val="00602009"/>
    <w:rPr>
      <w:color w:val="0000FF"/>
      <w:u w:val="single"/>
    </w:rPr>
  </w:style>
  <w:style w:type="character" w:styleId="af3">
    <w:name w:val="Emphasis"/>
    <w:basedOn w:val="a1"/>
    <w:qFormat/>
    <w:rsid w:val="00602009"/>
    <w:rPr>
      <w:i/>
      <w:iCs/>
    </w:rPr>
  </w:style>
  <w:style w:type="paragraph" w:styleId="af4">
    <w:name w:val="header"/>
    <w:basedOn w:val="a"/>
    <w:link w:val="af5"/>
    <w:uiPriority w:val="99"/>
    <w:unhideWhenUsed/>
    <w:rsid w:val="002138B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13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2138B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2138B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8">
    <w:name w:val="Table Grid"/>
    <w:basedOn w:val="a2"/>
    <w:uiPriority w:val="59"/>
    <w:rsid w:val="006E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A711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3A711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x-phmenubutton">
    <w:name w:val="x-ph__menu__button"/>
    <w:basedOn w:val="a1"/>
    <w:rsid w:val="008D202B"/>
  </w:style>
  <w:style w:type="character" w:styleId="afb">
    <w:name w:val="Strong"/>
    <w:basedOn w:val="a1"/>
    <w:uiPriority w:val="22"/>
    <w:qFormat/>
    <w:rsid w:val="005E6D2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81421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15">
    <w:name w:val="Абзац списка1"/>
    <w:basedOn w:val="a"/>
    <w:link w:val="ListParagraphChar"/>
    <w:rsid w:val="004569A8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4569A8"/>
    <w:rPr>
      <w:rFonts w:ascii="Calibri" w:eastAsia="Times New Roman" w:hAnsi="Calibri" w:cs="Times New Roman"/>
    </w:rPr>
  </w:style>
  <w:style w:type="character" w:styleId="afc">
    <w:name w:val="annotation reference"/>
    <w:basedOn w:val="a1"/>
    <w:uiPriority w:val="99"/>
    <w:semiHidden/>
    <w:unhideWhenUsed/>
    <w:rsid w:val="003B16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B1641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3B16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16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B16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14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41409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3114">
                          <w:marLeft w:val="0"/>
                          <w:marRight w:val="1545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of-diagnost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4055-5A8F-46C9-BD7F-CF92B725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4</cp:revision>
  <cp:lastPrinted>2020-09-23T11:49:00Z</cp:lastPrinted>
  <dcterms:created xsi:type="dcterms:W3CDTF">2020-09-23T11:50:00Z</dcterms:created>
  <dcterms:modified xsi:type="dcterms:W3CDTF">2020-09-23T11:52:00Z</dcterms:modified>
</cp:coreProperties>
</file>