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0E" w:rsidRDefault="00182147" w:rsidP="00503D0E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r>
        <w:t xml:space="preserve"> </w:t>
      </w:r>
      <w:r w:rsidR="00503D0E">
        <w:rPr>
          <w:rStyle w:val="s1"/>
        </w:rPr>
        <w:t xml:space="preserve">Муниципальное общеобразовательное учреждение </w:t>
      </w:r>
    </w:p>
    <w:p w:rsidR="00503D0E" w:rsidRDefault="00503D0E" w:rsidP="00503D0E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r>
        <w:rPr>
          <w:rStyle w:val="s1"/>
        </w:rPr>
        <w:t>Крюковская основная общеобразовательная школа</w:t>
      </w:r>
    </w:p>
    <w:p w:rsidR="00503D0E" w:rsidRDefault="00503D0E" w:rsidP="00503D0E">
      <w:pPr>
        <w:pStyle w:val="p7"/>
        <w:shd w:val="clear" w:color="auto" w:fill="FFFFFF"/>
        <w:spacing w:after="0" w:afterAutospacing="0"/>
        <w:jc w:val="center"/>
        <w:rPr>
          <w:rStyle w:val="s1"/>
        </w:rPr>
      </w:pPr>
      <w:proofErr w:type="spellStart"/>
      <w:r>
        <w:rPr>
          <w:rStyle w:val="s1"/>
        </w:rPr>
        <w:t>Мышкинского</w:t>
      </w:r>
      <w:proofErr w:type="spellEnd"/>
      <w:r>
        <w:rPr>
          <w:rStyle w:val="s1"/>
        </w:rPr>
        <w:t xml:space="preserve"> муниципального района Ярославской области</w:t>
      </w:r>
    </w:p>
    <w:p w:rsidR="00503D0E" w:rsidRDefault="00503D0E" w:rsidP="00503D0E">
      <w:pPr>
        <w:pStyle w:val="p7"/>
        <w:shd w:val="clear" w:color="auto" w:fill="FFFFFF"/>
        <w:spacing w:after="0" w:afterAutospacing="0"/>
        <w:rPr>
          <w:rStyle w:val="s1"/>
        </w:rPr>
      </w:pPr>
    </w:p>
    <w:p w:rsidR="00503D0E" w:rsidRDefault="00503D0E" w:rsidP="00503D0E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Рассмотрено на заседании педсовета</w:t>
      </w:r>
    </w:p>
    <w:p w:rsidR="00503D0E" w:rsidRDefault="00503D0E" w:rsidP="00503D0E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 xml:space="preserve">Протокол №__ </w:t>
      </w:r>
      <w:proofErr w:type="gramStart"/>
      <w:r>
        <w:rPr>
          <w:rStyle w:val="s1"/>
        </w:rPr>
        <w:t>от</w:t>
      </w:r>
      <w:proofErr w:type="gramEnd"/>
    </w:p>
    <w:p w:rsidR="00503D0E" w:rsidRDefault="00503D0E" w:rsidP="00503D0E">
      <w:pPr>
        <w:pStyle w:val="p7"/>
        <w:shd w:val="clear" w:color="auto" w:fill="FFFFFF"/>
        <w:spacing w:after="0" w:afterAutospacing="0"/>
        <w:rPr>
          <w:rStyle w:val="s1"/>
        </w:rPr>
      </w:pPr>
      <w:r>
        <w:rPr>
          <w:rStyle w:val="s1"/>
        </w:rPr>
        <w:t>«__»__2020__г</w:t>
      </w: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</w:t>
      </w: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В.Е.Ледкова</w:t>
      </w:r>
      <w:proofErr w:type="spellEnd"/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№___</w:t>
      </w: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«__»__2020г</w:t>
      </w: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503D0E" w:rsidRDefault="00503D0E" w:rsidP="00503D0E">
      <w:pPr>
        <w:pStyle w:val="Standard"/>
        <w:wordWrap w:val="0"/>
        <w:jc w:val="right"/>
        <w:rPr>
          <w:rFonts w:ascii="Times New Roman" w:hAnsi="Times New Roman" w:cs="Times New Roman"/>
        </w:rPr>
      </w:pP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общеобразовательная   общеразвивающая программа</w:t>
      </w: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естественно научной направленности</w:t>
      </w: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здоров без докторов»</w:t>
      </w: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обучающихся:11-13 лет</w:t>
      </w:r>
    </w:p>
    <w:p w:rsidR="00503D0E" w:rsidRDefault="00503D0E" w:rsidP="00503D0E">
      <w:pPr>
        <w:pStyle w:val="Standard"/>
        <w:wordWrap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17 недель</w:t>
      </w:r>
    </w:p>
    <w:p w:rsidR="00503D0E" w:rsidRDefault="00503D0E" w:rsidP="00503D0E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Программу составила: </w:t>
      </w:r>
    </w:p>
    <w:p w:rsidR="00503D0E" w:rsidRDefault="00503D0E" w:rsidP="00503D0E">
      <w:pPr>
        <w:pStyle w:val="p2"/>
        <w:shd w:val="clear" w:color="auto" w:fill="FFFFFF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Фомина Ирина Юрьевна</w:t>
      </w:r>
    </w:p>
    <w:p w:rsidR="00503D0E" w:rsidRDefault="00503D0E" w:rsidP="00503D0E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503D0E" w:rsidRDefault="00503D0E" w:rsidP="00503D0E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503D0E" w:rsidRDefault="00503D0E" w:rsidP="00503D0E">
      <w:pPr>
        <w:pStyle w:val="p2"/>
        <w:shd w:val="clear" w:color="auto" w:fill="FFFFFF"/>
        <w:jc w:val="center"/>
      </w:pPr>
      <w:r>
        <w:rPr>
          <w:rStyle w:val="s1"/>
          <w:bCs/>
          <w:color w:val="000000"/>
        </w:rPr>
        <w:t>2020-2021 учебный  год</w:t>
      </w:r>
    </w:p>
    <w:p w:rsidR="00503D0E" w:rsidRDefault="00503D0E" w:rsidP="00503D0E">
      <w:pPr>
        <w:pStyle w:val="a5"/>
        <w:jc w:val="both"/>
        <w:rPr>
          <w:b/>
        </w:rPr>
      </w:pPr>
    </w:p>
    <w:p w:rsidR="005218F1" w:rsidRPr="00211250" w:rsidRDefault="005218F1" w:rsidP="005218F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12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218F1" w:rsidRPr="00211250" w:rsidRDefault="005218F1" w:rsidP="005218F1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ab/>
        <w:t xml:space="preserve">        Программа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 w:rsidRPr="00211250">
        <w:rPr>
          <w:rFonts w:ascii="Times New Roman" w:hAnsi="Times New Roman"/>
          <w:sz w:val="24"/>
          <w:szCs w:val="24"/>
        </w:rPr>
        <w:t>внеурочной деятельнос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21125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Я здоров без докторов</w:t>
      </w:r>
      <w:r w:rsidRPr="00211250">
        <w:rPr>
          <w:rFonts w:ascii="Times New Roman" w:hAnsi="Times New Roman"/>
          <w:sz w:val="24"/>
          <w:szCs w:val="24"/>
        </w:rPr>
        <w:t xml:space="preserve">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   Данная   программа является комплексной программой по формированию культуры здоровья, питания и безопасного образа жизни   </w:t>
      </w:r>
      <w:proofErr w:type="gramStart"/>
      <w:r w:rsidRPr="002112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1250">
        <w:rPr>
          <w:rFonts w:ascii="Times New Roman" w:hAnsi="Times New Roman"/>
          <w:sz w:val="24"/>
          <w:szCs w:val="24"/>
        </w:rPr>
        <w:t>.     Она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r w:rsidRPr="006F3B5F">
        <w:t xml:space="preserve"> </w:t>
      </w:r>
      <w:r w:rsidRPr="006F3B5F">
        <w:rPr>
          <w:rFonts w:ascii="Times New Roman" w:hAnsi="Times New Roman"/>
          <w:sz w:val="24"/>
          <w:szCs w:val="24"/>
        </w:rPr>
        <w:t xml:space="preserve">Программа, </w:t>
      </w: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6F3B5F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авторской программы: А.Г. Макеевой</w:t>
      </w:r>
      <w:r w:rsidRPr="006F3B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r w:rsidRPr="006F3B5F">
        <w:rPr>
          <w:rFonts w:ascii="Times New Roman" w:hAnsi="Times New Roman"/>
          <w:sz w:val="24"/>
          <w:szCs w:val="24"/>
        </w:rPr>
        <w:t>Внеурочная деятельность. Формирование культуры здоровья</w:t>
      </w:r>
      <w:r>
        <w:rPr>
          <w:rFonts w:ascii="Times New Roman" w:hAnsi="Times New Roman"/>
          <w:sz w:val="24"/>
          <w:szCs w:val="24"/>
        </w:rPr>
        <w:t>»</w:t>
      </w:r>
      <w:r w:rsidRPr="006F3B5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</w:t>
      </w:r>
    </w:p>
    <w:p w:rsidR="005218F1" w:rsidRPr="00211250" w:rsidRDefault="005218F1" w:rsidP="005218F1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  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2112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1250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являются:</w:t>
      </w:r>
    </w:p>
    <w:p w:rsidR="005218F1" w:rsidRPr="00211250" w:rsidRDefault="005218F1" w:rsidP="005218F1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Закон Российской Федерации «Об образовании»;</w:t>
      </w:r>
    </w:p>
    <w:p w:rsidR="005218F1" w:rsidRPr="00211250" w:rsidRDefault="005218F1" w:rsidP="005218F1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 общего образования;</w:t>
      </w:r>
    </w:p>
    <w:p w:rsidR="005218F1" w:rsidRPr="00211250" w:rsidRDefault="005218F1" w:rsidP="005218F1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5218F1" w:rsidRPr="00211250" w:rsidRDefault="005218F1" w:rsidP="005218F1">
      <w:pPr>
        <w:numPr>
          <w:ilvl w:val="0"/>
          <w:numId w:val="1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5218F1" w:rsidRPr="00211250" w:rsidRDefault="005218F1" w:rsidP="005218F1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  О</w:t>
      </w:r>
      <w:r w:rsidRPr="00211250">
        <w:rPr>
          <w:rFonts w:ascii="Times New Roman" w:hAnsi="Times New Roman"/>
          <w:sz w:val="24"/>
          <w:szCs w:val="24"/>
        </w:rPr>
        <w:t xml:space="preserve">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5218F1" w:rsidRPr="00211250" w:rsidRDefault="005218F1" w:rsidP="005218F1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b/>
          <w:sz w:val="24"/>
          <w:szCs w:val="24"/>
        </w:rPr>
        <w:t>Цели и задачи  программы</w:t>
      </w:r>
    </w:p>
    <w:p w:rsidR="005218F1" w:rsidRPr="00211250" w:rsidRDefault="005218F1" w:rsidP="0052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п</w:t>
      </w:r>
      <w:r w:rsidRPr="00211250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естественнонаучной направленности</w:t>
      </w:r>
      <w:r w:rsidRPr="00211250">
        <w:rPr>
          <w:rFonts w:ascii="Times New Roman" w:hAnsi="Times New Roman"/>
          <w:sz w:val="24"/>
          <w:szCs w:val="24"/>
        </w:rPr>
        <w:t xml:space="preserve"> «Формирование культуры здоровья»     носит  образовательно-воспитательный характер и направлена на осуществление следующих </w:t>
      </w:r>
      <w:r w:rsidRPr="00211250">
        <w:rPr>
          <w:rFonts w:ascii="Times New Roman" w:hAnsi="Times New Roman"/>
          <w:b/>
          <w:sz w:val="24"/>
          <w:szCs w:val="24"/>
        </w:rPr>
        <w:t>целей</w:t>
      </w:r>
      <w:r w:rsidRPr="00211250">
        <w:rPr>
          <w:rFonts w:ascii="Times New Roman" w:hAnsi="Times New Roman"/>
          <w:sz w:val="24"/>
          <w:szCs w:val="24"/>
        </w:rPr>
        <w:t xml:space="preserve">: </w:t>
      </w:r>
    </w:p>
    <w:p w:rsidR="005218F1" w:rsidRPr="00211250" w:rsidRDefault="005218F1" w:rsidP="005218F1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5218F1" w:rsidRPr="00211250" w:rsidRDefault="005218F1" w:rsidP="005218F1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5218F1" w:rsidRPr="00211250" w:rsidRDefault="005218F1" w:rsidP="005218F1">
      <w:pPr>
        <w:numPr>
          <w:ilvl w:val="0"/>
          <w:numId w:val="3"/>
        </w:num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5218F1" w:rsidRPr="00211250" w:rsidRDefault="005218F1" w:rsidP="005218F1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211250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11250">
        <w:rPr>
          <w:rFonts w:ascii="Times New Roman" w:hAnsi="Times New Roman"/>
          <w:b/>
          <w:sz w:val="24"/>
          <w:szCs w:val="24"/>
        </w:rPr>
        <w:t>:</w:t>
      </w:r>
    </w:p>
    <w:p w:rsidR="005218F1" w:rsidRPr="00211250" w:rsidRDefault="005218F1" w:rsidP="005218F1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5218F1" w:rsidRPr="00211250" w:rsidRDefault="005218F1" w:rsidP="005218F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1250">
        <w:rPr>
          <w:rFonts w:ascii="Times New Roman" w:hAnsi="Times New Roman"/>
          <w:sz w:val="24"/>
          <w:szCs w:val="24"/>
        </w:rPr>
        <w:lastRenderedPageBreak/>
        <w:t xml:space="preserve">представлений о  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21125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11250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5218F1" w:rsidRPr="00211250" w:rsidRDefault="005218F1" w:rsidP="005218F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5218F1" w:rsidRPr="00211250" w:rsidRDefault="005218F1" w:rsidP="005218F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5218F1" w:rsidRPr="00211250" w:rsidRDefault="005218F1" w:rsidP="005218F1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5218F1" w:rsidRPr="00211250" w:rsidRDefault="005218F1" w:rsidP="00521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5218F1" w:rsidRPr="00211250" w:rsidRDefault="005218F1" w:rsidP="00521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5218F1" w:rsidRPr="00211250" w:rsidRDefault="005218F1" w:rsidP="00521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5218F1" w:rsidRPr="00211250" w:rsidRDefault="005218F1" w:rsidP="005218F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5218F1" w:rsidRPr="00211250" w:rsidRDefault="005218F1" w:rsidP="005218F1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Описание  места программы в учебном плане.</w:t>
      </w:r>
    </w:p>
    <w:p w:rsidR="005218F1" w:rsidRPr="00211250" w:rsidRDefault="005218F1" w:rsidP="005218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п</w:t>
      </w:r>
      <w:r w:rsidRPr="00211250">
        <w:rPr>
          <w:rFonts w:ascii="Times New Roman" w:hAnsi="Times New Roman"/>
          <w:sz w:val="24"/>
          <w:szCs w:val="24"/>
        </w:rPr>
        <w:t>рограмма в</w:t>
      </w:r>
      <w:r>
        <w:rPr>
          <w:rFonts w:ascii="Times New Roman" w:hAnsi="Times New Roman"/>
          <w:sz w:val="24"/>
          <w:szCs w:val="24"/>
        </w:rPr>
        <w:t>неурочной деятельности</w:t>
      </w:r>
      <w:r w:rsidRPr="00211250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Я здоров без докторов</w:t>
      </w:r>
      <w:r w:rsidRPr="00211250">
        <w:rPr>
          <w:rFonts w:ascii="Times New Roman" w:hAnsi="Times New Roman"/>
          <w:sz w:val="24"/>
          <w:szCs w:val="24"/>
        </w:rPr>
        <w:t xml:space="preserve">» </w:t>
      </w: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предназнач</w:t>
      </w:r>
      <w:r>
        <w:rPr>
          <w:rFonts w:ascii="Times New Roman" w:hAnsi="Times New Roman"/>
          <w:sz w:val="24"/>
          <w:szCs w:val="24"/>
        </w:rPr>
        <w:t xml:space="preserve">ена для обучающихся  </w:t>
      </w:r>
      <w:r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классов.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211250">
        <w:rPr>
          <w:rFonts w:ascii="Times New Roman" w:hAnsi="Times New Roman"/>
          <w:sz w:val="24"/>
          <w:szCs w:val="24"/>
        </w:rPr>
        <w:t>оставлена</w:t>
      </w:r>
      <w:proofErr w:type="gramEnd"/>
      <w:r w:rsidRPr="00211250">
        <w:rPr>
          <w:rFonts w:ascii="Times New Roman" w:hAnsi="Times New Roman"/>
          <w:sz w:val="24"/>
          <w:szCs w:val="24"/>
        </w:rPr>
        <w:t xml:space="preserve"> в соответствии с возрастными особенностями обучающихся и рассчитана   на проведение 1</w:t>
      </w:r>
      <w:r>
        <w:rPr>
          <w:rFonts w:ascii="Times New Roman" w:hAnsi="Times New Roman"/>
          <w:sz w:val="24"/>
          <w:szCs w:val="24"/>
        </w:rPr>
        <w:t xml:space="preserve"> часа в неделю: 17 недель</w:t>
      </w:r>
      <w:r w:rsidRPr="00211250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211250">
        <w:rPr>
          <w:rFonts w:ascii="Times New Roman" w:hAnsi="Times New Roman"/>
          <w:sz w:val="24"/>
          <w:szCs w:val="24"/>
        </w:rPr>
        <w:t>остроена</w:t>
      </w:r>
      <w:proofErr w:type="gramEnd"/>
      <w:r w:rsidRPr="00211250">
        <w:rPr>
          <w:rFonts w:ascii="Times New Roman" w:hAnsi="Times New Roman"/>
          <w:sz w:val="24"/>
          <w:szCs w:val="24"/>
        </w:rPr>
        <w:t xml:space="preserve">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5218F1" w:rsidRPr="00211250" w:rsidRDefault="005218F1" w:rsidP="005218F1">
      <w:pPr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36763" w:rsidRPr="00211250" w:rsidRDefault="005218F1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</w:t>
      </w:r>
      <w:r w:rsidRPr="00211250">
        <w:rPr>
          <w:rFonts w:ascii="Times New Roman" w:hAnsi="Times New Roman"/>
          <w:sz w:val="24"/>
          <w:szCs w:val="24"/>
        </w:rPr>
        <w:t>внеурочной деятельнос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="00D36763" w:rsidRPr="002112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Я здоров без докторов</w:t>
      </w:r>
      <w:r w:rsidR="00D36763" w:rsidRPr="00211250">
        <w:rPr>
          <w:rFonts w:ascii="Times New Roman" w:hAnsi="Times New Roman"/>
          <w:sz w:val="24"/>
          <w:szCs w:val="24"/>
        </w:rPr>
        <w:t xml:space="preserve">» </w:t>
      </w:r>
      <w:r w:rsidR="00D36763" w:rsidRPr="002112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состоит из 6</w:t>
      </w:r>
      <w:r w:rsidR="00D36763" w:rsidRPr="00211250">
        <w:rPr>
          <w:rFonts w:ascii="Times New Roman" w:hAnsi="Times New Roman"/>
          <w:sz w:val="24"/>
          <w:szCs w:val="24"/>
        </w:rPr>
        <w:t xml:space="preserve"> модулей:</w:t>
      </w:r>
    </w:p>
    <w:p w:rsidR="00D36763" w:rsidRPr="00211250" w:rsidRDefault="00211250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Питание»</w:t>
      </w:r>
    </w:p>
    <w:p w:rsidR="00D36763" w:rsidRPr="00211250" w:rsidRDefault="00211250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«Физическая активность»</w:t>
      </w:r>
      <w:r w:rsidR="00D36763" w:rsidRPr="00211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763" w:rsidRPr="00211250" w:rsidRDefault="00D36763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«Режим дня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Default="00D36763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«Эффективная организация учебной деятельности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FD6968" w:rsidRPr="00211250" w:rsidRDefault="00FD6968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вредных привычек</w:t>
      </w:r>
    </w:p>
    <w:p w:rsidR="00D36763" w:rsidRPr="00211250" w:rsidRDefault="005218F1" w:rsidP="00D36763">
      <w:pPr>
        <w:numPr>
          <w:ilvl w:val="0"/>
          <w:numId w:val="6"/>
        </w:numPr>
        <w:tabs>
          <w:tab w:val="num" w:pos="-348"/>
        </w:tabs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36763" w:rsidRPr="00211250">
        <w:rPr>
          <w:rFonts w:ascii="Times New Roman" w:hAnsi="Times New Roman"/>
          <w:sz w:val="24"/>
          <w:szCs w:val="24"/>
        </w:rPr>
        <w:t>«Гигиена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211250">
      <w:pPr>
        <w:jc w:val="center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2112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1250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программы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     В      процессе обучения и воспитания собственных </w:t>
      </w:r>
      <w:r w:rsidR="00565E37" w:rsidRPr="00211250">
        <w:rPr>
          <w:rFonts w:ascii="Times New Roman" w:hAnsi="Times New Roman"/>
          <w:sz w:val="24"/>
          <w:szCs w:val="24"/>
        </w:rPr>
        <w:t>установок, потребностей</w:t>
      </w:r>
      <w:r w:rsidRPr="00211250">
        <w:rPr>
          <w:rFonts w:ascii="Times New Roman" w:hAnsi="Times New Roman"/>
          <w:sz w:val="24"/>
          <w:szCs w:val="24"/>
        </w:rPr>
        <w:t xml:space="preserve"> в значимой мотивации на соблюдение норм и правил здорового образа жизни, культуры </w:t>
      </w:r>
      <w:r w:rsidR="00565E37" w:rsidRPr="00211250">
        <w:rPr>
          <w:rFonts w:ascii="Times New Roman" w:hAnsi="Times New Roman"/>
          <w:sz w:val="24"/>
          <w:szCs w:val="24"/>
        </w:rPr>
        <w:t>здоровья</w:t>
      </w:r>
      <w:r w:rsidR="00565E37" w:rsidRPr="00211250">
        <w:rPr>
          <w:rFonts w:ascii="Times New Roman" w:hAnsi="Times New Roman"/>
          <w:b/>
          <w:sz w:val="24"/>
          <w:szCs w:val="24"/>
        </w:rPr>
        <w:t xml:space="preserve"> у</w:t>
      </w:r>
      <w:r w:rsidRPr="00211250">
        <w:rPr>
          <w:rFonts w:ascii="Times New Roman" w:hAnsi="Times New Roman"/>
          <w:sz w:val="24"/>
          <w:szCs w:val="24"/>
        </w:rPr>
        <w:t xml:space="preserve"> обучающихся    формируются </w:t>
      </w:r>
      <w:r w:rsidR="00565E37" w:rsidRPr="00211250">
        <w:rPr>
          <w:rFonts w:ascii="Times New Roman" w:hAnsi="Times New Roman"/>
          <w:sz w:val="24"/>
          <w:szCs w:val="24"/>
        </w:rPr>
        <w:t>познавательные, личностные</w:t>
      </w:r>
      <w:r w:rsidRPr="00211250">
        <w:rPr>
          <w:rFonts w:ascii="Times New Roman" w:hAnsi="Times New Roman"/>
          <w:sz w:val="24"/>
          <w:szCs w:val="24"/>
        </w:rPr>
        <w:t>, регулятивные, коммуникативные    универсальные учебные действия.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36763" w:rsidRPr="00211250" w:rsidRDefault="00D36763" w:rsidP="00D36763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предметные результаты — освоенный обучающимися в ходе </w:t>
      </w:r>
      <w:r w:rsidR="00565E37" w:rsidRPr="00211250">
        <w:rPr>
          <w:rFonts w:ascii="Times New Roman" w:hAnsi="Times New Roman"/>
          <w:sz w:val="24"/>
          <w:szCs w:val="24"/>
        </w:rPr>
        <w:t>изучения модулей</w:t>
      </w:r>
      <w:r w:rsidRPr="00211250">
        <w:rPr>
          <w:rFonts w:ascii="Times New Roman" w:hAnsi="Times New Roman"/>
          <w:sz w:val="24"/>
          <w:szCs w:val="24"/>
        </w:rPr>
        <w:t xml:space="preserve">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   является формирование следующих умений:</w:t>
      </w:r>
    </w:p>
    <w:p w:rsidR="00D36763" w:rsidRPr="00211250" w:rsidRDefault="00D36763" w:rsidP="00D367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211250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36763" w:rsidRPr="00211250" w:rsidRDefault="00D36763" w:rsidP="00D367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211250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  - является формирование следующих универсальных учебных действий (УУД):</w:t>
      </w:r>
    </w:p>
    <w:p w:rsidR="00D36763" w:rsidRPr="00211250" w:rsidRDefault="00D36763" w:rsidP="00D36763">
      <w:pPr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i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211250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211250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 xml:space="preserve">Учить </w:t>
      </w:r>
      <w:r w:rsidRPr="00211250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своё предположение   на основе работы с иллюстрацией, учить </w:t>
      </w:r>
      <w:r w:rsidRPr="00211250">
        <w:rPr>
          <w:rFonts w:ascii="Times New Roman" w:hAnsi="Times New Roman"/>
          <w:b/>
          <w:i/>
          <w:sz w:val="24"/>
          <w:szCs w:val="24"/>
        </w:rPr>
        <w:t>работать</w:t>
      </w:r>
      <w:r w:rsidRPr="00211250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211250">
        <w:rPr>
          <w:rFonts w:ascii="Times New Roman" w:hAnsi="Times New Roman"/>
          <w:b/>
          <w:i/>
          <w:sz w:val="24"/>
          <w:szCs w:val="24"/>
        </w:rPr>
        <w:t>давать</w:t>
      </w:r>
      <w:r w:rsidRPr="00211250">
        <w:rPr>
          <w:rFonts w:ascii="Times New Roman" w:hAnsi="Times New Roman"/>
          <w:sz w:val="24"/>
          <w:szCs w:val="24"/>
        </w:rPr>
        <w:t xml:space="preserve"> эмоциональную </w:t>
      </w:r>
      <w:r w:rsidRPr="00211250">
        <w:rPr>
          <w:rFonts w:ascii="Times New Roman" w:hAnsi="Times New Roman"/>
          <w:b/>
          <w:i/>
          <w:sz w:val="24"/>
          <w:szCs w:val="24"/>
        </w:rPr>
        <w:t>оценку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D36763" w:rsidRPr="00211250" w:rsidRDefault="00D36763" w:rsidP="00D36763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211250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211250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211250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211250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</w:t>
      </w:r>
      <w:r w:rsidRPr="00211250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36763" w:rsidRPr="00211250" w:rsidRDefault="00D36763" w:rsidP="00D36763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211250">
        <w:rPr>
          <w:rFonts w:ascii="Times New Roman" w:hAnsi="Times New Roman"/>
          <w:i/>
          <w:sz w:val="24"/>
          <w:szCs w:val="24"/>
        </w:rPr>
        <w:t>: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211250">
        <w:rPr>
          <w:rFonts w:ascii="Times New Roman" w:hAnsi="Times New Roman"/>
          <w:sz w:val="24"/>
          <w:szCs w:val="24"/>
        </w:rPr>
        <w:t xml:space="preserve"> речь других.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36763" w:rsidRPr="00211250" w:rsidRDefault="00D36763" w:rsidP="00D36763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36763" w:rsidRPr="00211250" w:rsidRDefault="00D36763" w:rsidP="00D36763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36763" w:rsidRPr="00211250" w:rsidRDefault="00D36763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D36763" w:rsidRPr="00211250" w:rsidRDefault="00565E37" w:rsidP="00D3676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lastRenderedPageBreak/>
        <w:t>осознание обучающимися</w:t>
      </w:r>
      <w:r w:rsidR="00D36763" w:rsidRPr="00211250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36763" w:rsidRPr="00211250" w:rsidRDefault="00D36763" w:rsidP="00D3676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36763" w:rsidRPr="00211250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36763" w:rsidRPr="00211250" w:rsidRDefault="00D36763" w:rsidP="00D36763">
      <w:pPr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  форма, режим и место проведения занятий, виды деятельности</w:t>
      </w:r>
    </w:p>
    <w:p w:rsidR="00D36763" w:rsidRDefault="00D36763" w:rsidP="00D36763">
      <w:pPr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учитель.  </w:t>
      </w:r>
    </w:p>
    <w:p w:rsidR="00211250" w:rsidRDefault="00211250" w:rsidP="00211250">
      <w:pPr>
        <w:ind w:left="-3882" w:firstLine="3882"/>
        <w:jc w:val="both"/>
        <w:rPr>
          <w:rFonts w:ascii="Times New Roman" w:hAnsi="Times New Roman"/>
          <w:b/>
          <w:bCs/>
          <w:sz w:val="24"/>
          <w:szCs w:val="24"/>
        </w:rPr>
      </w:pPr>
      <w:r w:rsidRPr="00211250">
        <w:rPr>
          <w:rFonts w:ascii="Times New Roman" w:hAnsi="Times New Roman"/>
          <w:b/>
          <w:bCs/>
          <w:sz w:val="24"/>
          <w:szCs w:val="24"/>
        </w:rPr>
        <w:t xml:space="preserve">Формы  проведения занятия 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95719" w:rsidRPr="00211250">
        <w:rPr>
          <w:rFonts w:ascii="Times New Roman" w:hAnsi="Times New Roman"/>
          <w:b/>
          <w:bCs/>
          <w:sz w:val="24"/>
          <w:szCs w:val="24"/>
        </w:rPr>
        <w:t>и виды деятельности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211250" w:rsidRPr="00211250" w:rsidRDefault="00211250" w:rsidP="00AA1D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65E37" w:rsidRPr="00211250">
        <w:rPr>
          <w:rFonts w:ascii="Times New Roman" w:hAnsi="Times New Roman"/>
          <w:bCs/>
          <w:sz w:val="24"/>
          <w:szCs w:val="24"/>
        </w:rPr>
        <w:t>игры,</w:t>
      </w:r>
      <w:r w:rsidR="00565E37">
        <w:rPr>
          <w:rFonts w:ascii="Times New Roman" w:hAnsi="Times New Roman"/>
          <w:bCs/>
          <w:sz w:val="24"/>
          <w:szCs w:val="24"/>
        </w:rPr>
        <w:t xml:space="preserve"> беседы</w:t>
      </w:r>
      <w:r w:rsidR="00565E37" w:rsidRPr="00211250">
        <w:rPr>
          <w:rFonts w:ascii="Times New Roman" w:hAnsi="Times New Roman"/>
          <w:bCs/>
          <w:sz w:val="24"/>
          <w:szCs w:val="24"/>
        </w:rPr>
        <w:t>, тесты</w:t>
      </w:r>
      <w:r w:rsidR="00565E37" w:rsidRPr="00211250">
        <w:rPr>
          <w:rFonts w:ascii="Times New Roman" w:hAnsi="Times New Roman"/>
          <w:sz w:val="24"/>
          <w:szCs w:val="24"/>
        </w:rPr>
        <w:t xml:space="preserve"> и</w:t>
      </w:r>
      <w:r w:rsidRPr="00211250">
        <w:rPr>
          <w:rFonts w:ascii="Times New Roman" w:hAnsi="Times New Roman"/>
          <w:sz w:val="24"/>
          <w:szCs w:val="24"/>
        </w:rPr>
        <w:t xml:space="preserve"> анкетирование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565E37">
        <w:rPr>
          <w:rFonts w:ascii="Times New Roman" w:hAnsi="Times New Roman"/>
          <w:sz w:val="24"/>
          <w:szCs w:val="24"/>
        </w:rPr>
        <w:t>К</w:t>
      </w:r>
      <w:r w:rsidR="00565E37" w:rsidRPr="00211250">
        <w:rPr>
          <w:rFonts w:ascii="Times New Roman" w:hAnsi="Times New Roman"/>
          <w:sz w:val="24"/>
          <w:szCs w:val="24"/>
        </w:rPr>
        <w:t>руглые столы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565E37">
        <w:rPr>
          <w:rFonts w:ascii="Times New Roman" w:hAnsi="Times New Roman"/>
          <w:sz w:val="24"/>
          <w:szCs w:val="24"/>
        </w:rPr>
        <w:t>э</w:t>
      </w:r>
      <w:r w:rsidR="00565E37" w:rsidRPr="00211250">
        <w:rPr>
          <w:rFonts w:ascii="Times New Roman" w:hAnsi="Times New Roman"/>
          <w:sz w:val="24"/>
          <w:szCs w:val="24"/>
        </w:rPr>
        <w:t>кскурсии</w:t>
      </w:r>
      <w:r w:rsidR="00565E37">
        <w:rPr>
          <w:rFonts w:ascii="Times New Roman" w:hAnsi="Times New Roman"/>
          <w:sz w:val="24"/>
          <w:szCs w:val="24"/>
        </w:rPr>
        <w:t>, Дни</w:t>
      </w:r>
      <w:r w:rsidR="00565E37" w:rsidRPr="00211250">
        <w:rPr>
          <w:rFonts w:ascii="Times New Roman" w:hAnsi="Times New Roman"/>
          <w:sz w:val="24"/>
          <w:szCs w:val="24"/>
        </w:rPr>
        <w:t xml:space="preserve"> здоровья, конкурсы</w:t>
      </w:r>
      <w:r w:rsidRPr="00211250">
        <w:rPr>
          <w:rFonts w:ascii="Times New Roman" w:hAnsi="Times New Roman"/>
          <w:sz w:val="24"/>
          <w:szCs w:val="24"/>
        </w:rPr>
        <w:t xml:space="preserve">  рисунков, плакатов, </w:t>
      </w:r>
      <w:r w:rsidR="00AA1D66">
        <w:rPr>
          <w:rFonts w:ascii="Times New Roman" w:hAnsi="Times New Roman"/>
          <w:sz w:val="24"/>
          <w:szCs w:val="24"/>
        </w:rPr>
        <w:t xml:space="preserve">   </w:t>
      </w:r>
      <w:r w:rsidRPr="00211250">
        <w:rPr>
          <w:rFonts w:ascii="Times New Roman" w:hAnsi="Times New Roman"/>
          <w:sz w:val="24"/>
          <w:szCs w:val="24"/>
        </w:rPr>
        <w:t>мини-сочинений,</w:t>
      </w:r>
      <w:r w:rsidR="00AA1D66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sz w:val="24"/>
          <w:szCs w:val="24"/>
        </w:rPr>
        <w:t xml:space="preserve"> выпуск газет, листовок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D36763" w:rsidRPr="00295719" w:rsidRDefault="00295719" w:rsidP="00D3676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</w:t>
      </w:r>
      <w:r w:rsidR="00D36763" w:rsidRPr="00295719">
        <w:rPr>
          <w:rFonts w:ascii="Times New Roman" w:hAnsi="Times New Roman"/>
          <w:b/>
          <w:bCs/>
          <w:sz w:val="24"/>
          <w:szCs w:val="24"/>
        </w:rPr>
        <w:t>ормы учета знаний и умений, система контролирующих материалов для оценки планируемых результатов освоения  программы внеурочной деятельности</w:t>
      </w:r>
    </w:p>
    <w:p w:rsidR="00D36763" w:rsidRPr="00295719" w:rsidRDefault="00D36763" w:rsidP="00AA1D6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      Программа внеурочной деятельности по спортивно-оздоровительному направлению «Формирование культуры здоровья»      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D36763" w:rsidRPr="00295719" w:rsidRDefault="00D36763" w:rsidP="00AA1D6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295719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295719">
        <w:rPr>
          <w:rFonts w:ascii="Times New Roman" w:hAnsi="Times New Roman"/>
          <w:bCs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Учет знаний и умений для контроля и оценки результатов освоения программы внеурочной деятельности  происходит путем архивирования творческих работ обучающихся, накопления материалов по типу «портфолио».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lastRenderedPageBreak/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D36763" w:rsidRPr="00295719" w:rsidRDefault="00D36763" w:rsidP="00D36763">
      <w:pPr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D36763" w:rsidRPr="00295719" w:rsidRDefault="00D36763" w:rsidP="00D3676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Формы оценки.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          В соответствии с требованиями Федерального государственного образовательного стандарта 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 основного  общего образования.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i/>
          <w:iCs/>
          <w:sz w:val="24"/>
          <w:szCs w:val="24"/>
        </w:rPr>
        <w:t>Особенностями системы оценки являются: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персонифицированных процедур  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36763" w:rsidRPr="00295719" w:rsidRDefault="00D36763" w:rsidP="00D3676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</w:r>
    </w:p>
    <w:p w:rsidR="00D36763" w:rsidRPr="00295719" w:rsidRDefault="00D36763" w:rsidP="00D3676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95719">
        <w:rPr>
          <w:rFonts w:ascii="Times New Roman" w:hAnsi="Times New Roman"/>
          <w:b/>
          <w:i/>
          <w:sz w:val="24"/>
          <w:szCs w:val="24"/>
        </w:rPr>
        <w:t>Критерии оценки знаний, умений и навыков.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lastRenderedPageBreak/>
        <w:t>Низкий уровень:</w:t>
      </w:r>
      <w:r w:rsidRPr="00295719">
        <w:rPr>
          <w:rFonts w:ascii="Times New Roman" w:hAnsi="Times New Roman"/>
          <w:sz w:val="24"/>
          <w:szCs w:val="24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Средний уровень:</w:t>
      </w:r>
      <w:r w:rsidRPr="00295719">
        <w:rPr>
          <w:rFonts w:ascii="Times New Roman" w:hAnsi="Times New Roman"/>
          <w:sz w:val="24"/>
          <w:szCs w:val="24"/>
        </w:rPr>
        <w:t xml:space="preserve">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295719">
        <w:rPr>
          <w:rFonts w:ascii="Times New Roman" w:hAnsi="Times New Roman"/>
          <w:sz w:val="24"/>
          <w:szCs w:val="24"/>
        </w:rPr>
        <w:t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D36763" w:rsidRPr="00295719" w:rsidRDefault="00D36763" w:rsidP="00D36763">
      <w:pPr>
        <w:jc w:val="both"/>
        <w:rPr>
          <w:rFonts w:ascii="Times New Roman" w:hAnsi="Times New Roman"/>
          <w:b/>
          <w:sz w:val="24"/>
          <w:szCs w:val="24"/>
        </w:rPr>
      </w:pPr>
      <w:r w:rsidRPr="00295719">
        <w:rPr>
          <w:rFonts w:ascii="Times New Roman" w:hAnsi="Times New Roman"/>
          <w:b/>
          <w:sz w:val="24"/>
          <w:szCs w:val="24"/>
        </w:rPr>
        <w:t xml:space="preserve">  Результаты   реализации внеурочной деятельности и способы определения результативности.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личностные, метапредметные и предметные.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•специфические знания, умения и навыки по изготовлению некоторого продукта (открытию социально-культурного знания);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•опыт презентации индивидуального продукта.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       Классификация результатов внеурочной деятельности:</w:t>
      </w:r>
    </w:p>
    <w:p w:rsidR="00D36763" w:rsidRPr="00295719" w:rsidRDefault="00D36763" w:rsidP="00D36763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  <w:r w:rsidRPr="00295719">
        <w:rPr>
          <w:rFonts w:ascii="Times New Roman" w:hAnsi="Times New Roman"/>
          <w:bCs/>
          <w:sz w:val="24"/>
          <w:szCs w:val="24"/>
        </w:rPr>
        <w:t> </w:t>
      </w:r>
    </w:p>
    <w:p w:rsidR="00D36763" w:rsidRPr="00295719" w:rsidRDefault="00D36763" w:rsidP="00D36763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  <w:r w:rsidRPr="00295719">
        <w:rPr>
          <w:rFonts w:ascii="Times New Roman" w:hAnsi="Times New Roman"/>
          <w:bCs/>
          <w:sz w:val="24"/>
          <w:szCs w:val="24"/>
        </w:rPr>
        <w:t> </w:t>
      </w:r>
    </w:p>
    <w:p w:rsidR="00D36763" w:rsidRPr="00295719" w:rsidRDefault="00D36763" w:rsidP="00D36763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lastRenderedPageBreak/>
        <w:t>Ожидаемые результаты реализации программы.</w:t>
      </w:r>
    </w:p>
    <w:p w:rsidR="00D36763" w:rsidRPr="00295719" w:rsidRDefault="00D36763" w:rsidP="00D36763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    </w:t>
      </w:r>
      <w:r w:rsidRPr="00295719">
        <w:rPr>
          <w:rFonts w:ascii="Times New Roman" w:hAnsi="Times New Roman"/>
          <w:sz w:val="24"/>
          <w:szCs w:val="24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 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D36763" w:rsidRPr="00295719" w:rsidRDefault="00D36763" w:rsidP="00453C74">
      <w:p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D36763" w:rsidRPr="00295719" w:rsidRDefault="00D36763" w:rsidP="00D36763">
      <w:pPr>
        <w:rPr>
          <w:rFonts w:ascii="Times New Roman" w:hAnsi="Times New Roman"/>
          <w:b/>
          <w:sz w:val="24"/>
          <w:szCs w:val="24"/>
        </w:rPr>
      </w:pPr>
      <w:r w:rsidRPr="00295719">
        <w:rPr>
          <w:rFonts w:ascii="Times New Roman" w:hAnsi="Times New Roman"/>
          <w:b/>
          <w:sz w:val="24"/>
          <w:szCs w:val="24"/>
        </w:rPr>
        <w:t>Требования к  уровню подготовки учащихся.</w:t>
      </w:r>
    </w:p>
    <w:p w:rsidR="00D36763" w:rsidRPr="00295719" w:rsidRDefault="00D36763" w:rsidP="00D36763">
      <w:p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«Формирование культуры здоровья»     обучающиеся должны знать: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правила оказания первой помощи;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D36763" w:rsidRPr="00295719" w:rsidRDefault="00D36763" w:rsidP="00D36763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D36763" w:rsidRPr="00295719" w:rsidRDefault="00D36763" w:rsidP="00D36763">
      <w:p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уметь: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определять </w:t>
      </w:r>
      <w:r w:rsidR="00565E37" w:rsidRPr="00295719">
        <w:rPr>
          <w:rFonts w:ascii="Times New Roman" w:hAnsi="Times New Roman"/>
          <w:sz w:val="24"/>
          <w:szCs w:val="24"/>
        </w:rPr>
        <w:t>благоприятные факторы,</w:t>
      </w:r>
      <w:r w:rsidRPr="00295719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D36763" w:rsidRPr="00295719" w:rsidRDefault="00D36763" w:rsidP="00453C7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36763" w:rsidRPr="00295719" w:rsidRDefault="00D36763" w:rsidP="00D3676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адекватно оценивать своё поведение в жизненных ситуациях;</w:t>
      </w:r>
    </w:p>
    <w:p w:rsidR="00D36763" w:rsidRPr="00295719" w:rsidRDefault="00D36763" w:rsidP="00D3676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D36763" w:rsidRPr="00295719" w:rsidRDefault="00D36763" w:rsidP="00D36763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794197" w:rsidRDefault="00794197" w:rsidP="002957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794197" w:rsidRDefault="00794197" w:rsidP="00794197">
      <w:pPr>
        <w:jc w:val="center"/>
        <w:rPr>
          <w:rFonts w:ascii="Times New Roman" w:hAnsi="Times New Roman"/>
          <w:b/>
          <w:sz w:val="20"/>
          <w:szCs w:val="20"/>
        </w:rPr>
      </w:pPr>
      <w:r w:rsidRPr="00453C74">
        <w:rPr>
          <w:rFonts w:ascii="Times New Roman" w:hAnsi="Times New Roman"/>
          <w:b/>
          <w:sz w:val="20"/>
          <w:szCs w:val="20"/>
        </w:rPr>
        <w:t>КАЛЕНДАРНО – 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94197" w:rsidRPr="00453C74" w:rsidRDefault="00794197" w:rsidP="0029571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878"/>
        <w:gridCol w:w="1878"/>
        <w:gridCol w:w="1878"/>
        <w:gridCol w:w="1879"/>
      </w:tblGrid>
      <w:tr w:rsidR="005E5C28" w:rsidRPr="00AA1D66" w:rsidTr="005E5C28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5E5C28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5E5C28" w:rsidP="00AB10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Тема  занятия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5E5C28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5E5C28" w:rsidRPr="00AA1D66" w:rsidTr="005E5C28">
        <w:trPr>
          <w:trHeight w:val="33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218F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218F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218F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218F1" w:rsidP="005E5C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AB106B" w:rsidRPr="00AA1D66" w:rsidTr="005E5C28">
        <w:trPr>
          <w:trHeight w:val="128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6B" w:rsidRPr="00AA1D66" w:rsidRDefault="00295719" w:rsidP="005E5C2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 Питание»</w:t>
            </w:r>
          </w:p>
        </w:tc>
      </w:tr>
      <w:tr w:rsidR="005E5C28" w:rsidRPr="00AA1D66" w:rsidTr="007509C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5E5C28" w:rsidP="002957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 xml:space="preserve">Питание – необходимое условие для жизни человека. </w:t>
            </w:r>
            <w:r w:rsidR="005218F1" w:rsidRPr="00AA1D66">
              <w:t>Золотые правила питания.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5E5C28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5E5C28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5E5C28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5E5C28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7509C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>
            <w:pPr>
              <w:pStyle w:val="Default"/>
            </w:pPr>
            <w:r w:rsidRPr="00AA1D66">
              <w:t>Проблемы здоровья, связанные с неправильным питанием</w:t>
            </w:r>
            <w:proofErr w:type="gramStart"/>
            <w:r w:rsidRPr="00AA1D66">
              <w:t xml:space="preserve"> </w:t>
            </w:r>
            <w:r w:rsidR="005218F1">
              <w:t>.</w:t>
            </w:r>
            <w:proofErr w:type="gramEnd"/>
            <w:r w:rsidR="005218F1" w:rsidRPr="00AA1D66">
              <w:t xml:space="preserve"> </w:t>
            </w:r>
            <w:r w:rsidR="005218F1" w:rsidRPr="00AA1D66">
              <w:t>Пищевые добавки в нашей жизни</w:t>
            </w:r>
            <w:r w:rsidR="005218F1">
              <w:t>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AB10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7509C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>
            <w:pPr>
              <w:pStyle w:val="Default"/>
            </w:pPr>
            <w:r w:rsidRPr="00AA1D66">
              <w:t>Исследование «Почему нужен завтрак». Составление плана</w:t>
            </w:r>
            <w:r w:rsidR="005218F1">
              <w:t>.</w:t>
            </w:r>
            <w:r w:rsidRPr="00AA1D66">
              <w:t xml:space="preserve"> </w:t>
            </w:r>
            <w:r w:rsidR="005218F1" w:rsidRPr="00AA1D66">
              <w:t>Творческий проект «Классный завтрак».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6968" w:rsidRPr="00AA1D66" w:rsidTr="007509C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68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68" w:rsidRPr="00AA1D66" w:rsidRDefault="00FD6968">
            <w:pPr>
              <w:pStyle w:val="Default"/>
            </w:pPr>
            <w:r>
              <w:t>Кулинарная эстафета</w:t>
            </w:r>
            <w:proofErr w:type="gramStart"/>
            <w:r>
              <w:t>.</w:t>
            </w:r>
            <w:proofErr w:type="gramEnd"/>
            <w:r>
              <w:t xml:space="preserve"> Кулинарные посиделки.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5719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19" w:rsidRPr="00AA1D66" w:rsidRDefault="00295719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hAnsi="Times New Roman"/>
                <w:sz w:val="24"/>
                <w:szCs w:val="24"/>
              </w:rPr>
              <w:t>Модуль  «Физическая активность»</w:t>
            </w: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295719">
            <w:pPr>
              <w:pStyle w:val="Default"/>
              <w:rPr>
                <w:rFonts w:eastAsia="Calibri"/>
              </w:rPr>
            </w:pPr>
            <w:r w:rsidRPr="00AA1D66">
              <w:t xml:space="preserve">История игр. </w:t>
            </w:r>
            <w:r w:rsidRPr="00AA1D66">
              <w:rPr>
                <w:rFonts w:eastAsia="Calibri"/>
              </w:rPr>
              <w:t xml:space="preserve"> </w:t>
            </w:r>
            <w:r w:rsidR="00FD6968" w:rsidRPr="00AA1D66">
              <w:t>Игры народов мира.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>
            <w:pPr>
              <w:pStyle w:val="Default"/>
            </w:pPr>
            <w:r w:rsidRPr="00AA1D66">
              <w:t>Эстафета здоровья.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6968" w:rsidRPr="00AA1D66" w:rsidTr="001632E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68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68" w:rsidRPr="00AA1D66" w:rsidRDefault="00FD6968">
            <w:pPr>
              <w:pStyle w:val="Default"/>
            </w:pPr>
            <w:r>
              <w:t>Творческий проект «Игротека»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FD6968" w:rsidRPr="00AA1D66" w:rsidRDefault="00FD696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52B6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B6" w:rsidRPr="00AA1D66" w:rsidRDefault="005B52B6" w:rsidP="005E5C28">
            <w:pPr>
              <w:spacing w:line="240" w:lineRule="auto"/>
              <w:ind w:left="157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5B52B6">
            <w:pPr>
              <w:pStyle w:val="Default"/>
              <w:rPr>
                <w:rFonts w:eastAsia="Calibri"/>
              </w:rPr>
            </w:pPr>
            <w:r w:rsidRPr="00AA1D66">
              <w:t>Неправильный режим дня и его последствия</w:t>
            </w:r>
            <w:r>
              <w:t>.</w:t>
            </w:r>
            <w:r w:rsidRPr="00AA1D66">
              <w:t xml:space="preserve"> </w:t>
            </w:r>
            <w:r w:rsidRPr="00AA1D66">
              <w:t>Режим дня в разное время года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>
            <w:pPr>
              <w:pStyle w:val="Default"/>
            </w:pPr>
            <w:r w:rsidRPr="00AA1D66">
              <w:t>Секреты хорошего настроения.</w:t>
            </w:r>
            <w:r w:rsidRPr="00AA1D66">
              <w:t xml:space="preserve"> </w:t>
            </w:r>
            <w:r w:rsidRPr="00AA1D66">
              <w:t>Творческое задание «Планируем день».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3D0E" w:rsidRPr="00AA1D66" w:rsidTr="00B6351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E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0E" w:rsidRPr="00AA1D66" w:rsidRDefault="00503D0E">
            <w:pPr>
              <w:pStyle w:val="Default"/>
            </w:pPr>
            <w:r>
              <w:t>Творческое задание «Мой выходной день»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03D0E" w:rsidRPr="00AA1D66" w:rsidRDefault="00503D0E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03D0E" w:rsidRPr="00AA1D66" w:rsidRDefault="00503D0E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03D0E" w:rsidRPr="00AA1D66" w:rsidRDefault="00503D0E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03D0E" w:rsidRPr="00AA1D66" w:rsidRDefault="00503D0E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52B6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B6" w:rsidRPr="00AA1D66" w:rsidRDefault="005B52B6" w:rsidP="005E5C28">
            <w:pPr>
              <w:spacing w:line="240" w:lineRule="auto"/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«Эффективная организация учебной деятельности»</w:t>
            </w:r>
          </w:p>
        </w:tc>
      </w:tr>
      <w:tr w:rsidR="005E5C28" w:rsidRPr="00AA1D66" w:rsidTr="00831771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успешной учёбы.</w:t>
            </w:r>
            <w:r w:rsidR="00FD696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D696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памяти.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C74E7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831771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FD696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 эффективного запоминания.</w:t>
            </w:r>
            <w:r>
              <w:t xml:space="preserve"> </w:t>
            </w:r>
            <w:r w:rsidRPr="00FD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Аналитический тест </w:t>
            </w:r>
            <w:proofErr w:type="spellStart"/>
            <w:r w:rsidRPr="00FD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Шульте</w:t>
            </w:r>
            <w:proofErr w:type="spellEnd"/>
            <w:r w:rsidRPr="00FD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7100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0" w:rsidRPr="00AA1D66" w:rsidRDefault="00A07100" w:rsidP="00FD6968">
            <w:pPr>
              <w:spacing w:line="240" w:lineRule="auto"/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Модуль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="00FD6968">
              <w:rPr>
                <w:rFonts w:ascii="Times New Roman" w:hAnsi="Times New Roman"/>
                <w:sz w:val="24"/>
                <w:szCs w:val="24"/>
              </w:rPr>
              <w:t>вредных привычек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5C28" w:rsidRPr="00AA1D66" w:rsidTr="00B95FB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Сколько стоит капля никотина?</w:t>
            </w:r>
            <w:r w:rsidR="00FD6968">
              <w:t xml:space="preserve"> </w:t>
            </w:r>
            <w:r w:rsidR="00FD6968" w:rsidRPr="00FD6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отвечает за здоровье?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95FB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плакатов «Нет вредным привычкам»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95FBB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Пишем книгу рекордов.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07100" w:rsidRPr="00AA1D66" w:rsidTr="005E5C28">
        <w:trPr>
          <w:trHeight w:val="263"/>
        </w:trPr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00" w:rsidRPr="00AA1D66" w:rsidRDefault="00A07100" w:rsidP="00453C74">
            <w:pPr>
              <w:ind w:left="149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Модуль  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>«Гигиена»</w:t>
            </w: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E5C2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Почему нужно чистить зубы? Важна ли паста?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5C28" w:rsidRPr="00AA1D66" w:rsidTr="00B672E3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E5C28"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C28" w:rsidRPr="00AA1D66" w:rsidRDefault="00503D0E" w:rsidP="00453C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Викторина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Гигеи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5E5C28" w:rsidRPr="00AA1D66" w:rsidRDefault="005E5C28" w:rsidP="00453C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5C28" w:rsidRDefault="005E5C28" w:rsidP="00453C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6763" w:rsidRPr="00AA1D66" w:rsidRDefault="00D36763" w:rsidP="00453C74">
      <w:pPr>
        <w:jc w:val="center"/>
        <w:rPr>
          <w:rFonts w:ascii="Times New Roman" w:hAnsi="Times New Roman"/>
          <w:b/>
          <w:sz w:val="24"/>
          <w:szCs w:val="24"/>
        </w:rPr>
      </w:pPr>
      <w:r w:rsidRPr="00AA1D66">
        <w:rPr>
          <w:rFonts w:ascii="Times New Roman" w:hAnsi="Times New Roman"/>
          <w:b/>
          <w:sz w:val="24"/>
          <w:szCs w:val="24"/>
        </w:rPr>
        <w:t>Учебно-методическое обеспечение реализации программы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>Макеева А.Г.  Внеурочна</w:t>
      </w:r>
      <w:r w:rsidRPr="00AB106B">
        <w:rPr>
          <w:rFonts w:ascii="Times New Roman" w:hAnsi="Times New Roman"/>
          <w:sz w:val="24"/>
          <w:szCs w:val="24"/>
        </w:rPr>
        <w:t>я деятельность. Ф</w:t>
      </w:r>
      <w:r w:rsidR="00211250">
        <w:rPr>
          <w:rFonts w:ascii="Times New Roman" w:hAnsi="Times New Roman"/>
          <w:sz w:val="24"/>
          <w:szCs w:val="24"/>
        </w:rPr>
        <w:t xml:space="preserve">ормирование культуры здоровья. </w:t>
      </w:r>
      <w:r w:rsidR="005218F1">
        <w:rPr>
          <w:rFonts w:ascii="Times New Roman" w:hAnsi="Times New Roman"/>
          <w:sz w:val="24"/>
          <w:szCs w:val="24"/>
        </w:rPr>
        <w:t>5-6</w:t>
      </w:r>
      <w:r w:rsidRPr="00AB106B">
        <w:rPr>
          <w:rFonts w:ascii="Times New Roman" w:hAnsi="Times New Roman"/>
          <w:sz w:val="24"/>
          <w:szCs w:val="24"/>
        </w:rPr>
        <w:t>классы/- М. «Просвещение». 201</w:t>
      </w:r>
      <w:r w:rsidR="00211250">
        <w:rPr>
          <w:rFonts w:ascii="Times New Roman" w:hAnsi="Times New Roman"/>
          <w:sz w:val="24"/>
          <w:szCs w:val="24"/>
        </w:rPr>
        <w:t>3</w:t>
      </w:r>
      <w:r w:rsidRPr="00AB106B">
        <w:rPr>
          <w:rFonts w:ascii="Times New Roman" w:hAnsi="Times New Roman"/>
          <w:sz w:val="24"/>
          <w:szCs w:val="24"/>
        </w:rPr>
        <w:t xml:space="preserve">.     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AB106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B106B">
        <w:rPr>
          <w:rFonts w:ascii="Times New Roman" w:hAnsi="Times New Roman"/>
          <w:sz w:val="24"/>
          <w:szCs w:val="24"/>
        </w:rPr>
        <w:t>-граф». 2002.- 205 с.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06B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AB106B">
        <w:rPr>
          <w:rFonts w:ascii="Times New Roman" w:hAnsi="Times New Roman"/>
          <w:sz w:val="24"/>
          <w:szCs w:val="24"/>
        </w:rPr>
        <w:t>, Н.И. Двигательные иг</w:t>
      </w:r>
      <w:r w:rsidR="00211250">
        <w:rPr>
          <w:rFonts w:ascii="Times New Roman" w:hAnsi="Times New Roman"/>
          <w:sz w:val="24"/>
          <w:szCs w:val="24"/>
        </w:rPr>
        <w:t xml:space="preserve">ры, тренинги и уроки здоровья: </w:t>
      </w:r>
      <w:r w:rsidRPr="00AB106B">
        <w:rPr>
          <w:rFonts w:ascii="Times New Roman" w:hAnsi="Times New Roman"/>
          <w:sz w:val="24"/>
          <w:szCs w:val="24"/>
        </w:rPr>
        <w:t>5</w:t>
      </w:r>
      <w:r w:rsidR="00211250">
        <w:rPr>
          <w:rFonts w:ascii="Times New Roman" w:hAnsi="Times New Roman"/>
          <w:sz w:val="24"/>
          <w:szCs w:val="24"/>
        </w:rPr>
        <w:t>-7</w:t>
      </w:r>
      <w:r w:rsidRPr="00AB106B">
        <w:rPr>
          <w:rFonts w:ascii="Times New Roman" w:hAnsi="Times New Roman"/>
          <w:sz w:val="24"/>
          <w:szCs w:val="24"/>
        </w:rPr>
        <w:t xml:space="preserve"> классы. – М.: ВАКО, 2007 г. - / Мастерская учителя.</w:t>
      </w:r>
    </w:p>
    <w:p w:rsidR="00D36763" w:rsidRPr="00AA1D66" w:rsidRDefault="00AA1D66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 xml:space="preserve"> </w:t>
      </w:r>
      <w:r w:rsidR="00D36763" w:rsidRPr="00AA1D66">
        <w:rPr>
          <w:rFonts w:ascii="Times New Roman" w:hAnsi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 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D36763" w:rsidRPr="00AB106B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Смирнов, Н.К. </w:t>
      </w:r>
      <w:proofErr w:type="spellStart"/>
      <w:r w:rsidRPr="00AB106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B106B">
        <w:rPr>
          <w:rFonts w:ascii="Times New Roman" w:hAnsi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D36763" w:rsidRPr="00AA1D66" w:rsidRDefault="00D36763" w:rsidP="00D3676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D66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AA1D66">
        <w:rPr>
          <w:rFonts w:ascii="Times New Roman" w:hAnsi="Times New Roman"/>
          <w:sz w:val="24"/>
          <w:szCs w:val="24"/>
        </w:rPr>
        <w:t xml:space="preserve">, И.С. Личностно-ориентированное обучение. – М.:  1991. – 120 с. </w:t>
      </w: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D36763" w:rsidRPr="00AB106B" w:rsidRDefault="00D36763" w:rsidP="00D36763">
      <w:pPr>
        <w:rPr>
          <w:rFonts w:ascii="Times New Roman" w:hAnsi="Times New Roman"/>
          <w:sz w:val="24"/>
          <w:szCs w:val="24"/>
        </w:rPr>
      </w:pPr>
    </w:p>
    <w:p w:rsidR="00662179" w:rsidRPr="00AB106B" w:rsidRDefault="00662179">
      <w:pPr>
        <w:rPr>
          <w:rFonts w:ascii="Times New Roman" w:hAnsi="Times New Roman"/>
        </w:rPr>
      </w:pPr>
    </w:p>
    <w:sectPr w:rsidR="00662179" w:rsidRPr="00AB106B" w:rsidSect="00C117D9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-77"/>
        </w:tabs>
        <w:ind w:left="1494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>
    <w:nsid w:val="2B02183F"/>
    <w:multiLevelType w:val="multilevel"/>
    <w:tmpl w:val="C7F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8B5E4D"/>
    <w:multiLevelType w:val="multilevel"/>
    <w:tmpl w:val="F72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763"/>
    <w:rsid w:val="00143902"/>
    <w:rsid w:val="00182147"/>
    <w:rsid w:val="00211250"/>
    <w:rsid w:val="00295719"/>
    <w:rsid w:val="00344E23"/>
    <w:rsid w:val="00453C74"/>
    <w:rsid w:val="00466061"/>
    <w:rsid w:val="00503D0E"/>
    <w:rsid w:val="005218F1"/>
    <w:rsid w:val="00565E37"/>
    <w:rsid w:val="005B52B6"/>
    <w:rsid w:val="005E5C28"/>
    <w:rsid w:val="00662179"/>
    <w:rsid w:val="00794197"/>
    <w:rsid w:val="009B1D61"/>
    <w:rsid w:val="00A07100"/>
    <w:rsid w:val="00AA1D66"/>
    <w:rsid w:val="00AB106B"/>
    <w:rsid w:val="00C117D9"/>
    <w:rsid w:val="00D36763"/>
    <w:rsid w:val="00D8099E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uiPriority w:val="99"/>
    <w:rsid w:val="00182147"/>
  </w:style>
  <w:style w:type="paragraph" w:styleId="a5">
    <w:name w:val="No Spacing"/>
    <w:basedOn w:val="a"/>
    <w:uiPriority w:val="1"/>
    <w:qFormat/>
    <w:rsid w:val="00503D0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qFormat/>
    <w:rsid w:val="00503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qFormat/>
    <w:rsid w:val="00503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qFormat/>
    <w:rsid w:val="00503D0E"/>
  </w:style>
  <w:style w:type="paragraph" w:customStyle="1" w:styleId="Standard">
    <w:name w:val="Standard"/>
    <w:qFormat/>
    <w:rsid w:val="00503D0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2016-09-29T13:30:00Z</cp:lastPrinted>
  <dcterms:created xsi:type="dcterms:W3CDTF">2016-09-27T14:49:00Z</dcterms:created>
  <dcterms:modified xsi:type="dcterms:W3CDTF">2020-09-06T18:53:00Z</dcterms:modified>
</cp:coreProperties>
</file>