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CC" w:rsidRDefault="002562CC" w:rsidP="00EB4B91">
      <w:pPr>
        <w:pStyle w:val="a3"/>
        <w:spacing w:before="0" w:beforeAutospacing="0" w:after="0" w:afterAutospacing="0"/>
        <w:textAlignment w:val="baseline"/>
        <w:rPr>
          <w:rFonts w:eastAsiaTheme="minorEastAsia"/>
          <w:b/>
          <w:bCs/>
          <w:kern w:val="24"/>
          <w:sz w:val="32"/>
          <w:szCs w:val="32"/>
        </w:rPr>
      </w:pPr>
    </w:p>
    <w:p w:rsidR="000F1350" w:rsidRDefault="000F1350" w:rsidP="0003619B">
      <w:pPr>
        <w:pStyle w:val="a3"/>
        <w:spacing w:before="0" w:beforeAutospacing="0" w:after="0" w:afterAutospacing="0"/>
        <w:ind w:left="547" w:hanging="547"/>
        <w:jc w:val="center"/>
        <w:textAlignment w:val="baseline"/>
        <w:rPr>
          <w:rFonts w:eastAsiaTheme="minorEastAsia"/>
          <w:b/>
          <w:bCs/>
          <w:kern w:val="24"/>
          <w:sz w:val="32"/>
          <w:szCs w:val="32"/>
        </w:rPr>
      </w:pPr>
    </w:p>
    <w:p w:rsidR="00EB4B91" w:rsidRDefault="00EB4B91" w:rsidP="0003619B">
      <w:pPr>
        <w:pStyle w:val="a3"/>
        <w:spacing w:before="0" w:beforeAutospacing="0" w:after="0" w:afterAutospacing="0"/>
        <w:ind w:left="547" w:hanging="547"/>
        <w:jc w:val="center"/>
        <w:textAlignment w:val="baseline"/>
        <w:rPr>
          <w:rFonts w:eastAsiaTheme="minorEastAsia"/>
          <w:b/>
          <w:bCs/>
          <w:kern w:val="24"/>
          <w:sz w:val="32"/>
          <w:szCs w:val="32"/>
        </w:rPr>
      </w:pPr>
      <w:r>
        <w:rPr>
          <w:rFonts w:eastAsiaTheme="minorEastAsia"/>
          <w:b/>
          <w:bCs/>
          <w:noProof/>
          <w:kern w:val="24"/>
          <w:sz w:val="28"/>
          <w:szCs w:val="28"/>
        </w:rPr>
        <w:drawing>
          <wp:inline distT="0" distB="0" distL="0" distR="0">
            <wp:extent cx="5940425" cy="8166024"/>
            <wp:effectExtent l="19050" t="0" r="3175" b="0"/>
            <wp:docPr id="2" name="Рисунок 1" descr="C:\Users\Елена\Pictures\2023-03-3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2023-03-31\001.jpg"/>
                    <pic:cNvPicPr>
                      <a:picLocks noChangeAspect="1" noChangeArrowheads="1"/>
                    </pic:cNvPicPr>
                  </pic:nvPicPr>
                  <pic:blipFill>
                    <a:blip r:embed="rId8" cstate="print"/>
                    <a:srcRect/>
                    <a:stretch>
                      <a:fillRect/>
                    </a:stretch>
                  </pic:blipFill>
                  <pic:spPr bwMode="auto">
                    <a:xfrm>
                      <a:off x="0" y="0"/>
                      <a:ext cx="5940425" cy="8166024"/>
                    </a:xfrm>
                    <a:prstGeom prst="rect">
                      <a:avLst/>
                    </a:prstGeom>
                    <a:noFill/>
                    <a:ln w="9525">
                      <a:noFill/>
                      <a:miter lim="800000"/>
                      <a:headEnd/>
                      <a:tailEnd/>
                    </a:ln>
                  </pic:spPr>
                </pic:pic>
              </a:graphicData>
            </a:graphic>
          </wp:inline>
        </w:drawing>
      </w:r>
    </w:p>
    <w:p w:rsidR="005031F0" w:rsidRDefault="005031F0" w:rsidP="0003619B">
      <w:pPr>
        <w:pStyle w:val="a3"/>
        <w:spacing w:before="0" w:beforeAutospacing="0" w:after="0" w:afterAutospacing="0"/>
        <w:ind w:left="547" w:hanging="547"/>
        <w:jc w:val="center"/>
        <w:textAlignment w:val="baseline"/>
        <w:rPr>
          <w:rFonts w:eastAsiaTheme="minorEastAsia"/>
          <w:b/>
          <w:bCs/>
          <w:kern w:val="24"/>
          <w:sz w:val="32"/>
          <w:szCs w:val="32"/>
        </w:rPr>
      </w:pPr>
    </w:p>
    <w:p w:rsidR="0003619B" w:rsidRPr="008C52B2" w:rsidRDefault="0003619B" w:rsidP="0003619B">
      <w:pPr>
        <w:pStyle w:val="a3"/>
        <w:spacing w:before="0" w:beforeAutospacing="0" w:after="0" w:afterAutospacing="0"/>
        <w:ind w:left="547" w:hanging="547"/>
        <w:jc w:val="center"/>
        <w:textAlignment w:val="baseline"/>
        <w:rPr>
          <w:rFonts w:eastAsiaTheme="minorEastAsia"/>
          <w:b/>
          <w:bCs/>
          <w:kern w:val="24"/>
          <w:sz w:val="32"/>
          <w:szCs w:val="32"/>
        </w:rPr>
      </w:pPr>
      <w:r w:rsidRPr="008C52B2">
        <w:rPr>
          <w:rFonts w:eastAsiaTheme="minorEastAsia"/>
          <w:b/>
          <w:bCs/>
          <w:kern w:val="24"/>
          <w:sz w:val="32"/>
          <w:szCs w:val="32"/>
        </w:rPr>
        <w:lastRenderedPageBreak/>
        <w:t>Оглавление</w:t>
      </w:r>
    </w:p>
    <w:p w:rsidR="0003619B" w:rsidRPr="008C52B2" w:rsidRDefault="0003619B" w:rsidP="0003619B">
      <w:pPr>
        <w:pStyle w:val="a3"/>
        <w:spacing w:before="0" w:beforeAutospacing="0" w:after="0" w:afterAutospacing="0"/>
        <w:ind w:left="547" w:hanging="547"/>
        <w:jc w:val="center"/>
        <w:textAlignment w:val="baseline"/>
        <w:rPr>
          <w:rFonts w:eastAsiaTheme="minorEastAsia"/>
          <w:b/>
          <w:bCs/>
          <w:kern w:val="24"/>
          <w:sz w:val="48"/>
          <w:szCs w:val="48"/>
        </w:rPr>
      </w:pPr>
    </w:p>
    <w:p w:rsidR="0003619B" w:rsidRPr="008C52B2" w:rsidRDefault="0003619B" w:rsidP="0071379E">
      <w:pPr>
        <w:pStyle w:val="a3"/>
        <w:spacing w:before="0" w:beforeAutospacing="0" w:after="0" w:afterAutospacing="0"/>
        <w:textAlignment w:val="baseline"/>
        <w:rPr>
          <w:rFonts w:eastAsiaTheme="minorEastAsia"/>
          <w:bCs/>
          <w:kern w:val="24"/>
          <w:sz w:val="48"/>
          <w:szCs w:val="48"/>
        </w:rPr>
      </w:pPr>
      <w:r w:rsidRPr="008C52B2">
        <w:rPr>
          <w:rFonts w:eastAsiaTheme="minorEastAsia"/>
          <w:bCs/>
          <w:kern w:val="24"/>
          <w:sz w:val="28"/>
          <w:szCs w:val="28"/>
        </w:rPr>
        <w:t>1.</w:t>
      </w:r>
      <w:r w:rsidRPr="008C52B2">
        <w:rPr>
          <w:rFonts w:eastAsiaTheme="minorEastAsia"/>
          <w:kern w:val="24"/>
          <w:sz w:val="28"/>
          <w:szCs w:val="28"/>
        </w:rPr>
        <w:t xml:space="preserve"> Пояснительная записка</w:t>
      </w:r>
      <w:r w:rsidR="0071379E" w:rsidRPr="008C52B2">
        <w:rPr>
          <w:rFonts w:eastAsiaTheme="minorEastAsia"/>
          <w:kern w:val="24"/>
          <w:sz w:val="28"/>
          <w:szCs w:val="28"/>
        </w:rPr>
        <w:t>…………</w:t>
      </w:r>
      <w:r w:rsidR="00232DD5" w:rsidRPr="008C52B2">
        <w:rPr>
          <w:rFonts w:eastAsiaTheme="minorEastAsia"/>
          <w:kern w:val="24"/>
          <w:sz w:val="28"/>
          <w:szCs w:val="28"/>
        </w:rPr>
        <w:t xml:space="preserve">…………………………………… </w:t>
      </w:r>
      <w:r w:rsidR="00A9211C" w:rsidRPr="008C52B2">
        <w:rPr>
          <w:rFonts w:eastAsiaTheme="minorEastAsia"/>
          <w:kern w:val="24"/>
          <w:sz w:val="28"/>
          <w:szCs w:val="28"/>
        </w:rPr>
        <w:t>3-7 стр.</w:t>
      </w:r>
    </w:p>
    <w:p w:rsidR="0003619B" w:rsidRPr="008C52B2" w:rsidRDefault="00505CE8" w:rsidP="003C76F4">
      <w:pPr>
        <w:pStyle w:val="a3"/>
        <w:spacing w:before="0" w:beforeAutospacing="0" w:after="0" w:afterAutospacing="0"/>
        <w:ind w:left="547" w:hanging="547"/>
        <w:textAlignment w:val="baseline"/>
        <w:rPr>
          <w:rFonts w:eastAsiaTheme="minorEastAsia"/>
          <w:kern w:val="24"/>
          <w:sz w:val="28"/>
          <w:szCs w:val="28"/>
        </w:rPr>
      </w:pPr>
      <w:r w:rsidRPr="008C52B2">
        <w:rPr>
          <w:rFonts w:eastAsiaTheme="minorEastAsia"/>
          <w:bCs/>
          <w:kern w:val="24"/>
          <w:sz w:val="28"/>
          <w:szCs w:val="28"/>
        </w:rPr>
        <w:t>2.</w:t>
      </w:r>
      <w:r w:rsidRPr="008C52B2">
        <w:rPr>
          <w:rFonts w:eastAsiaTheme="minorEastAsia"/>
          <w:kern w:val="24"/>
          <w:sz w:val="28"/>
          <w:szCs w:val="28"/>
        </w:rPr>
        <w:t xml:space="preserve"> Учебно-темати</w:t>
      </w:r>
      <w:r w:rsidR="00D937C1" w:rsidRPr="008C52B2">
        <w:rPr>
          <w:rFonts w:eastAsiaTheme="minorEastAsia"/>
          <w:kern w:val="24"/>
          <w:sz w:val="28"/>
          <w:szCs w:val="28"/>
        </w:rPr>
        <w:t>ческий план</w:t>
      </w:r>
      <w:r w:rsidR="000578CB">
        <w:rPr>
          <w:rFonts w:eastAsiaTheme="minorEastAsia"/>
          <w:kern w:val="24"/>
          <w:sz w:val="28"/>
          <w:szCs w:val="28"/>
        </w:rPr>
        <w:t>…………………………………………  8-13</w:t>
      </w:r>
      <w:r w:rsidR="00A9211C" w:rsidRPr="008C52B2">
        <w:rPr>
          <w:rFonts w:eastAsiaTheme="minorEastAsia"/>
          <w:kern w:val="24"/>
          <w:sz w:val="28"/>
          <w:szCs w:val="28"/>
        </w:rPr>
        <w:t xml:space="preserve"> стр.</w:t>
      </w:r>
    </w:p>
    <w:p w:rsidR="003C76F4" w:rsidRPr="008C52B2" w:rsidRDefault="00D937C1" w:rsidP="003C76F4">
      <w:pPr>
        <w:pStyle w:val="a3"/>
        <w:spacing w:before="0" w:beforeAutospacing="0" w:after="0" w:afterAutospacing="0"/>
        <w:ind w:left="547" w:hanging="547"/>
        <w:textAlignment w:val="baseline"/>
        <w:rPr>
          <w:rFonts w:eastAsiaTheme="minorEastAsia"/>
          <w:bCs/>
          <w:kern w:val="24"/>
          <w:sz w:val="28"/>
          <w:szCs w:val="28"/>
        </w:rPr>
      </w:pPr>
      <w:r w:rsidRPr="008C52B2">
        <w:rPr>
          <w:rFonts w:eastAsiaTheme="minorEastAsia"/>
          <w:bCs/>
          <w:kern w:val="24"/>
          <w:sz w:val="28"/>
          <w:szCs w:val="28"/>
        </w:rPr>
        <w:t>3.</w:t>
      </w:r>
      <w:r w:rsidR="00894C1C" w:rsidRPr="008C52B2">
        <w:rPr>
          <w:rFonts w:eastAsiaTheme="minorEastAsia"/>
          <w:bCs/>
          <w:kern w:val="24"/>
          <w:sz w:val="28"/>
          <w:szCs w:val="28"/>
        </w:rPr>
        <w:t>Содержание программы</w:t>
      </w:r>
      <w:r w:rsidR="00A9211C" w:rsidRPr="008C52B2">
        <w:rPr>
          <w:rFonts w:eastAsiaTheme="minorEastAsia"/>
          <w:bCs/>
          <w:kern w:val="24"/>
          <w:sz w:val="28"/>
          <w:szCs w:val="28"/>
        </w:rPr>
        <w:t>………………</w:t>
      </w:r>
      <w:r w:rsidR="0070617B" w:rsidRPr="008C52B2">
        <w:rPr>
          <w:rFonts w:eastAsiaTheme="minorEastAsia"/>
          <w:bCs/>
          <w:kern w:val="24"/>
          <w:sz w:val="28"/>
          <w:szCs w:val="28"/>
        </w:rPr>
        <w:t>..</w:t>
      </w:r>
      <w:r w:rsidR="00A9211C" w:rsidRPr="008C52B2">
        <w:rPr>
          <w:rFonts w:eastAsiaTheme="minorEastAsia"/>
          <w:bCs/>
          <w:kern w:val="24"/>
          <w:sz w:val="28"/>
          <w:szCs w:val="28"/>
        </w:rPr>
        <w:t>…………………………</w:t>
      </w:r>
      <w:r w:rsidR="0070617B" w:rsidRPr="008C52B2">
        <w:rPr>
          <w:rFonts w:eastAsiaTheme="minorEastAsia"/>
          <w:bCs/>
          <w:kern w:val="24"/>
          <w:sz w:val="28"/>
          <w:szCs w:val="28"/>
        </w:rPr>
        <w:t>…</w:t>
      </w:r>
      <w:r w:rsidR="000578CB">
        <w:rPr>
          <w:rFonts w:eastAsiaTheme="minorEastAsia"/>
          <w:bCs/>
          <w:kern w:val="24"/>
          <w:sz w:val="28"/>
          <w:szCs w:val="28"/>
        </w:rPr>
        <w:t xml:space="preserve">   14 </w:t>
      </w:r>
      <w:r w:rsidR="00A9211C" w:rsidRPr="008C52B2">
        <w:rPr>
          <w:rFonts w:eastAsiaTheme="minorEastAsia"/>
          <w:bCs/>
          <w:kern w:val="24"/>
          <w:sz w:val="28"/>
          <w:szCs w:val="28"/>
        </w:rPr>
        <w:t>стр.</w:t>
      </w:r>
    </w:p>
    <w:p w:rsidR="003C76F4" w:rsidRPr="008C52B2" w:rsidRDefault="003C76F4" w:rsidP="003C76F4">
      <w:pPr>
        <w:pStyle w:val="a3"/>
        <w:spacing w:before="0" w:beforeAutospacing="0" w:after="0" w:afterAutospacing="0"/>
        <w:ind w:left="547" w:hanging="547"/>
        <w:textAlignment w:val="baseline"/>
        <w:rPr>
          <w:rFonts w:eastAsiaTheme="minorEastAsia"/>
          <w:bCs/>
          <w:kern w:val="24"/>
          <w:sz w:val="28"/>
          <w:szCs w:val="28"/>
        </w:rPr>
      </w:pPr>
      <w:r w:rsidRPr="008C52B2">
        <w:rPr>
          <w:rFonts w:eastAsiaTheme="minorEastAsia"/>
          <w:bCs/>
          <w:kern w:val="24"/>
          <w:sz w:val="28"/>
          <w:szCs w:val="28"/>
        </w:rPr>
        <w:t xml:space="preserve">4. </w:t>
      </w:r>
      <w:r w:rsidR="002C5345" w:rsidRPr="008C52B2">
        <w:rPr>
          <w:rFonts w:eastAsiaTheme="minorEastAsia"/>
          <w:bCs/>
          <w:kern w:val="24"/>
          <w:sz w:val="28"/>
          <w:szCs w:val="28"/>
        </w:rPr>
        <w:t>Формы аттестации и оценочные материалы</w:t>
      </w:r>
      <w:r w:rsidR="00232DD5" w:rsidRPr="008C52B2">
        <w:rPr>
          <w:rFonts w:eastAsiaTheme="minorEastAsia"/>
          <w:bCs/>
          <w:kern w:val="24"/>
          <w:sz w:val="28"/>
          <w:szCs w:val="28"/>
        </w:rPr>
        <w:t>.……………………….</w:t>
      </w:r>
      <w:r w:rsidR="000578CB">
        <w:rPr>
          <w:rFonts w:eastAsiaTheme="minorEastAsia"/>
          <w:bCs/>
          <w:kern w:val="24"/>
          <w:sz w:val="28"/>
          <w:szCs w:val="28"/>
        </w:rPr>
        <w:t xml:space="preserve"> 15-18стр. </w:t>
      </w:r>
    </w:p>
    <w:p w:rsidR="003C76F4" w:rsidRPr="008C52B2" w:rsidRDefault="003C76F4" w:rsidP="0070617B">
      <w:pPr>
        <w:jc w:val="both"/>
        <w:rPr>
          <w:rFonts w:eastAsiaTheme="minorEastAsia"/>
          <w:bCs/>
          <w:kern w:val="24"/>
          <w:sz w:val="28"/>
          <w:szCs w:val="28"/>
        </w:rPr>
      </w:pPr>
      <w:r w:rsidRPr="008C52B2">
        <w:rPr>
          <w:rFonts w:eastAsiaTheme="minorEastAsia"/>
          <w:bCs/>
          <w:kern w:val="24"/>
          <w:sz w:val="28"/>
          <w:szCs w:val="28"/>
        </w:rPr>
        <w:t xml:space="preserve">5. </w:t>
      </w:r>
      <w:r w:rsidR="0070617B" w:rsidRPr="008C52B2">
        <w:rPr>
          <w:rFonts w:eastAsia="Calibri"/>
          <w:sz w:val="28"/>
          <w:lang w:eastAsia="en-US"/>
        </w:rPr>
        <w:t>Материально-техническое обеспечение</w:t>
      </w:r>
      <w:r w:rsidR="000578CB">
        <w:rPr>
          <w:rFonts w:eastAsiaTheme="minorEastAsia"/>
          <w:bCs/>
          <w:kern w:val="24"/>
          <w:sz w:val="28"/>
          <w:szCs w:val="28"/>
        </w:rPr>
        <w:t>…………………………    19</w:t>
      </w:r>
      <w:r w:rsidR="0070617B" w:rsidRPr="008C52B2">
        <w:rPr>
          <w:rFonts w:eastAsiaTheme="minorEastAsia"/>
          <w:bCs/>
          <w:kern w:val="24"/>
          <w:sz w:val="28"/>
          <w:szCs w:val="28"/>
        </w:rPr>
        <w:t xml:space="preserve"> стр.</w:t>
      </w:r>
    </w:p>
    <w:p w:rsidR="002C5345" w:rsidRPr="008C52B2" w:rsidRDefault="003C76F4" w:rsidP="003C76F4">
      <w:pPr>
        <w:pStyle w:val="a3"/>
        <w:spacing w:before="0" w:beforeAutospacing="0" w:after="0" w:afterAutospacing="0"/>
        <w:ind w:left="547" w:hanging="547"/>
        <w:textAlignment w:val="baseline"/>
        <w:rPr>
          <w:rFonts w:eastAsiaTheme="minorEastAsia"/>
          <w:bCs/>
          <w:kern w:val="24"/>
          <w:sz w:val="28"/>
          <w:szCs w:val="28"/>
        </w:rPr>
      </w:pPr>
      <w:r w:rsidRPr="008C52B2">
        <w:t>6.</w:t>
      </w:r>
      <w:r w:rsidR="0070617B" w:rsidRPr="008C52B2">
        <w:rPr>
          <w:rFonts w:eastAsiaTheme="minorEastAsia"/>
          <w:bCs/>
          <w:kern w:val="24"/>
          <w:sz w:val="28"/>
          <w:szCs w:val="28"/>
        </w:rPr>
        <w:t>Список информационных источников</w:t>
      </w:r>
      <w:r w:rsidR="000578CB">
        <w:rPr>
          <w:rFonts w:eastAsiaTheme="minorEastAsia"/>
          <w:bCs/>
          <w:kern w:val="24"/>
          <w:sz w:val="28"/>
          <w:szCs w:val="28"/>
        </w:rPr>
        <w:t>………………………………   20</w:t>
      </w:r>
      <w:r w:rsidR="00232DD5" w:rsidRPr="008C52B2">
        <w:rPr>
          <w:rFonts w:eastAsiaTheme="minorEastAsia"/>
          <w:bCs/>
          <w:kern w:val="24"/>
          <w:sz w:val="28"/>
          <w:szCs w:val="28"/>
        </w:rPr>
        <w:t xml:space="preserve"> </w:t>
      </w:r>
      <w:r w:rsidR="0070617B" w:rsidRPr="008C52B2">
        <w:rPr>
          <w:rFonts w:eastAsiaTheme="minorEastAsia"/>
          <w:bCs/>
          <w:kern w:val="24"/>
          <w:sz w:val="28"/>
          <w:szCs w:val="28"/>
        </w:rPr>
        <w:t>стр.</w:t>
      </w:r>
    </w:p>
    <w:p w:rsidR="00E91008" w:rsidRPr="008C52B2" w:rsidRDefault="00E91008" w:rsidP="003C76F4">
      <w:pPr>
        <w:pStyle w:val="a3"/>
        <w:spacing w:before="0" w:beforeAutospacing="0" w:after="0" w:afterAutospacing="0"/>
        <w:ind w:left="547" w:hanging="547"/>
        <w:textAlignment w:val="baseline"/>
        <w:rPr>
          <w:rFonts w:eastAsiaTheme="minorEastAsia"/>
          <w:bCs/>
          <w:kern w:val="24"/>
          <w:sz w:val="28"/>
          <w:szCs w:val="28"/>
        </w:rPr>
      </w:pPr>
    </w:p>
    <w:p w:rsidR="002C5345" w:rsidRPr="008C52B2" w:rsidRDefault="002C5345" w:rsidP="00505CE8">
      <w:pPr>
        <w:pStyle w:val="a3"/>
        <w:spacing w:before="0" w:beforeAutospacing="0" w:after="0" w:afterAutospacing="0"/>
        <w:ind w:left="547" w:hanging="547"/>
        <w:textAlignment w:val="baseline"/>
        <w:rPr>
          <w:rFonts w:eastAsiaTheme="minorEastAsia"/>
          <w:bCs/>
          <w:kern w:val="24"/>
          <w:sz w:val="28"/>
          <w:szCs w:val="28"/>
        </w:rPr>
      </w:pPr>
    </w:p>
    <w:p w:rsidR="0003619B" w:rsidRPr="008C52B2" w:rsidRDefault="0003619B" w:rsidP="0003619B">
      <w:pPr>
        <w:pStyle w:val="a3"/>
        <w:spacing w:before="0" w:beforeAutospacing="0" w:after="0" w:afterAutospacing="0"/>
        <w:ind w:left="547" w:hanging="547"/>
        <w:jc w:val="center"/>
        <w:textAlignment w:val="baseline"/>
        <w:rPr>
          <w:rFonts w:eastAsiaTheme="minorEastAsia"/>
          <w:b/>
          <w:bCs/>
          <w:kern w:val="24"/>
          <w:sz w:val="48"/>
          <w:szCs w:val="48"/>
        </w:rPr>
      </w:pPr>
    </w:p>
    <w:p w:rsidR="0003619B" w:rsidRPr="008C52B2" w:rsidRDefault="0003619B" w:rsidP="0003619B">
      <w:pPr>
        <w:pStyle w:val="a3"/>
        <w:spacing w:before="0" w:beforeAutospacing="0" w:after="0" w:afterAutospacing="0"/>
        <w:ind w:left="547" w:hanging="547"/>
        <w:jc w:val="center"/>
        <w:textAlignment w:val="baseline"/>
        <w:rPr>
          <w:rFonts w:eastAsiaTheme="minorEastAsia"/>
          <w:b/>
          <w:bCs/>
          <w:kern w:val="24"/>
          <w:sz w:val="48"/>
          <w:szCs w:val="48"/>
        </w:rPr>
      </w:pPr>
    </w:p>
    <w:p w:rsidR="0003619B" w:rsidRPr="008C52B2" w:rsidRDefault="0003619B" w:rsidP="0003619B">
      <w:pPr>
        <w:pStyle w:val="a3"/>
        <w:spacing w:before="0" w:beforeAutospacing="0" w:after="0" w:afterAutospacing="0"/>
        <w:ind w:left="547" w:hanging="547"/>
        <w:jc w:val="center"/>
        <w:textAlignment w:val="baseline"/>
        <w:rPr>
          <w:rFonts w:eastAsiaTheme="minorEastAsia"/>
          <w:b/>
          <w:bCs/>
          <w:kern w:val="24"/>
          <w:sz w:val="48"/>
          <w:szCs w:val="48"/>
        </w:rPr>
      </w:pPr>
    </w:p>
    <w:p w:rsidR="0003619B" w:rsidRPr="008C52B2" w:rsidRDefault="0003619B" w:rsidP="0003619B">
      <w:pPr>
        <w:pStyle w:val="a3"/>
        <w:spacing w:before="0" w:beforeAutospacing="0" w:after="0" w:afterAutospacing="0"/>
        <w:ind w:left="547" w:hanging="547"/>
        <w:jc w:val="center"/>
        <w:textAlignment w:val="baseline"/>
        <w:rPr>
          <w:rFonts w:eastAsiaTheme="minorEastAsia"/>
          <w:b/>
          <w:bCs/>
          <w:kern w:val="24"/>
          <w:sz w:val="48"/>
          <w:szCs w:val="48"/>
        </w:rPr>
      </w:pPr>
    </w:p>
    <w:p w:rsidR="0003619B" w:rsidRPr="008C52B2" w:rsidRDefault="0003619B" w:rsidP="006A19E7">
      <w:pPr>
        <w:pStyle w:val="a3"/>
        <w:spacing w:before="0" w:beforeAutospacing="0" w:after="0" w:afterAutospacing="0"/>
        <w:textAlignment w:val="baseline"/>
        <w:rPr>
          <w:rFonts w:eastAsiaTheme="minorEastAsia"/>
          <w:b/>
          <w:bCs/>
          <w:kern w:val="24"/>
          <w:sz w:val="48"/>
          <w:szCs w:val="48"/>
        </w:rPr>
      </w:pPr>
    </w:p>
    <w:p w:rsidR="006A19E7" w:rsidRPr="008C52B2" w:rsidRDefault="006A19E7" w:rsidP="006A19E7">
      <w:pPr>
        <w:pStyle w:val="a3"/>
        <w:spacing w:before="0" w:beforeAutospacing="0" w:after="0" w:afterAutospacing="0"/>
        <w:textAlignment w:val="baseline"/>
        <w:rPr>
          <w:rFonts w:eastAsiaTheme="minorEastAsia"/>
          <w:b/>
          <w:bCs/>
          <w:kern w:val="24"/>
          <w:sz w:val="48"/>
          <w:szCs w:val="48"/>
        </w:rPr>
      </w:pPr>
    </w:p>
    <w:p w:rsidR="0003619B" w:rsidRPr="008C52B2" w:rsidRDefault="0003619B" w:rsidP="0003619B">
      <w:pPr>
        <w:pStyle w:val="a3"/>
        <w:spacing w:before="0" w:beforeAutospacing="0" w:after="0" w:afterAutospacing="0"/>
        <w:ind w:left="547" w:hanging="547"/>
        <w:jc w:val="center"/>
        <w:textAlignment w:val="baseline"/>
        <w:rPr>
          <w:rFonts w:eastAsiaTheme="minorEastAsia"/>
          <w:b/>
          <w:bCs/>
          <w:kern w:val="24"/>
          <w:sz w:val="48"/>
          <w:szCs w:val="48"/>
        </w:rPr>
      </w:pPr>
    </w:p>
    <w:p w:rsidR="0003619B" w:rsidRPr="008C52B2" w:rsidRDefault="0003619B" w:rsidP="0003619B">
      <w:pPr>
        <w:pStyle w:val="a3"/>
        <w:spacing w:before="0" w:beforeAutospacing="0" w:after="0" w:afterAutospacing="0"/>
        <w:ind w:left="547" w:hanging="547"/>
        <w:jc w:val="center"/>
        <w:textAlignment w:val="baseline"/>
        <w:rPr>
          <w:rFonts w:eastAsiaTheme="minorEastAsia"/>
          <w:b/>
          <w:bCs/>
          <w:kern w:val="24"/>
          <w:sz w:val="48"/>
          <w:szCs w:val="48"/>
        </w:rPr>
      </w:pPr>
    </w:p>
    <w:p w:rsidR="0003619B" w:rsidRPr="008C52B2" w:rsidRDefault="0003619B" w:rsidP="0003619B">
      <w:pPr>
        <w:pStyle w:val="a3"/>
        <w:spacing w:before="0" w:beforeAutospacing="0" w:after="0" w:afterAutospacing="0"/>
        <w:ind w:left="547" w:hanging="547"/>
        <w:jc w:val="center"/>
        <w:textAlignment w:val="baseline"/>
        <w:rPr>
          <w:rFonts w:eastAsiaTheme="minorEastAsia"/>
          <w:b/>
          <w:bCs/>
          <w:kern w:val="24"/>
          <w:sz w:val="48"/>
          <w:szCs w:val="48"/>
        </w:rPr>
      </w:pPr>
    </w:p>
    <w:p w:rsidR="0003619B" w:rsidRPr="008C52B2" w:rsidRDefault="0003619B" w:rsidP="0003619B">
      <w:pPr>
        <w:pStyle w:val="a3"/>
        <w:spacing w:before="0" w:beforeAutospacing="0" w:after="0" w:afterAutospacing="0"/>
        <w:ind w:left="547" w:hanging="547"/>
        <w:jc w:val="center"/>
        <w:textAlignment w:val="baseline"/>
        <w:rPr>
          <w:rFonts w:eastAsiaTheme="minorEastAsia"/>
          <w:b/>
          <w:bCs/>
          <w:kern w:val="24"/>
          <w:sz w:val="48"/>
          <w:szCs w:val="48"/>
        </w:rPr>
      </w:pPr>
    </w:p>
    <w:p w:rsidR="0003619B" w:rsidRPr="008C52B2" w:rsidRDefault="0003619B" w:rsidP="0003619B">
      <w:pPr>
        <w:pStyle w:val="a3"/>
        <w:spacing w:before="0" w:beforeAutospacing="0" w:after="0" w:afterAutospacing="0"/>
        <w:ind w:left="547" w:hanging="547"/>
        <w:jc w:val="center"/>
        <w:textAlignment w:val="baseline"/>
        <w:rPr>
          <w:b/>
          <w:sz w:val="32"/>
          <w:szCs w:val="32"/>
        </w:rPr>
      </w:pPr>
    </w:p>
    <w:p w:rsidR="0071379E" w:rsidRPr="008C52B2" w:rsidRDefault="0071379E" w:rsidP="006A19E7">
      <w:pPr>
        <w:jc w:val="center"/>
        <w:rPr>
          <w:rFonts w:eastAsiaTheme="minorEastAsia"/>
          <w:b/>
          <w:kern w:val="24"/>
          <w:sz w:val="28"/>
          <w:szCs w:val="28"/>
        </w:rPr>
      </w:pPr>
    </w:p>
    <w:p w:rsidR="0071379E" w:rsidRPr="008C52B2" w:rsidRDefault="0071379E" w:rsidP="006A19E7">
      <w:pPr>
        <w:jc w:val="center"/>
        <w:rPr>
          <w:rFonts w:eastAsiaTheme="minorEastAsia"/>
          <w:b/>
          <w:kern w:val="24"/>
          <w:sz w:val="28"/>
          <w:szCs w:val="28"/>
        </w:rPr>
      </w:pPr>
    </w:p>
    <w:p w:rsidR="0071379E" w:rsidRPr="008C52B2" w:rsidRDefault="0071379E" w:rsidP="006A19E7">
      <w:pPr>
        <w:jc w:val="center"/>
        <w:rPr>
          <w:rFonts w:eastAsiaTheme="minorEastAsia"/>
          <w:b/>
          <w:kern w:val="24"/>
          <w:sz w:val="28"/>
          <w:szCs w:val="28"/>
        </w:rPr>
      </w:pPr>
    </w:p>
    <w:p w:rsidR="0071379E" w:rsidRPr="008C52B2" w:rsidRDefault="0071379E" w:rsidP="006A19E7">
      <w:pPr>
        <w:jc w:val="center"/>
        <w:rPr>
          <w:rFonts w:eastAsiaTheme="minorEastAsia"/>
          <w:b/>
          <w:kern w:val="24"/>
          <w:sz w:val="28"/>
          <w:szCs w:val="28"/>
        </w:rPr>
      </w:pPr>
    </w:p>
    <w:p w:rsidR="0071379E" w:rsidRPr="008C52B2" w:rsidRDefault="0071379E" w:rsidP="006A19E7">
      <w:pPr>
        <w:jc w:val="center"/>
        <w:rPr>
          <w:rFonts w:eastAsiaTheme="minorEastAsia"/>
          <w:b/>
          <w:kern w:val="24"/>
          <w:sz w:val="28"/>
          <w:szCs w:val="28"/>
        </w:rPr>
      </w:pPr>
    </w:p>
    <w:p w:rsidR="0071379E" w:rsidRPr="008C52B2" w:rsidRDefault="0071379E" w:rsidP="006A19E7">
      <w:pPr>
        <w:jc w:val="center"/>
        <w:rPr>
          <w:rFonts w:eastAsiaTheme="minorEastAsia"/>
          <w:b/>
          <w:kern w:val="24"/>
          <w:sz w:val="28"/>
          <w:szCs w:val="28"/>
        </w:rPr>
      </w:pPr>
    </w:p>
    <w:p w:rsidR="0071379E" w:rsidRPr="008C52B2" w:rsidRDefault="0071379E" w:rsidP="006A19E7">
      <w:pPr>
        <w:jc w:val="center"/>
        <w:rPr>
          <w:rFonts w:eastAsiaTheme="minorEastAsia"/>
          <w:b/>
          <w:kern w:val="24"/>
          <w:sz w:val="28"/>
          <w:szCs w:val="28"/>
        </w:rPr>
      </w:pPr>
    </w:p>
    <w:p w:rsidR="0071379E" w:rsidRPr="008C52B2" w:rsidRDefault="0071379E" w:rsidP="006A19E7">
      <w:pPr>
        <w:jc w:val="center"/>
        <w:rPr>
          <w:rFonts w:eastAsiaTheme="minorEastAsia"/>
          <w:b/>
          <w:kern w:val="24"/>
          <w:sz w:val="28"/>
          <w:szCs w:val="28"/>
        </w:rPr>
      </w:pPr>
    </w:p>
    <w:p w:rsidR="0071379E" w:rsidRPr="008C52B2" w:rsidRDefault="0071379E" w:rsidP="006A19E7">
      <w:pPr>
        <w:jc w:val="center"/>
        <w:rPr>
          <w:rFonts w:eastAsiaTheme="minorEastAsia"/>
          <w:b/>
          <w:kern w:val="24"/>
          <w:sz w:val="28"/>
          <w:szCs w:val="28"/>
        </w:rPr>
      </w:pPr>
    </w:p>
    <w:p w:rsidR="0071379E" w:rsidRPr="008C52B2" w:rsidRDefault="0071379E" w:rsidP="006A19E7">
      <w:pPr>
        <w:jc w:val="center"/>
        <w:rPr>
          <w:rFonts w:eastAsiaTheme="minorEastAsia"/>
          <w:b/>
          <w:kern w:val="24"/>
          <w:sz w:val="28"/>
          <w:szCs w:val="28"/>
        </w:rPr>
      </w:pPr>
    </w:p>
    <w:p w:rsidR="0071379E" w:rsidRPr="008C52B2" w:rsidRDefault="0071379E" w:rsidP="006A19E7">
      <w:pPr>
        <w:jc w:val="center"/>
        <w:rPr>
          <w:rFonts w:eastAsiaTheme="minorEastAsia"/>
          <w:b/>
          <w:kern w:val="24"/>
          <w:sz w:val="28"/>
          <w:szCs w:val="28"/>
        </w:rPr>
      </w:pPr>
    </w:p>
    <w:p w:rsidR="0071379E" w:rsidRPr="008C52B2" w:rsidRDefault="0071379E" w:rsidP="006A19E7">
      <w:pPr>
        <w:jc w:val="center"/>
        <w:rPr>
          <w:rFonts w:eastAsiaTheme="minorEastAsia"/>
          <w:b/>
          <w:kern w:val="24"/>
          <w:sz w:val="28"/>
          <w:szCs w:val="28"/>
        </w:rPr>
      </w:pPr>
    </w:p>
    <w:p w:rsidR="0071379E" w:rsidRPr="008C52B2" w:rsidRDefault="0071379E" w:rsidP="006A19E7">
      <w:pPr>
        <w:jc w:val="center"/>
        <w:rPr>
          <w:rFonts w:eastAsiaTheme="minorEastAsia"/>
          <w:b/>
          <w:kern w:val="24"/>
          <w:sz w:val="28"/>
          <w:szCs w:val="28"/>
        </w:rPr>
      </w:pPr>
    </w:p>
    <w:p w:rsidR="0071379E" w:rsidRPr="008C52B2" w:rsidRDefault="0071379E" w:rsidP="006A19E7">
      <w:pPr>
        <w:jc w:val="center"/>
        <w:rPr>
          <w:rFonts w:eastAsiaTheme="minorEastAsia"/>
          <w:b/>
          <w:kern w:val="24"/>
          <w:sz w:val="28"/>
          <w:szCs w:val="28"/>
        </w:rPr>
      </w:pPr>
    </w:p>
    <w:p w:rsidR="0003619B" w:rsidRPr="008C52B2" w:rsidRDefault="0003619B" w:rsidP="006A19E7">
      <w:pPr>
        <w:jc w:val="center"/>
        <w:rPr>
          <w:rFonts w:eastAsiaTheme="minorEastAsia"/>
          <w:b/>
          <w:kern w:val="24"/>
          <w:sz w:val="28"/>
          <w:szCs w:val="28"/>
        </w:rPr>
      </w:pPr>
      <w:r w:rsidRPr="008C52B2">
        <w:rPr>
          <w:rFonts w:eastAsiaTheme="minorEastAsia"/>
          <w:b/>
          <w:kern w:val="24"/>
          <w:sz w:val="28"/>
          <w:szCs w:val="28"/>
        </w:rPr>
        <w:lastRenderedPageBreak/>
        <w:t>Пояснительная записка</w:t>
      </w:r>
    </w:p>
    <w:p w:rsidR="006A19E7" w:rsidRPr="008C52B2" w:rsidRDefault="006A19E7" w:rsidP="006A19E7">
      <w:pPr>
        <w:jc w:val="center"/>
        <w:rPr>
          <w:rFonts w:eastAsiaTheme="minorEastAsia"/>
          <w:b/>
          <w:kern w:val="24"/>
          <w:sz w:val="28"/>
          <w:szCs w:val="28"/>
        </w:rPr>
      </w:pPr>
    </w:p>
    <w:p w:rsidR="0003619B" w:rsidRPr="008C52B2" w:rsidRDefault="0003619B" w:rsidP="0003619B">
      <w:pPr>
        <w:pStyle w:val="a4"/>
        <w:jc w:val="both"/>
        <w:rPr>
          <w:rFonts w:ascii="Times New Roman" w:hAnsi="Times New Roman" w:cs="Times New Roman"/>
          <w:sz w:val="28"/>
          <w:szCs w:val="28"/>
        </w:rPr>
      </w:pPr>
      <w:r w:rsidRPr="008C52B2">
        <w:rPr>
          <w:rFonts w:ascii="Times New Roman" w:eastAsia="Times New Roman" w:hAnsi="Times New Roman" w:cs="Times New Roman"/>
          <w:b/>
          <w:sz w:val="28"/>
          <w:szCs w:val="28"/>
          <w:lang w:eastAsia="ru-RU"/>
        </w:rPr>
        <w:t>Актуальность</w:t>
      </w:r>
      <w:r w:rsidRPr="008C52B2">
        <w:rPr>
          <w:rFonts w:ascii="Times New Roman" w:eastAsia="Times New Roman" w:hAnsi="Times New Roman" w:cs="Times New Roman"/>
          <w:sz w:val="28"/>
          <w:szCs w:val="28"/>
          <w:lang w:eastAsia="ru-RU"/>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03619B" w:rsidRPr="008C52B2" w:rsidRDefault="0003619B" w:rsidP="0003619B">
      <w:pPr>
        <w:pStyle w:val="a4"/>
        <w:jc w:val="both"/>
        <w:rPr>
          <w:rFonts w:ascii="Times New Roman" w:hAnsi="Times New Roman" w:cs="Times New Roman"/>
          <w:sz w:val="28"/>
          <w:szCs w:val="28"/>
        </w:rPr>
      </w:pPr>
      <w:r w:rsidRPr="008C52B2">
        <w:rPr>
          <w:rFonts w:ascii="Times New Roman" w:hAnsi="Times New Roman" w:cs="Times New Roman"/>
          <w:sz w:val="28"/>
          <w:szCs w:val="28"/>
        </w:rPr>
        <w:t xml:space="preserve">      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BD6747" w:rsidRPr="008C52B2" w:rsidRDefault="00BD6747" w:rsidP="0071379E">
      <w:pPr>
        <w:jc w:val="both"/>
        <w:rPr>
          <w:sz w:val="28"/>
          <w:szCs w:val="28"/>
        </w:rPr>
      </w:pPr>
      <w:r w:rsidRPr="008C52B2">
        <w:rPr>
          <w:b/>
          <w:sz w:val="28"/>
          <w:szCs w:val="28"/>
        </w:rPr>
        <w:t>Направленность</w:t>
      </w:r>
      <w:r w:rsidRPr="008C52B2">
        <w:rPr>
          <w:sz w:val="28"/>
          <w:szCs w:val="28"/>
        </w:rPr>
        <w:t xml:space="preserve"> программы театрального кружка  по содержанию является художественной, по форме организации кружковой, рассчитанной на 1 год.</w:t>
      </w:r>
    </w:p>
    <w:p w:rsidR="00BD6747" w:rsidRPr="008C52B2" w:rsidRDefault="00BD6747" w:rsidP="00BD6747">
      <w:pPr>
        <w:rPr>
          <w:b/>
          <w:bCs/>
          <w:sz w:val="28"/>
          <w:szCs w:val="28"/>
        </w:rPr>
      </w:pPr>
      <w:r w:rsidRPr="008C52B2">
        <w:rPr>
          <w:b/>
          <w:bCs/>
          <w:iCs/>
          <w:sz w:val="28"/>
          <w:szCs w:val="28"/>
        </w:rPr>
        <w:t>Новизна</w:t>
      </w:r>
    </w:p>
    <w:p w:rsidR="00BD6747" w:rsidRPr="008C52B2" w:rsidRDefault="00BD6747" w:rsidP="0071379E">
      <w:pPr>
        <w:jc w:val="both"/>
        <w:rPr>
          <w:sz w:val="28"/>
          <w:szCs w:val="28"/>
        </w:rPr>
      </w:pPr>
      <w:r w:rsidRPr="008C52B2">
        <w:rPr>
          <w:sz w:val="28"/>
          <w:szCs w:val="28"/>
        </w:rPr>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BD6747" w:rsidRPr="008C52B2" w:rsidRDefault="00BD6747" w:rsidP="00BD6747"/>
    <w:p w:rsidR="00BD6747" w:rsidRPr="008C52B2" w:rsidRDefault="00BD6747" w:rsidP="00BD6747"/>
    <w:p w:rsidR="00BD6747" w:rsidRPr="008C52B2" w:rsidRDefault="00BD6747" w:rsidP="00BD6747">
      <w:pPr>
        <w:jc w:val="both"/>
        <w:rPr>
          <w:rFonts w:eastAsia="Calibri"/>
          <w:sz w:val="28"/>
          <w:lang w:eastAsia="en-US"/>
        </w:rPr>
      </w:pPr>
      <w:r w:rsidRPr="008C52B2">
        <w:rPr>
          <w:rFonts w:eastAsia="Calibri"/>
          <w:b/>
          <w:sz w:val="28"/>
          <w:lang w:eastAsia="en-US"/>
        </w:rPr>
        <w:t xml:space="preserve">Целью </w:t>
      </w:r>
      <w:r w:rsidRPr="008C52B2">
        <w:rPr>
          <w:rFonts w:eastAsia="Calibri"/>
          <w:sz w:val="28"/>
          <w:lang w:eastAsia="en-US"/>
        </w:rPr>
        <w:t>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к искусству театра и актерской деятельности.</w:t>
      </w:r>
    </w:p>
    <w:p w:rsidR="00BD6747" w:rsidRPr="008C52B2" w:rsidRDefault="00BD6747" w:rsidP="00BD6747">
      <w:pPr>
        <w:jc w:val="both"/>
        <w:rPr>
          <w:rFonts w:eastAsia="Calibri"/>
          <w:b/>
          <w:sz w:val="28"/>
          <w:lang w:eastAsia="en-US"/>
        </w:rPr>
      </w:pPr>
    </w:p>
    <w:p w:rsidR="00BD6747" w:rsidRPr="008C52B2" w:rsidRDefault="00BD6747" w:rsidP="00BD6747">
      <w:pPr>
        <w:jc w:val="both"/>
        <w:rPr>
          <w:rFonts w:eastAsia="Calibri"/>
          <w:sz w:val="28"/>
          <w:lang w:eastAsia="en-US"/>
        </w:rPr>
      </w:pPr>
      <w:r w:rsidRPr="008C52B2">
        <w:rPr>
          <w:rFonts w:eastAsia="Calibri"/>
          <w:b/>
          <w:sz w:val="28"/>
          <w:lang w:eastAsia="en-US"/>
        </w:rPr>
        <w:t xml:space="preserve">   Задачи</w:t>
      </w:r>
      <w:r w:rsidRPr="008C52B2">
        <w:rPr>
          <w:rFonts w:eastAsia="Calibri"/>
          <w:sz w:val="28"/>
          <w:lang w:eastAsia="en-US"/>
        </w:rPr>
        <w:t>, решаемые в рамках данной программы:</w:t>
      </w:r>
    </w:p>
    <w:p w:rsidR="00BD6747" w:rsidRPr="008C52B2" w:rsidRDefault="00BD6747" w:rsidP="00BD6747">
      <w:pPr>
        <w:numPr>
          <w:ilvl w:val="0"/>
          <w:numId w:val="1"/>
        </w:numPr>
        <w:jc w:val="both"/>
        <w:rPr>
          <w:rFonts w:eastAsia="Calibri"/>
          <w:sz w:val="28"/>
          <w:lang w:eastAsia="en-US"/>
        </w:rPr>
      </w:pPr>
      <w:r w:rsidRPr="008C52B2">
        <w:rPr>
          <w:rFonts w:eastAsia="Calibri"/>
          <w:sz w:val="28"/>
          <w:lang w:eastAsia="en-US"/>
        </w:rPr>
        <w:t>знакомство детей с различными видами театра (кукольный, драматический, оперный, театр балета, музыкальной комедии).</w:t>
      </w:r>
    </w:p>
    <w:p w:rsidR="00BD6747" w:rsidRPr="008C52B2" w:rsidRDefault="00BD6747" w:rsidP="00BD6747">
      <w:pPr>
        <w:numPr>
          <w:ilvl w:val="0"/>
          <w:numId w:val="1"/>
        </w:numPr>
        <w:jc w:val="both"/>
        <w:rPr>
          <w:rFonts w:eastAsia="Calibri"/>
          <w:sz w:val="28"/>
          <w:lang w:eastAsia="en-US"/>
        </w:rPr>
      </w:pPr>
      <w:r w:rsidRPr="008C52B2">
        <w:rPr>
          <w:rFonts w:eastAsia="Calibri"/>
          <w:sz w:val="28"/>
          <w:lang w:eastAsia="en-US"/>
        </w:rPr>
        <w:t>поэтапное освоение детьми различных видов творчества.</w:t>
      </w:r>
    </w:p>
    <w:p w:rsidR="00BD6747" w:rsidRPr="008C52B2" w:rsidRDefault="00BD6747" w:rsidP="00BD6747">
      <w:pPr>
        <w:numPr>
          <w:ilvl w:val="0"/>
          <w:numId w:val="1"/>
        </w:numPr>
        <w:jc w:val="both"/>
        <w:rPr>
          <w:rFonts w:eastAsia="Calibri"/>
          <w:sz w:val="28"/>
          <w:lang w:eastAsia="en-US"/>
        </w:rPr>
      </w:pPr>
      <w:r w:rsidRPr="008C52B2">
        <w:rPr>
          <w:rFonts w:eastAsia="Calibri"/>
          <w:sz w:val="28"/>
          <w:lang w:eastAsia="en-US"/>
        </w:rPr>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BD6747" w:rsidRPr="008C52B2" w:rsidRDefault="00BD6747" w:rsidP="00BD6747">
      <w:pPr>
        <w:numPr>
          <w:ilvl w:val="0"/>
          <w:numId w:val="1"/>
        </w:numPr>
        <w:jc w:val="both"/>
        <w:rPr>
          <w:rFonts w:eastAsia="Calibri"/>
          <w:sz w:val="28"/>
          <w:lang w:eastAsia="en-US"/>
        </w:rPr>
      </w:pPr>
      <w:r w:rsidRPr="008C52B2">
        <w:rPr>
          <w:rFonts w:eastAsia="Calibri"/>
          <w:sz w:val="28"/>
          <w:lang w:eastAsia="en-US"/>
        </w:rPr>
        <w:t>развитие речевой культуры;</w:t>
      </w:r>
    </w:p>
    <w:p w:rsidR="00BD6747" w:rsidRPr="008C52B2" w:rsidRDefault="00BD6747" w:rsidP="00BD6747">
      <w:pPr>
        <w:numPr>
          <w:ilvl w:val="0"/>
          <w:numId w:val="1"/>
        </w:numPr>
        <w:jc w:val="both"/>
        <w:rPr>
          <w:rFonts w:eastAsia="Calibri"/>
          <w:sz w:val="28"/>
          <w:lang w:eastAsia="en-US"/>
        </w:rPr>
      </w:pPr>
      <w:r w:rsidRPr="008C52B2">
        <w:rPr>
          <w:rFonts w:eastAsia="Calibri"/>
          <w:sz w:val="28"/>
          <w:lang w:eastAsia="en-US"/>
        </w:rPr>
        <w:t>развитие эстетического вкуса.</w:t>
      </w:r>
    </w:p>
    <w:p w:rsidR="00BD6747" w:rsidRPr="008C52B2" w:rsidRDefault="00BD6747" w:rsidP="00BD6747">
      <w:pPr>
        <w:numPr>
          <w:ilvl w:val="0"/>
          <w:numId w:val="1"/>
        </w:numPr>
        <w:jc w:val="both"/>
        <w:rPr>
          <w:rFonts w:eastAsia="Calibri"/>
          <w:sz w:val="28"/>
          <w:lang w:eastAsia="en-US"/>
        </w:rPr>
      </w:pPr>
      <w:r w:rsidRPr="008C52B2">
        <w:rPr>
          <w:rFonts w:eastAsia="Calibri"/>
          <w:sz w:val="28"/>
          <w:lang w:eastAsia="en-US"/>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BD6747" w:rsidRPr="008C52B2" w:rsidRDefault="00BD6747" w:rsidP="00BD6747">
      <w:pPr>
        <w:jc w:val="both"/>
        <w:rPr>
          <w:rFonts w:eastAsia="Calibri"/>
          <w:sz w:val="28"/>
          <w:szCs w:val="28"/>
          <w:lang w:eastAsia="en-US"/>
        </w:rPr>
      </w:pPr>
      <w:r w:rsidRPr="008C52B2">
        <w:rPr>
          <w:rFonts w:eastAsia="Calibri"/>
          <w:sz w:val="28"/>
          <w:szCs w:val="28"/>
          <w:lang w:eastAsia="en-US"/>
        </w:rPr>
        <w:t>Программа рассчитана для учащихся 1-4 классов, на 1 год обучения.</w:t>
      </w:r>
    </w:p>
    <w:p w:rsidR="0071379E" w:rsidRPr="008C52B2" w:rsidRDefault="00BD6747" w:rsidP="0071379E">
      <w:pPr>
        <w:pStyle w:val="a4"/>
        <w:rPr>
          <w:rFonts w:ascii="Times New Roman" w:eastAsia="Calibri" w:hAnsi="Times New Roman" w:cs="Times New Roman"/>
          <w:sz w:val="28"/>
          <w:szCs w:val="28"/>
        </w:rPr>
      </w:pPr>
      <w:r w:rsidRPr="008C52B2">
        <w:rPr>
          <w:rFonts w:ascii="Times New Roman" w:eastAsia="Calibri" w:hAnsi="Times New Roman" w:cs="Times New Roman"/>
          <w:sz w:val="28"/>
          <w:szCs w:val="28"/>
        </w:rPr>
        <w:t xml:space="preserve">На реализацию </w:t>
      </w:r>
      <w:r w:rsidR="008C7AE6">
        <w:rPr>
          <w:rFonts w:ascii="Times New Roman" w:eastAsia="Calibri" w:hAnsi="Times New Roman" w:cs="Times New Roman"/>
          <w:sz w:val="28"/>
          <w:szCs w:val="28"/>
        </w:rPr>
        <w:t>театрального курса  отводится 3</w:t>
      </w:r>
      <w:r w:rsidR="00EE0910">
        <w:rPr>
          <w:rFonts w:ascii="Times New Roman" w:eastAsia="Calibri" w:hAnsi="Times New Roman" w:cs="Times New Roman"/>
          <w:sz w:val="28"/>
          <w:szCs w:val="28"/>
        </w:rPr>
        <w:t>5</w:t>
      </w:r>
      <w:bookmarkStart w:id="0" w:name="_GoBack"/>
      <w:bookmarkEnd w:id="0"/>
      <w:r w:rsidR="006A19E7" w:rsidRPr="008C52B2">
        <w:rPr>
          <w:rFonts w:ascii="Times New Roman" w:eastAsia="Calibri" w:hAnsi="Times New Roman" w:cs="Times New Roman"/>
          <w:sz w:val="28"/>
          <w:szCs w:val="28"/>
        </w:rPr>
        <w:t xml:space="preserve"> ч в год (</w:t>
      </w:r>
      <w:r w:rsidR="008C7AE6">
        <w:rPr>
          <w:rFonts w:ascii="Times New Roman" w:eastAsia="Calibri" w:hAnsi="Times New Roman" w:cs="Times New Roman"/>
          <w:sz w:val="28"/>
          <w:szCs w:val="28"/>
        </w:rPr>
        <w:t>1 час</w:t>
      </w:r>
      <w:r w:rsidRPr="008C52B2">
        <w:rPr>
          <w:rFonts w:ascii="Times New Roman" w:eastAsia="Calibri" w:hAnsi="Times New Roman" w:cs="Times New Roman"/>
          <w:sz w:val="28"/>
          <w:szCs w:val="28"/>
        </w:rPr>
        <w:t xml:space="preserve"> в неделю).</w:t>
      </w:r>
    </w:p>
    <w:p w:rsidR="0071379E" w:rsidRPr="008C52B2" w:rsidRDefault="0071379E" w:rsidP="0071379E">
      <w:pPr>
        <w:pStyle w:val="a4"/>
        <w:rPr>
          <w:rFonts w:ascii="Times New Roman" w:eastAsia="Calibri" w:hAnsi="Times New Roman" w:cs="Times New Roman"/>
          <w:i/>
          <w:sz w:val="28"/>
          <w:szCs w:val="28"/>
        </w:rPr>
      </w:pPr>
      <w:r w:rsidRPr="008C52B2">
        <w:rPr>
          <w:rFonts w:ascii="Times New Roman" w:eastAsia="Calibri" w:hAnsi="Times New Roman" w:cs="Times New Roman"/>
          <w:i/>
          <w:sz w:val="28"/>
          <w:szCs w:val="28"/>
        </w:rPr>
        <w:t>Режим занятий.</w:t>
      </w:r>
    </w:p>
    <w:p w:rsidR="008C7AE6" w:rsidRDefault="0071379E" w:rsidP="0071379E">
      <w:pPr>
        <w:pStyle w:val="a4"/>
        <w:rPr>
          <w:rFonts w:ascii="Times New Roman" w:eastAsia="Calibri" w:hAnsi="Times New Roman" w:cs="Times New Roman"/>
          <w:sz w:val="28"/>
          <w:szCs w:val="28"/>
        </w:rPr>
      </w:pPr>
      <w:r w:rsidRPr="008C52B2">
        <w:rPr>
          <w:rFonts w:ascii="Times New Roman" w:eastAsia="Calibri" w:hAnsi="Times New Roman" w:cs="Times New Roman"/>
          <w:sz w:val="28"/>
          <w:szCs w:val="28"/>
        </w:rPr>
        <w:t xml:space="preserve">Занятия проводятся </w:t>
      </w:r>
      <w:r w:rsidR="008C7AE6">
        <w:rPr>
          <w:rFonts w:ascii="Times New Roman" w:hAnsi="Times New Roman" w:cs="Times New Roman"/>
          <w:sz w:val="28"/>
          <w:szCs w:val="28"/>
        </w:rPr>
        <w:t>1</w:t>
      </w:r>
      <w:r w:rsidR="008C7AE6">
        <w:rPr>
          <w:rFonts w:ascii="Times New Roman" w:eastAsia="Calibri" w:hAnsi="Times New Roman" w:cs="Times New Roman"/>
          <w:sz w:val="28"/>
          <w:szCs w:val="28"/>
        </w:rPr>
        <w:t xml:space="preserve"> раз</w:t>
      </w:r>
      <w:r w:rsidRPr="008C52B2">
        <w:rPr>
          <w:rFonts w:ascii="Times New Roman" w:eastAsia="Calibri" w:hAnsi="Times New Roman" w:cs="Times New Roman"/>
          <w:sz w:val="28"/>
          <w:szCs w:val="28"/>
        </w:rPr>
        <w:t xml:space="preserve"> в неделю</w:t>
      </w:r>
      <w:r w:rsidR="008C7AE6">
        <w:rPr>
          <w:rFonts w:ascii="Times New Roman" w:eastAsia="Calibri" w:hAnsi="Times New Roman" w:cs="Times New Roman"/>
          <w:sz w:val="28"/>
          <w:szCs w:val="28"/>
        </w:rPr>
        <w:t>.</w:t>
      </w:r>
    </w:p>
    <w:p w:rsidR="0071379E" w:rsidRPr="008C52B2" w:rsidRDefault="0071379E" w:rsidP="0071379E">
      <w:pPr>
        <w:pStyle w:val="a4"/>
        <w:rPr>
          <w:rFonts w:ascii="Times New Roman" w:eastAsia="Calibri" w:hAnsi="Times New Roman" w:cs="Times New Roman"/>
          <w:sz w:val="28"/>
          <w:szCs w:val="28"/>
        </w:rPr>
      </w:pPr>
      <w:r w:rsidRPr="008C52B2">
        <w:rPr>
          <w:rFonts w:ascii="Times New Roman" w:eastAsia="Calibri" w:hAnsi="Times New Roman" w:cs="Times New Roman"/>
          <w:sz w:val="28"/>
          <w:szCs w:val="28"/>
        </w:rPr>
        <w:t xml:space="preserve"> Продолжительность одного занятия </w:t>
      </w:r>
      <w:r w:rsidRPr="008C52B2">
        <w:rPr>
          <w:rFonts w:ascii="Times New Roman" w:hAnsi="Times New Roman" w:cs="Times New Roman"/>
          <w:sz w:val="28"/>
          <w:szCs w:val="28"/>
        </w:rPr>
        <w:t>45</w:t>
      </w:r>
      <w:r w:rsidRPr="008C52B2">
        <w:rPr>
          <w:rFonts w:ascii="Times New Roman" w:eastAsia="Calibri" w:hAnsi="Times New Roman" w:cs="Times New Roman"/>
          <w:sz w:val="28"/>
          <w:szCs w:val="28"/>
        </w:rPr>
        <w:t xml:space="preserve"> минут.</w:t>
      </w:r>
    </w:p>
    <w:p w:rsidR="0071379E" w:rsidRPr="008C52B2" w:rsidRDefault="0071379E" w:rsidP="0071379E">
      <w:pPr>
        <w:pStyle w:val="a4"/>
        <w:rPr>
          <w:rFonts w:ascii="Times New Roman" w:eastAsia="Calibri" w:hAnsi="Times New Roman" w:cs="Times New Roman"/>
          <w:sz w:val="28"/>
          <w:szCs w:val="28"/>
        </w:rPr>
      </w:pPr>
    </w:p>
    <w:p w:rsidR="00BD6747" w:rsidRPr="008C52B2" w:rsidRDefault="00BD6747" w:rsidP="0071379E">
      <w:pPr>
        <w:pStyle w:val="a4"/>
        <w:rPr>
          <w:rFonts w:ascii="Times New Roman" w:hAnsi="Times New Roman" w:cs="Times New Roman"/>
          <w:sz w:val="28"/>
          <w:szCs w:val="28"/>
        </w:rPr>
      </w:pPr>
      <w:r w:rsidRPr="008C52B2">
        <w:rPr>
          <w:rFonts w:ascii="Times New Roman" w:hAnsi="Times New Roman" w:cs="Times New Roman"/>
          <w:b/>
          <w:sz w:val="28"/>
          <w:szCs w:val="28"/>
        </w:rPr>
        <w:lastRenderedPageBreak/>
        <w:t xml:space="preserve"> 70% содержания планирования направлено на активную двигательную деятельность учащихся.</w:t>
      </w:r>
      <w:r w:rsidRPr="008C52B2">
        <w:rPr>
          <w:rFonts w:ascii="Times New Roman" w:hAnsi="Times New Roman" w:cs="Times New Roman"/>
          <w:sz w:val="28"/>
          <w:szCs w:val="28"/>
        </w:rPr>
        <w:t xml:space="preserve"> Это: репетиции, показ спектаклей, подготовка костюмов. Остальное время распределено на проведение тематических бесед, просмотр электронных презентаций и сказок, заучивание текстов, репетиции. </w:t>
      </w:r>
    </w:p>
    <w:p w:rsidR="00BD6747" w:rsidRPr="008C52B2" w:rsidRDefault="00BD6747" w:rsidP="00BD6747">
      <w:pPr>
        <w:pStyle w:val="a4"/>
        <w:jc w:val="both"/>
        <w:rPr>
          <w:rFonts w:ascii="Times New Roman" w:hAnsi="Times New Roman" w:cs="Times New Roman"/>
          <w:b/>
          <w:sz w:val="28"/>
          <w:szCs w:val="28"/>
        </w:rPr>
      </w:pPr>
      <w:r w:rsidRPr="008C52B2">
        <w:rPr>
          <w:rFonts w:ascii="Times New Roman" w:hAnsi="Times New Roman" w:cs="Times New Roman"/>
          <w:b/>
          <w:sz w:val="28"/>
          <w:szCs w:val="28"/>
        </w:rPr>
        <w:t>Программа строится на следующих концептуальных принципах:</w:t>
      </w:r>
    </w:p>
    <w:p w:rsidR="00BD6747" w:rsidRPr="008C52B2" w:rsidRDefault="00BD6747" w:rsidP="00BD6747">
      <w:pPr>
        <w:pStyle w:val="a4"/>
        <w:jc w:val="both"/>
        <w:rPr>
          <w:rFonts w:ascii="Times New Roman" w:hAnsi="Times New Roman" w:cs="Times New Roman"/>
          <w:sz w:val="28"/>
          <w:szCs w:val="28"/>
        </w:rPr>
      </w:pPr>
      <w:r w:rsidRPr="008C52B2">
        <w:rPr>
          <w:rFonts w:ascii="Times New Roman" w:hAnsi="Times New Roman" w:cs="Times New Roman"/>
          <w:b/>
          <w:sz w:val="28"/>
          <w:szCs w:val="28"/>
          <w:u w:val="single"/>
        </w:rPr>
        <w:t>Принцип успеха</w:t>
      </w:r>
      <w:r w:rsidRPr="008C52B2">
        <w:rPr>
          <w:rFonts w:ascii="Times New Roman" w:hAnsi="Times New Roman" w:cs="Times New Roman"/>
          <w:sz w:val="28"/>
          <w:szCs w:val="28"/>
        </w:rPr>
        <w:t>. Каждый ребенок должен чувствовать успех в какой-либо сфере деятельности. Это ведет к формированию позитивной «</w:t>
      </w:r>
      <w:proofErr w:type="gramStart"/>
      <w:r w:rsidRPr="008C52B2">
        <w:rPr>
          <w:rFonts w:ascii="Times New Roman" w:hAnsi="Times New Roman" w:cs="Times New Roman"/>
          <w:sz w:val="28"/>
          <w:szCs w:val="28"/>
        </w:rPr>
        <w:t>Я-концепции</w:t>
      </w:r>
      <w:proofErr w:type="gramEnd"/>
      <w:r w:rsidRPr="008C52B2">
        <w:rPr>
          <w:rFonts w:ascii="Times New Roman" w:hAnsi="Times New Roman" w:cs="Times New Roman"/>
          <w:sz w:val="28"/>
          <w:szCs w:val="28"/>
        </w:rPr>
        <w:t>» и признанию себя как уникальной составляющей окружающего мира.</w:t>
      </w:r>
    </w:p>
    <w:p w:rsidR="00BD6747" w:rsidRPr="008C52B2" w:rsidRDefault="00BD6747" w:rsidP="00BD6747">
      <w:pPr>
        <w:pStyle w:val="a4"/>
        <w:jc w:val="both"/>
        <w:rPr>
          <w:rFonts w:ascii="Times New Roman" w:hAnsi="Times New Roman" w:cs="Times New Roman"/>
          <w:sz w:val="28"/>
          <w:szCs w:val="28"/>
        </w:rPr>
      </w:pPr>
      <w:r w:rsidRPr="008C52B2">
        <w:rPr>
          <w:rFonts w:ascii="Times New Roman" w:hAnsi="Times New Roman" w:cs="Times New Roman"/>
          <w:b/>
          <w:sz w:val="28"/>
          <w:szCs w:val="28"/>
          <w:u w:val="single"/>
        </w:rPr>
        <w:t>Принцип динамики.</w:t>
      </w:r>
      <w:r w:rsidRPr="008C52B2">
        <w:rPr>
          <w:rFonts w:ascii="Times New Roman" w:hAnsi="Times New Roman" w:cs="Times New Roman"/>
          <w:sz w:val="28"/>
          <w:szCs w:val="28"/>
        </w:rPr>
        <w:t xml:space="preserve">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BD6747" w:rsidRPr="008C52B2" w:rsidRDefault="00BD6747" w:rsidP="00BD6747">
      <w:pPr>
        <w:pStyle w:val="a4"/>
        <w:jc w:val="both"/>
        <w:rPr>
          <w:rFonts w:ascii="Times New Roman" w:hAnsi="Times New Roman" w:cs="Times New Roman"/>
          <w:sz w:val="28"/>
          <w:szCs w:val="28"/>
        </w:rPr>
      </w:pPr>
      <w:r w:rsidRPr="008C52B2">
        <w:rPr>
          <w:rFonts w:ascii="Times New Roman" w:hAnsi="Times New Roman" w:cs="Times New Roman"/>
          <w:b/>
          <w:sz w:val="28"/>
          <w:szCs w:val="28"/>
          <w:u w:val="single"/>
        </w:rPr>
        <w:t>Принцип доступности.</w:t>
      </w:r>
      <w:r w:rsidRPr="008C52B2">
        <w:rPr>
          <w:rFonts w:ascii="Times New Roman" w:hAnsi="Times New Roman" w:cs="Times New Roman"/>
          <w:sz w:val="28"/>
          <w:szCs w:val="28"/>
        </w:rPr>
        <w:t xml:space="preserve"> Обучение и воспитание строится с учетом возрастных и индивидуальных возможностей </w:t>
      </w:r>
      <w:r w:rsidR="006E6324" w:rsidRPr="008C52B2">
        <w:rPr>
          <w:rFonts w:ascii="Times New Roman" w:hAnsi="Times New Roman" w:cs="Times New Roman"/>
          <w:sz w:val="28"/>
          <w:szCs w:val="28"/>
        </w:rPr>
        <w:t>детей</w:t>
      </w:r>
      <w:r w:rsidRPr="008C52B2">
        <w:rPr>
          <w:rFonts w:ascii="Times New Roman" w:hAnsi="Times New Roman" w:cs="Times New Roman"/>
          <w:sz w:val="28"/>
          <w:szCs w:val="28"/>
        </w:rPr>
        <w:t>, без интеллектуальных, физических и моральных перегрузок.</w:t>
      </w:r>
    </w:p>
    <w:p w:rsidR="00BD6747" w:rsidRPr="008C52B2" w:rsidRDefault="00BD6747" w:rsidP="00BD6747">
      <w:pPr>
        <w:pStyle w:val="a4"/>
        <w:jc w:val="both"/>
        <w:rPr>
          <w:rFonts w:ascii="Times New Roman" w:hAnsi="Times New Roman" w:cs="Times New Roman"/>
          <w:sz w:val="28"/>
          <w:szCs w:val="28"/>
        </w:rPr>
      </w:pPr>
      <w:r w:rsidRPr="008C52B2">
        <w:rPr>
          <w:rFonts w:ascii="Times New Roman" w:hAnsi="Times New Roman" w:cs="Times New Roman"/>
          <w:b/>
          <w:sz w:val="28"/>
          <w:szCs w:val="28"/>
          <w:u w:val="single"/>
        </w:rPr>
        <w:t>Принцип наглядности.</w:t>
      </w:r>
      <w:r w:rsidRPr="008C52B2">
        <w:rPr>
          <w:rFonts w:ascii="Times New Roman" w:hAnsi="Times New Roman" w:cs="Times New Roman"/>
          <w:sz w:val="28"/>
          <w:szCs w:val="28"/>
        </w:rPr>
        <w:t xml:space="preserve"> В учебной деятельности используются разнообразные иллюстрации, видеокассеты, аудиокассеты, грамзаписи.</w:t>
      </w:r>
    </w:p>
    <w:p w:rsidR="00BD6747" w:rsidRPr="008C52B2" w:rsidRDefault="00BD6747" w:rsidP="00BD6747">
      <w:pPr>
        <w:pStyle w:val="a4"/>
        <w:jc w:val="both"/>
        <w:rPr>
          <w:rFonts w:ascii="Times New Roman" w:hAnsi="Times New Roman" w:cs="Times New Roman"/>
          <w:sz w:val="28"/>
          <w:szCs w:val="28"/>
        </w:rPr>
      </w:pPr>
      <w:r w:rsidRPr="008C52B2">
        <w:rPr>
          <w:rFonts w:ascii="Times New Roman" w:hAnsi="Times New Roman" w:cs="Times New Roman"/>
          <w:b/>
          <w:sz w:val="28"/>
          <w:szCs w:val="28"/>
          <w:u w:val="single"/>
        </w:rPr>
        <w:t>Принцип систематичности и последовательности.</w:t>
      </w:r>
      <w:r w:rsidRPr="008C52B2">
        <w:rPr>
          <w:rFonts w:ascii="Times New Roman" w:hAnsi="Times New Roman" w:cs="Times New Roman"/>
          <w:sz w:val="28"/>
          <w:szCs w:val="28"/>
        </w:rPr>
        <w:t xml:space="preserve">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BD6747" w:rsidRPr="008C52B2" w:rsidRDefault="00BD6747" w:rsidP="00BD6747">
      <w:pPr>
        <w:pStyle w:val="a4"/>
        <w:jc w:val="both"/>
        <w:rPr>
          <w:rFonts w:ascii="Times New Roman" w:hAnsi="Times New Roman" w:cs="Times New Roman"/>
          <w:sz w:val="28"/>
          <w:szCs w:val="28"/>
        </w:rPr>
      </w:pPr>
    </w:p>
    <w:p w:rsidR="00BD6747" w:rsidRPr="008C52B2" w:rsidRDefault="00BD6747" w:rsidP="00BD6747">
      <w:pPr>
        <w:pStyle w:val="a4"/>
        <w:jc w:val="both"/>
        <w:rPr>
          <w:rFonts w:ascii="Times New Roman" w:hAnsi="Times New Roman" w:cs="Times New Roman"/>
          <w:b/>
          <w:sz w:val="28"/>
          <w:szCs w:val="28"/>
        </w:rPr>
      </w:pPr>
      <w:r w:rsidRPr="008C52B2">
        <w:rPr>
          <w:rFonts w:ascii="Times New Roman" w:hAnsi="Times New Roman" w:cs="Times New Roman"/>
          <w:b/>
          <w:sz w:val="28"/>
          <w:szCs w:val="28"/>
        </w:rPr>
        <w:t>Особенности реализации программы:</w:t>
      </w:r>
    </w:p>
    <w:p w:rsidR="00BD6747" w:rsidRPr="008C52B2" w:rsidRDefault="00BD6747" w:rsidP="00BD6747">
      <w:pPr>
        <w:pStyle w:val="a4"/>
        <w:jc w:val="both"/>
        <w:rPr>
          <w:rFonts w:ascii="Times New Roman" w:hAnsi="Times New Roman" w:cs="Times New Roman"/>
          <w:b/>
          <w:sz w:val="28"/>
          <w:szCs w:val="28"/>
          <w:u w:val="single"/>
        </w:rPr>
      </w:pPr>
      <w:r w:rsidRPr="008C52B2">
        <w:rPr>
          <w:rFonts w:ascii="Times New Roman" w:hAnsi="Times New Roman" w:cs="Times New Roman"/>
          <w:b/>
          <w:sz w:val="28"/>
          <w:szCs w:val="28"/>
          <w:u w:val="single"/>
        </w:rPr>
        <w:t>Программа включает следующие разделы:</w:t>
      </w:r>
    </w:p>
    <w:p w:rsidR="00BD6747" w:rsidRPr="008C52B2" w:rsidRDefault="00BD6747" w:rsidP="00BD6747">
      <w:pPr>
        <w:pStyle w:val="a4"/>
        <w:jc w:val="both"/>
        <w:rPr>
          <w:rFonts w:ascii="Times New Roman" w:hAnsi="Times New Roman" w:cs="Times New Roman"/>
          <w:sz w:val="28"/>
          <w:szCs w:val="28"/>
        </w:rPr>
      </w:pPr>
      <w:r w:rsidRPr="008C52B2">
        <w:rPr>
          <w:rFonts w:ascii="Times New Roman" w:hAnsi="Times New Roman" w:cs="Times New Roman"/>
          <w:sz w:val="28"/>
          <w:szCs w:val="28"/>
        </w:rPr>
        <w:t>1.  Театральная игра</w:t>
      </w:r>
    </w:p>
    <w:p w:rsidR="00BD6747" w:rsidRPr="008C52B2" w:rsidRDefault="00BD6747" w:rsidP="00BD6747">
      <w:pPr>
        <w:pStyle w:val="a4"/>
        <w:jc w:val="both"/>
        <w:rPr>
          <w:rFonts w:ascii="Times New Roman" w:hAnsi="Times New Roman" w:cs="Times New Roman"/>
          <w:sz w:val="28"/>
          <w:szCs w:val="28"/>
        </w:rPr>
      </w:pPr>
      <w:r w:rsidRPr="008C52B2">
        <w:rPr>
          <w:rFonts w:ascii="Times New Roman" w:hAnsi="Times New Roman" w:cs="Times New Roman"/>
          <w:sz w:val="28"/>
          <w:szCs w:val="28"/>
        </w:rPr>
        <w:t>2.  Культура и техника речи</w:t>
      </w:r>
    </w:p>
    <w:p w:rsidR="00BD6747" w:rsidRPr="008C52B2" w:rsidRDefault="00BD6747" w:rsidP="00BD6747">
      <w:pPr>
        <w:pStyle w:val="a4"/>
        <w:jc w:val="both"/>
        <w:rPr>
          <w:rFonts w:ascii="Times New Roman" w:hAnsi="Times New Roman" w:cs="Times New Roman"/>
          <w:sz w:val="28"/>
          <w:szCs w:val="28"/>
        </w:rPr>
      </w:pPr>
      <w:r w:rsidRPr="008C52B2">
        <w:rPr>
          <w:rFonts w:ascii="Times New Roman" w:hAnsi="Times New Roman" w:cs="Times New Roman"/>
          <w:sz w:val="28"/>
          <w:szCs w:val="28"/>
        </w:rPr>
        <w:t>3.  Ритмопластика</w:t>
      </w:r>
    </w:p>
    <w:p w:rsidR="00BD6747" w:rsidRPr="008C52B2" w:rsidRDefault="00BD6747" w:rsidP="00BD6747">
      <w:pPr>
        <w:pStyle w:val="a4"/>
        <w:jc w:val="both"/>
        <w:rPr>
          <w:rFonts w:ascii="Times New Roman" w:hAnsi="Times New Roman" w:cs="Times New Roman"/>
          <w:sz w:val="28"/>
          <w:szCs w:val="28"/>
        </w:rPr>
      </w:pPr>
      <w:r w:rsidRPr="008C52B2">
        <w:rPr>
          <w:rFonts w:ascii="Times New Roman" w:hAnsi="Times New Roman" w:cs="Times New Roman"/>
          <w:sz w:val="28"/>
          <w:szCs w:val="28"/>
        </w:rPr>
        <w:t>4.  Этика и этикет</w:t>
      </w:r>
    </w:p>
    <w:p w:rsidR="00BD6747" w:rsidRPr="008C52B2" w:rsidRDefault="00BD6747" w:rsidP="00BD6747">
      <w:pPr>
        <w:pStyle w:val="a4"/>
        <w:jc w:val="both"/>
        <w:rPr>
          <w:rFonts w:ascii="Times New Roman" w:hAnsi="Times New Roman" w:cs="Times New Roman"/>
          <w:sz w:val="28"/>
          <w:szCs w:val="28"/>
        </w:rPr>
      </w:pPr>
      <w:r w:rsidRPr="008C52B2">
        <w:rPr>
          <w:rFonts w:ascii="Times New Roman" w:hAnsi="Times New Roman" w:cs="Times New Roman"/>
          <w:sz w:val="28"/>
          <w:szCs w:val="28"/>
        </w:rPr>
        <w:t>5.  Работа над спектаклем, показ спектакля</w:t>
      </w:r>
    </w:p>
    <w:p w:rsidR="00BD6747" w:rsidRPr="008C52B2" w:rsidRDefault="00BD6747" w:rsidP="00BD6747">
      <w:pPr>
        <w:pStyle w:val="a4"/>
        <w:jc w:val="both"/>
        <w:rPr>
          <w:rFonts w:ascii="Times New Roman" w:hAnsi="Times New Roman" w:cs="Times New Roman"/>
          <w:sz w:val="28"/>
          <w:szCs w:val="24"/>
        </w:rPr>
      </w:pPr>
      <w:r w:rsidRPr="008C52B2">
        <w:rPr>
          <w:rFonts w:ascii="Times New Roman" w:hAnsi="Times New Roman" w:cs="Times New Roman"/>
          <w:sz w:val="28"/>
          <w:szCs w:val="28"/>
        </w:rPr>
        <w:t xml:space="preserve">          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w:t>
      </w:r>
      <w:r w:rsidRPr="008C52B2">
        <w:rPr>
          <w:rFonts w:ascii="Times New Roman" w:hAnsi="Times New Roman" w:cs="Times New Roman"/>
          <w:sz w:val="28"/>
          <w:szCs w:val="24"/>
        </w:rPr>
        <w:t xml:space="preserve">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E91008" w:rsidRPr="008C52B2" w:rsidRDefault="00E91008" w:rsidP="00E91008">
      <w:pPr>
        <w:jc w:val="both"/>
        <w:rPr>
          <w:rFonts w:eastAsia="Calibri"/>
          <w:b/>
          <w:sz w:val="28"/>
          <w:lang w:eastAsia="en-US"/>
        </w:rPr>
      </w:pPr>
      <w:r w:rsidRPr="008C52B2">
        <w:rPr>
          <w:rFonts w:eastAsia="Calibri"/>
          <w:b/>
          <w:sz w:val="28"/>
          <w:lang w:eastAsia="en-US"/>
        </w:rPr>
        <w:t>Формы работы:</w:t>
      </w:r>
    </w:p>
    <w:p w:rsidR="00E91008" w:rsidRPr="008C52B2" w:rsidRDefault="00E91008" w:rsidP="00E91008">
      <w:pPr>
        <w:jc w:val="both"/>
        <w:rPr>
          <w:rFonts w:eastAsia="Calibri"/>
          <w:sz w:val="28"/>
          <w:lang w:eastAsia="en-US"/>
        </w:rPr>
      </w:pPr>
      <w:r w:rsidRPr="008C52B2">
        <w:rPr>
          <w:rFonts w:eastAsia="Calibri"/>
          <w:sz w:val="28"/>
          <w:lang w:eastAsia="en-US"/>
        </w:rPr>
        <w:t xml:space="preserve">          Формы занятий - групповые и индивидуальные занятия для отработки дикции, </w:t>
      </w:r>
      <w:proofErr w:type="spellStart"/>
      <w:r w:rsidRPr="008C52B2">
        <w:rPr>
          <w:rFonts w:eastAsia="Calibri"/>
          <w:sz w:val="28"/>
          <w:lang w:eastAsia="en-US"/>
        </w:rPr>
        <w:t>мезансцены</w:t>
      </w:r>
      <w:proofErr w:type="spellEnd"/>
      <w:r w:rsidRPr="008C52B2">
        <w:rPr>
          <w:rFonts w:eastAsia="Calibri"/>
          <w:sz w:val="28"/>
          <w:lang w:eastAsia="en-US"/>
        </w:rPr>
        <w:t>.</w:t>
      </w:r>
    </w:p>
    <w:p w:rsidR="00E91008" w:rsidRPr="008C52B2" w:rsidRDefault="00E91008" w:rsidP="00E91008">
      <w:pPr>
        <w:jc w:val="both"/>
        <w:rPr>
          <w:rFonts w:eastAsia="Calibri"/>
          <w:sz w:val="28"/>
          <w:lang w:eastAsia="en-US"/>
        </w:rPr>
      </w:pPr>
      <w:r w:rsidRPr="008C52B2">
        <w:rPr>
          <w:rFonts w:eastAsia="Calibri"/>
          <w:sz w:val="28"/>
          <w:lang w:eastAsia="en-US"/>
        </w:rPr>
        <w:t xml:space="preserve">         Основными формами проведения занятий являются:</w:t>
      </w:r>
    </w:p>
    <w:p w:rsidR="00E91008" w:rsidRPr="008C52B2" w:rsidRDefault="00E91008" w:rsidP="00E91008">
      <w:pPr>
        <w:numPr>
          <w:ilvl w:val="0"/>
          <w:numId w:val="2"/>
        </w:numPr>
        <w:spacing w:after="200" w:line="276" w:lineRule="auto"/>
        <w:jc w:val="both"/>
        <w:rPr>
          <w:rFonts w:eastAsia="Calibri"/>
          <w:sz w:val="28"/>
          <w:lang w:eastAsia="en-US"/>
        </w:rPr>
      </w:pPr>
      <w:r w:rsidRPr="008C52B2">
        <w:rPr>
          <w:rFonts w:eastAsia="Calibri"/>
          <w:sz w:val="28"/>
          <w:lang w:eastAsia="en-US"/>
        </w:rPr>
        <w:t>театральные игры;</w:t>
      </w:r>
    </w:p>
    <w:p w:rsidR="00E91008" w:rsidRPr="008C52B2" w:rsidRDefault="00E91008" w:rsidP="00E91008">
      <w:pPr>
        <w:numPr>
          <w:ilvl w:val="0"/>
          <w:numId w:val="2"/>
        </w:numPr>
        <w:spacing w:after="200" w:line="276" w:lineRule="auto"/>
        <w:jc w:val="both"/>
        <w:rPr>
          <w:rFonts w:eastAsia="Calibri"/>
          <w:sz w:val="28"/>
          <w:lang w:eastAsia="en-US"/>
        </w:rPr>
      </w:pPr>
      <w:r w:rsidRPr="008C52B2">
        <w:rPr>
          <w:rFonts w:eastAsia="Calibri"/>
          <w:sz w:val="28"/>
          <w:lang w:eastAsia="en-US"/>
        </w:rPr>
        <w:t xml:space="preserve"> конкурсы;</w:t>
      </w:r>
    </w:p>
    <w:p w:rsidR="00E91008" w:rsidRPr="008C52B2" w:rsidRDefault="00E91008" w:rsidP="00E91008">
      <w:pPr>
        <w:numPr>
          <w:ilvl w:val="0"/>
          <w:numId w:val="2"/>
        </w:numPr>
        <w:spacing w:after="200" w:line="276" w:lineRule="auto"/>
        <w:jc w:val="both"/>
        <w:rPr>
          <w:rFonts w:eastAsia="Calibri"/>
          <w:sz w:val="28"/>
          <w:lang w:eastAsia="en-US"/>
        </w:rPr>
      </w:pPr>
      <w:r w:rsidRPr="008C52B2">
        <w:rPr>
          <w:rFonts w:eastAsia="Calibri"/>
          <w:sz w:val="28"/>
          <w:lang w:eastAsia="en-US"/>
        </w:rPr>
        <w:t xml:space="preserve"> викторины;</w:t>
      </w:r>
    </w:p>
    <w:p w:rsidR="00E91008" w:rsidRPr="008C52B2" w:rsidRDefault="00E91008" w:rsidP="00E91008">
      <w:pPr>
        <w:numPr>
          <w:ilvl w:val="0"/>
          <w:numId w:val="2"/>
        </w:numPr>
        <w:spacing w:after="200" w:line="276" w:lineRule="auto"/>
        <w:jc w:val="both"/>
        <w:rPr>
          <w:rFonts w:eastAsia="Calibri"/>
          <w:sz w:val="28"/>
          <w:lang w:eastAsia="en-US"/>
        </w:rPr>
      </w:pPr>
      <w:r w:rsidRPr="008C52B2">
        <w:rPr>
          <w:rFonts w:eastAsia="Calibri"/>
          <w:sz w:val="28"/>
          <w:lang w:eastAsia="en-US"/>
        </w:rPr>
        <w:lastRenderedPageBreak/>
        <w:t xml:space="preserve">беседы; </w:t>
      </w:r>
    </w:p>
    <w:p w:rsidR="00E91008" w:rsidRPr="008C52B2" w:rsidRDefault="00E91008" w:rsidP="00E91008">
      <w:pPr>
        <w:numPr>
          <w:ilvl w:val="0"/>
          <w:numId w:val="2"/>
        </w:numPr>
        <w:spacing w:after="200" w:line="276" w:lineRule="auto"/>
        <w:jc w:val="both"/>
        <w:rPr>
          <w:rFonts w:eastAsia="Calibri"/>
          <w:sz w:val="28"/>
          <w:lang w:eastAsia="en-US"/>
        </w:rPr>
      </w:pPr>
      <w:r w:rsidRPr="008C52B2">
        <w:rPr>
          <w:rFonts w:eastAsia="Calibri"/>
          <w:sz w:val="28"/>
          <w:lang w:eastAsia="en-US"/>
        </w:rPr>
        <w:t>спектакли;</w:t>
      </w:r>
    </w:p>
    <w:p w:rsidR="00E91008" w:rsidRPr="008C52B2" w:rsidRDefault="00E91008" w:rsidP="00E91008">
      <w:pPr>
        <w:numPr>
          <w:ilvl w:val="0"/>
          <w:numId w:val="2"/>
        </w:numPr>
        <w:spacing w:after="200" w:line="276" w:lineRule="auto"/>
        <w:jc w:val="both"/>
        <w:rPr>
          <w:rFonts w:eastAsia="Calibri"/>
          <w:sz w:val="28"/>
          <w:lang w:eastAsia="en-US"/>
        </w:rPr>
      </w:pPr>
      <w:r w:rsidRPr="008C52B2">
        <w:rPr>
          <w:rFonts w:eastAsia="Calibri"/>
          <w:sz w:val="28"/>
          <w:lang w:eastAsia="en-US"/>
        </w:rPr>
        <w:t>праздники.</w:t>
      </w:r>
    </w:p>
    <w:p w:rsidR="00E91008" w:rsidRPr="008C52B2" w:rsidRDefault="00E91008" w:rsidP="00E91008">
      <w:pPr>
        <w:jc w:val="both"/>
        <w:rPr>
          <w:rFonts w:eastAsia="Calibri"/>
          <w:sz w:val="28"/>
          <w:lang w:eastAsia="en-US"/>
        </w:rPr>
      </w:pPr>
      <w:r w:rsidRPr="008C52B2">
        <w:rPr>
          <w:rFonts w:eastAsia="Calibri"/>
          <w:sz w:val="28"/>
          <w:lang w:eastAsia="en-US"/>
        </w:rPr>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E91008" w:rsidRPr="008C52B2" w:rsidRDefault="00E91008" w:rsidP="00E91008">
      <w:pPr>
        <w:jc w:val="both"/>
        <w:rPr>
          <w:rFonts w:eastAsia="Calibri"/>
          <w:b/>
          <w:sz w:val="28"/>
          <w:lang w:eastAsia="en-US"/>
        </w:rPr>
      </w:pPr>
      <w:r w:rsidRPr="008C52B2">
        <w:rPr>
          <w:rFonts w:eastAsia="Calibri"/>
          <w:b/>
          <w:sz w:val="28"/>
          <w:lang w:eastAsia="en-US"/>
        </w:rPr>
        <w:t>Методы работы:</w:t>
      </w:r>
    </w:p>
    <w:p w:rsidR="00E91008" w:rsidRPr="008C52B2" w:rsidRDefault="00E91008" w:rsidP="00E91008">
      <w:pPr>
        <w:jc w:val="both"/>
        <w:rPr>
          <w:rFonts w:eastAsia="Calibri"/>
          <w:sz w:val="28"/>
          <w:lang w:eastAsia="en-US"/>
        </w:rPr>
      </w:pPr>
      <w:r w:rsidRPr="008C52B2">
        <w:rPr>
          <w:rFonts w:eastAsia="Calibri"/>
          <w:sz w:val="28"/>
          <w:lang w:eastAsia="en-US"/>
        </w:rPr>
        <w:t xml:space="preserve">          Продвигаясь от простого к </w:t>
      </w:r>
      <w:proofErr w:type="gramStart"/>
      <w:r w:rsidRPr="008C52B2">
        <w:rPr>
          <w:rFonts w:eastAsia="Calibri"/>
          <w:sz w:val="28"/>
          <w:lang w:eastAsia="en-US"/>
        </w:rPr>
        <w:t>сложному</w:t>
      </w:r>
      <w:proofErr w:type="gramEnd"/>
      <w:r w:rsidRPr="008C52B2">
        <w:rPr>
          <w:rFonts w:eastAsia="Calibri"/>
          <w:sz w:val="28"/>
          <w:lang w:eastAsia="en-US"/>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8C52B2">
        <w:rPr>
          <w:rFonts w:eastAsia="Calibri"/>
          <w:sz w:val="28"/>
          <w:lang w:eastAsia="en-US"/>
        </w:rPr>
        <w:t>своих</w:t>
      </w:r>
      <w:proofErr w:type="gramEnd"/>
      <w:r w:rsidRPr="008C52B2">
        <w:rPr>
          <w:rFonts w:eastAsia="Calibri"/>
          <w:sz w:val="28"/>
          <w:lang w:eastAsia="en-US"/>
        </w:rPr>
        <w:t xml:space="preserve"> идеи, свои представления в сценарий, оформление спектакля.</w:t>
      </w:r>
    </w:p>
    <w:p w:rsidR="00E91008" w:rsidRPr="008C52B2" w:rsidRDefault="00E91008" w:rsidP="00E91008">
      <w:pPr>
        <w:jc w:val="both"/>
        <w:rPr>
          <w:rFonts w:eastAsia="Calibri"/>
          <w:sz w:val="28"/>
          <w:lang w:eastAsia="en-US"/>
        </w:rPr>
      </w:pPr>
      <w:r w:rsidRPr="008C52B2">
        <w:rPr>
          <w:rFonts w:eastAsia="Calibri"/>
          <w:sz w:val="28"/>
          <w:lang w:eastAsia="en-US"/>
        </w:rPr>
        <w:t xml:space="preserve">           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E91008" w:rsidRPr="008C52B2" w:rsidRDefault="00E91008" w:rsidP="00E91008">
      <w:pPr>
        <w:jc w:val="both"/>
        <w:rPr>
          <w:rFonts w:eastAsia="Calibri"/>
          <w:sz w:val="28"/>
          <w:lang w:eastAsia="en-US"/>
        </w:rPr>
      </w:pPr>
      <w:r w:rsidRPr="008C52B2">
        <w:rPr>
          <w:rFonts w:eastAsia="Calibri"/>
          <w:sz w:val="28"/>
          <w:lang w:eastAsia="en-US"/>
        </w:rPr>
        <w:t xml:space="preserve">          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E91008" w:rsidRPr="008C52B2" w:rsidRDefault="00E91008" w:rsidP="00E91008">
      <w:pPr>
        <w:jc w:val="both"/>
        <w:rPr>
          <w:rFonts w:eastAsia="Calibri"/>
          <w:sz w:val="28"/>
          <w:lang w:eastAsia="en-US"/>
        </w:rPr>
      </w:pPr>
      <w:r w:rsidRPr="008C52B2">
        <w:rPr>
          <w:rFonts w:eastAsia="Calibri"/>
          <w:sz w:val="28"/>
          <w:lang w:eastAsia="en-US"/>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E91008" w:rsidRPr="008C52B2" w:rsidRDefault="00E91008" w:rsidP="00E91008">
      <w:pPr>
        <w:jc w:val="both"/>
        <w:rPr>
          <w:rFonts w:eastAsia="Calibri"/>
          <w:b/>
          <w:sz w:val="28"/>
          <w:lang w:eastAsia="en-US"/>
        </w:rPr>
      </w:pPr>
    </w:p>
    <w:p w:rsidR="00BD6747" w:rsidRPr="008C52B2" w:rsidRDefault="00BD6747" w:rsidP="00BD6747">
      <w:pPr>
        <w:pStyle w:val="a4"/>
        <w:jc w:val="both"/>
        <w:rPr>
          <w:rFonts w:ascii="Times New Roman" w:hAnsi="Times New Roman" w:cs="Times New Roman"/>
          <w:b/>
          <w:sz w:val="28"/>
          <w:szCs w:val="24"/>
        </w:rPr>
      </w:pPr>
      <w:r w:rsidRPr="008C52B2">
        <w:rPr>
          <w:rFonts w:ascii="Times New Roman" w:hAnsi="Times New Roman" w:cs="Times New Roman"/>
          <w:b/>
          <w:sz w:val="28"/>
          <w:szCs w:val="24"/>
        </w:rPr>
        <w:t>Планируемые результаты освоения программы:</w:t>
      </w:r>
    </w:p>
    <w:p w:rsidR="00BD6747" w:rsidRPr="008C52B2" w:rsidRDefault="00BD6747" w:rsidP="00BD6747">
      <w:pPr>
        <w:pStyle w:val="a4"/>
        <w:jc w:val="both"/>
        <w:rPr>
          <w:rFonts w:ascii="Times New Roman" w:hAnsi="Times New Roman" w:cs="Times New Roman"/>
          <w:b/>
          <w:i/>
          <w:sz w:val="28"/>
          <w:szCs w:val="24"/>
          <w:u w:val="single"/>
        </w:rPr>
      </w:pPr>
      <w:r w:rsidRPr="008C52B2">
        <w:rPr>
          <w:rFonts w:ascii="Times New Roman" w:hAnsi="Times New Roman" w:cs="Times New Roman"/>
          <w:b/>
          <w:i/>
          <w:sz w:val="28"/>
          <w:szCs w:val="24"/>
          <w:u w:val="single"/>
        </w:rPr>
        <w:t>Обучающиеся должны знать</w:t>
      </w:r>
    </w:p>
    <w:p w:rsidR="00BD6747" w:rsidRPr="008C52B2" w:rsidRDefault="00BD6747" w:rsidP="00BD6747">
      <w:pPr>
        <w:pStyle w:val="a4"/>
        <w:numPr>
          <w:ilvl w:val="0"/>
          <w:numId w:val="4"/>
        </w:numPr>
        <w:jc w:val="both"/>
        <w:rPr>
          <w:rFonts w:ascii="Times New Roman" w:hAnsi="Times New Roman" w:cs="Times New Roman"/>
          <w:sz w:val="28"/>
          <w:szCs w:val="24"/>
        </w:rPr>
      </w:pPr>
      <w:r w:rsidRPr="008C52B2">
        <w:rPr>
          <w:rFonts w:ascii="Times New Roman" w:hAnsi="Times New Roman" w:cs="Times New Roman"/>
          <w:sz w:val="28"/>
          <w:szCs w:val="24"/>
        </w:rPr>
        <w:t>правила поведения зрителя, этикет в театре до, во время и после спектакля;</w:t>
      </w:r>
    </w:p>
    <w:p w:rsidR="00BD6747" w:rsidRPr="008C52B2" w:rsidRDefault="00BD6747" w:rsidP="00BD6747">
      <w:pPr>
        <w:pStyle w:val="a4"/>
        <w:numPr>
          <w:ilvl w:val="0"/>
          <w:numId w:val="4"/>
        </w:numPr>
        <w:jc w:val="both"/>
        <w:rPr>
          <w:rFonts w:ascii="Times New Roman" w:hAnsi="Times New Roman" w:cs="Times New Roman"/>
          <w:sz w:val="28"/>
          <w:szCs w:val="24"/>
        </w:rPr>
      </w:pPr>
      <w:proofErr w:type="gramStart"/>
      <w:r w:rsidRPr="008C52B2">
        <w:rPr>
          <w:rFonts w:ascii="Times New Roman" w:hAnsi="Times New Roman" w:cs="Times New Roman"/>
          <w:sz w:val="28"/>
          <w:szCs w:val="24"/>
        </w:rPr>
        <w:t>виды и жанры театрального искусства (опера, балет, драма; комедия, трагедия; и т. д.);</w:t>
      </w:r>
      <w:proofErr w:type="gramEnd"/>
    </w:p>
    <w:p w:rsidR="00BD6747" w:rsidRPr="008C52B2" w:rsidRDefault="00BD6747" w:rsidP="00BD6747">
      <w:pPr>
        <w:pStyle w:val="a4"/>
        <w:numPr>
          <w:ilvl w:val="0"/>
          <w:numId w:val="4"/>
        </w:numPr>
        <w:jc w:val="both"/>
        <w:rPr>
          <w:rFonts w:ascii="Times New Roman" w:hAnsi="Times New Roman" w:cs="Times New Roman"/>
          <w:sz w:val="28"/>
          <w:szCs w:val="24"/>
        </w:rPr>
      </w:pPr>
      <w:r w:rsidRPr="008C52B2">
        <w:rPr>
          <w:rFonts w:ascii="Times New Roman" w:hAnsi="Times New Roman" w:cs="Times New Roman"/>
          <w:sz w:val="28"/>
          <w:szCs w:val="24"/>
        </w:rPr>
        <w:t>чётко произносить в разных темпах 8-10 скороговорок;</w:t>
      </w:r>
    </w:p>
    <w:p w:rsidR="00BD6747" w:rsidRPr="008C52B2" w:rsidRDefault="00BD6747" w:rsidP="00BD6747">
      <w:pPr>
        <w:pStyle w:val="a4"/>
        <w:numPr>
          <w:ilvl w:val="0"/>
          <w:numId w:val="4"/>
        </w:numPr>
        <w:jc w:val="both"/>
        <w:rPr>
          <w:rFonts w:ascii="Times New Roman" w:hAnsi="Times New Roman" w:cs="Times New Roman"/>
          <w:sz w:val="28"/>
          <w:szCs w:val="24"/>
        </w:rPr>
      </w:pPr>
      <w:r w:rsidRPr="008C52B2">
        <w:rPr>
          <w:rFonts w:ascii="Times New Roman" w:hAnsi="Times New Roman" w:cs="Times New Roman"/>
          <w:sz w:val="28"/>
          <w:szCs w:val="24"/>
        </w:rPr>
        <w:t>наизусть стихотворения русских авторов.</w:t>
      </w:r>
    </w:p>
    <w:p w:rsidR="00BD6747" w:rsidRPr="008C52B2" w:rsidRDefault="00BD6747" w:rsidP="00BD6747">
      <w:pPr>
        <w:pStyle w:val="a4"/>
        <w:jc w:val="both"/>
        <w:rPr>
          <w:rFonts w:ascii="Times New Roman" w:hAnsi="Times New Roman" w:cs="Times New Roman"/>
          <w:b/>
          <w:i/>
          <w:sz w:val="28"/>
          <w:szCs w:val="24"/>
          <w:u w:val="single"/>
        </w:rPr>
      </w:pPr>
      <w:r w:rsidRPr="008C52B2">
        <w:rPr>
          <w:rFonts w:ascii="Times New Roman" w:hAnsi="Times New Roman" w:cs="Times New Roman"/>
          <w:b/>
          <w:i/>
          <w:sz w:val="28"/>
          <w:szCs w:val="24"/>
          <w:u w:val="single"/>
        </w:rPr>
        <w:lastRenderedPageBreak/>
        <w:t>Обучающиеся должны уметь</w:t>
      </w:r>
    </w:p>
    <w:p w:rsidR="00BD6747" w:rsidRPr="008C52B2" w:rsidRDefault="00BD6747" w:rsidP="00BD6747">
      <w:pPr>
        <w:pStyle w:val="a4"/>
        <w:numPr>
          <w:ilvl w:val="0"/>
          <w:numId w:val="5"/>
        </w:numPr>
        <w:jc w:val="both"/>
        <w:rPr>
          <w:rFonts w:ascii="Times New Roman" w:hAnsi="Times New Roman" w:cs="Times New Roman"/>
          <w:sz w:val="28"/>
          <w:szCs w:val="24"/>
        </w:rPr>
      </w:pPr>
      <w:r w:rsidRPr="008C52B2">
        <w:rPr>
          <w:rFonts w:ascii="Times New Roman" w:hAnsi="Times New Roman" w:cs="Times New Roman"/>
          <w:sz w:val="28"/>
          <w:szCs w:val="24"/>
        </w:rPr>
        <w:t>владеть комплексом артикуляционной гимнастики;</w:t>
      </w:r>
    </w:p>
    <w:p w:rsidR="00BD6747" w:rsidRPr="008C52B2" w:rsidRDefault="00BD6747" w:rsidP="00BD6747">
      <w:pPr>
        <w:pStyle w:val="a4"/>
        <w:numPr>
          <w:ilvl w:val="0"/>
          <w:numId w:val="5"/>
        </w:numPr>
        <w:jc w:val="both"/>
        <w:rPr>
          <w:rFonts w:ascii="Times New Roman" w:hAnsi="Times New Roman" w:cs="Times New Roman"/>
          <w:sz w:val="28"/>
          <w:szCs w:val="24"/>
        </w:rPr>
      </w:pPr>
      <w:r w:rsidRPr="008C52B2">
        <w:rPr>
          <w:rFonts w:ascii="Times New Roman" w:hAnsi="Times New Roman" w:cs="Times New Roman"/>
          <w:sz w:val="28"/>
          <w:szCs w:val="24"/>
        </w:rPr>
        <w:t>действовать в предлагаемых обстоятельствах с импровизированным текстом на заданную тему;</w:t>
      </w:r>
    </w:p>
    <w:p w:rsidR="00BD6747" w:rsidRPr="008C52B2" w:rsidRDefault="00BD6747" w:rsidP="00BD6747">
      <w:pPr>
        <w:pStyle w:val="a4"/>
        <w:numPr>
          <w:ilvl w:val="0"/>
          <w:numId w:val="5"/>
        </w:numPr>
        <w:jc w:val="both"/>
        <w:rPr>
          <w:rFonts w:ascii="Times New Roman" w:hAnsi="Times New Roman" w:cs="Times New Roman"/>
          <w:sz w:val="28"/>
          <w:szCs w:val="24"/>
        </w:rPr>
      </w:pPr>
      <w:r w:rsidRPr="008C52B2">
        <w:rPr>
          <w:rFonts w:ascii="Times New Roman" w:hAnsi="Times New Roman" w:cs="Times New Roman"/>
          <w:sz w:val="28"/>
          <w:szCs w:val="24"/>
        </w:rPr>
        <w:t>произносить скороговорку и стихотворный те</w:t>
      </w:r>
      <w:proofErr w:type="gramStart"/>
      <w:r w:rsidRPr="008C52B2">
        <w:rPr>
          <w:rFonts w:ascii="Times New Roman" w:hAnsi="Times New Roman" w:cs="Times New Roman"/>
          <w:sz w:val="28"/>
          <w:szCs w:val="24"/>
        </w:rPr>
        <w:t>кст в дв</w:t>
      </w:r>
      <w:proofErr w:type="gramEnd"/>
      <w:r w:rsidRPr="008C52B2">
        <w:rPr>
          <w:rFonts w:ascii="Times New Roman" w:hAnsi="Times New Roman" w:cs="Times New Roman"/>
          <w:sz w:val="28"/>
          <w:szCs w:val="24"/>
        </w:rPr>
        <w:t>ижении и разных позах;</w:t>
      </w:r>
    </w:p>
    <w:p w:rsidR="00BD6747" w:rsidRPr="008C52B2" w:rsidRDefault="00BD6747" w:rsidP="00BD6747">
      <w:pPr>
        <w:pStyle w:val="a4"/>
        <w:numPr>
          <w:ilvl w:val="0"/>
          <w:numId w:val="5"/>
        </w:numPr>
        <w:jc w:val="both"/>
        <w:rPr>
          <w:rFonts w:ascii="Times New Roman" w:hAnsi="Times New Roman" w:cs="Times New Roman"/>
          <w:sz w:val="28"/>
          <w:szCs w:val="24"/>
        </w:rPr>
      </w:pPr>
      <w:r w:rsidRPr="008C52B2">
        <w:rPr>
          <w:rFonts w:ascii="Times New Roman" w:hAnsi="Times New Roman" w:cs="Times New Roman"/>
          <w:sz w:val="28"/>
          <w:szCs w:val="24"/>
        </w:rPr>
        <w:t>произносить на одном дыхании длинную фразу или четверостишие;</w:t>
      </w:r>
    </w:p>
    <w:p w:rsidR="00BD6747" w:rsidRPr="008C52B2" w:rsidRDefault="00BD6747" w:rsidP="00BD6747">
      <w:pPr>
        <w:pStyle w:val="a4"/>
        <w:numPr>
          <w:ilvl w:val="0"/>
          <w:numId w:val="5"/>
        </w:numPr>
        <w:jc w:val="both"/>
        <w:rPr>
          <w:rFonts w:ascii="Times New Roman" w:hAnsi="Times New Roman" w:cs="Times New Roman"/>
          <w:sz w:val="28"/>
          <w:szCs w:val="24"/>
        </w:rPr>
      </w:pPr>
      <w:r w:rsidRPr="008C52B2">
        <w:rPr>
          <w:rFonts w:ascii="Times New Roman" w:hAnsi="Times New Roman" w:cs="Times New Roman"/>
          <w:sz w:val="28"/>
          <w:szCs w:val="24"/>
        </w:rPr>
        <w:t>произносить одну и ту же фразу или скороговорку с разными интонациями;</w:t>
      </w:r>
    </w:p>
    <w:p w:rsidR="00BD6747" w:rsidRPr="008C52B2" w:rsidRDefault="00BD6747" w:rsidP="00BD6747">
      <w:pPr>
        <w:pStyle w:val="a4"/>
        <w:numPr>
          <w:ilvl w:val="0"/>
          <w:numId w:val="5"/>
        </w:numPr>
        <w:jc w:val="both"/>
        <w:rPr>
          <w:rFonts w:ascii="Times New Roman" w:hAnsi="Times New Roman" w:cs="Times New Roman"/>
          <w:sz w:val="28"/>
          <w:szCs w:val="24"/>
        </w:rPr>
      </w:pPr>
      <w:r w:rsidRPr="008C52B2">
        <w:rPr>
          <w:rFonts w:ascii="Times New Roman" w:hAnsi="Times New Roman" w:cs="Times New Roman"/>
          <w:sz w:val="28"/>
          <w:szCs w:val="24"/>
        </w:rPr>
        <w:t>читать наизусть стихотворный текст, правильно произнося слова и расставляя логические ударения;</w:t>
      </w:r>
    </w:p>
    <w:p w:rsidR="00BD6747" w:rsidRPr="008C52B2" w:rsidRDefault="00BD6747" w:rsidP="00BD6747">
      <w:pPr>
        <w:pStyle w:val="a4"/>
        <w:numPr>
          <w:ilvl w:val="0"/>
          <w:numId w:val="5"/>
        </w:numPr>
        <w:jc w:val="both"/>
        <w:rPr>
          <w:rFonts w:ascii="Times New Roman" w:hAnsi="Times New Roman" w:cs="Times New Roman"/>
          <w:sz w:val="28"/>
          <w:szCs w:val="24"/>
        </w:rPr>
      </w:pPr>
      <w:r w:rsidRPr="008C52B2">
        <w:rPr>
          <w:rFonts w:ascii="Times New Roman" w:hAnsi="Times New Roman" w:cs="Times New Roman"/>
          <w:sz w:val="28"/>
          <w:szCs w:val="24"/>
        </w:rPr>
        <w:t>строить диалог с партнером на заданную тему;</w:t>
      </w:r>
    </w:p>
    <w:p w:rsidR="00BD6747" w:rsidRPr="008C52B2" w:rsidRDefault="00BD6747" w:rsidP="00BD6747">
      <w:pPr>
        <w:pStyle w:val="a4"/>
        <w:numPr>
          <w:ilvl w:val="0"/>
          <w:numId w:val="5"/>
        </w:numPr>
        <w:jc w:val="both"/>
        <w:rPr>
          <w:rFonts w:ascii="Times New Roman" w:hAnsi="Times New Roman" w:cs="Times New Roman"/>
          <w:sz w:val="28"/>
          <w:szCs w:val="24"/>
        </w:rPr>
      </w:pPr>
      <w:r w:rsidRPr="008C52B2">
        <w:rPr>
          <w:rFonts w:ascii="Times New Roman" w:hAnsi="Times New Roman" w:cs="Times New Roman"/>
          <w:sz w:val="28"/>
          <w:szCs w:val="24"/>
        </w:rPr>
        <w:t>подбирать рифму к заданному слову и составлять диалог между сказочными героями.</w:t>
      </w:r>
    </w:p>
    <w:p w:rsidR="006E6324" w:rsidRPr="008C52B2" w:rsidRDefault="006E6324" w:rsidP="006E6324">
      <w:pPr>
        <w:jc w:val="both"/>
        <w:rPr>
          <w:rFonts w:eastAsia="Calibri"/>
          <w:sz w:val="28"/>
          <w:lang w:eastAsia="en-US"/>
        </w:rPr>
      </w:pPr>
      <w:r w:rsidRPr="008C52B2">
        <w:rPr>
          <w:rFonts w:eastAsia="Calibri"/>
          <w:sz w:val="28"/>
          <w:lang w:eastAsia="en-US"/>
        </w:rPr>
        <w:t xml:space="preserve">            В результате реализации программы у </w:t>
      </w:r>
      <w:proofErr w:type="gramStart"/>
      <w:r w:rsidRPr="008C52B2">
        <w:rPr>
          <w:rFonts w:eastAsia="Calibri"/>
          <w:sz w:val="28"/>
          <w:lang w:eastAsia="en-US"/>
        </w:rPr>
        <w:t>обучающихся</w:t>
      </w:r>
      <w:proofErr w:type="gramEnd"/>
      <w:r w:rsidRPr="008C52B2">
        <w:rPr>
          <w:rFonts w:eastAsia="Calibri"/>
          <w:sz w:val="28"/>
          <w:lang w:eastAsia="en-US"/>
        </w:rPr>
        <w:t xml:space="preserve"> будут сформированы УУД:</w:t>
      </w:r>
    </w:p>
    <w:p w:rsidR="006E6324" w:rsidRPr="008C52B2" w:rsidRDefault="006E6324" w:rsidP="006E6324">
      <w:pPr>
        <w:jc w:val="both"/>
        <w:rPr>
          <w:rFonts w:eastAsia="Calibri"/>
          <w:b/>
          <w:sz w:val="28"/>
          <w:u w:val="single"/>
          <w:lang w:eastAsia="en-US"/>
        </w:rPr>
      </w:pPr>
      <w:r w:rsidRPr="008C52B2">
        <w:rPr>
          <w:rFonts w:eastAsia="Calibri"/>
          <w:b/>
          <w:sz w:val="28"/>
          <w:u w:val="single"/>
          <w:lang w:eastAsia="en-US"/>
        </w:rPr>
        <w:t>Личностные результаты.</w:t>
      </w:r>
    </w:p>
    <w:p w:rsidR="006E6324" w:rsidRPr="008C52B2" w:rsidRDefault="006E6324" w:rsidP="006E6324">
      <w:pPr>
        <w:jc w:val="both"/>
        <w:rPr>
          <w:rFonts w:eastAsia="Calibri"/>
          <w:sz w:val="28"/>
          <w:lang w:eastAsia="en-US"/>
        </w:rPr>
      </w:pPr>
      <w:r w:rsidRPr="008C52B2">
        <w:rPr>
          <w:rFonts w:eastAsia="Calibri"/>
          <w:sz w:val="28"/>
          <w:lang w:eastAsia="en-US"/>
        </w:rPr>
        <w:t>У учеников будут сформированы:</w:t>
      </w:r>
    </w:p>
    <w:p w:rsidR="006E6324" w:rsidRPr="008C52B2" w:rsidRDefault="006E6324" w:rsidP="006E6324">
      <w:pPr>
        <w:numPr>
          <w:ilvl w:val="0"/>
          <w:numId w:val="6"/>
        </w:numPr>
        <w:jc w:val="both"/>
        <w:rPr>
          <w:rFonts w:eastAsia="Calibri"/>
          <w:sz w:val="28"/>
          <w:lang w:eastAsia="en-US"/>
        </w:rPr>
      </w:pPr>
      <w:r w:rsidRPr="008C52B2">
        <w:rPr>
          <w:rFonts w:eastAsia="Calibri"/>
          <w:sz w:val="28"/>
          <w:lang w:eastAsia="en-US"/>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6E6324" w:rsidRPr="008C52B2" w:rsidRDefault="006E6324" w:rsidP="006E6324">
      <w:pPr>
        <w:numPr>
          <w:ilvl w:val="0"/>
          <w:numId w:val="6"/>
        </w:numPr>
        <w:jc w:val="both"/>
        <w:rPr>
          <w:rFonts w:eastAsia="Calibri"/>
          <w:sz w:val="28"/>
          <w:lang w:eastAsia="en-US"/>
        </w:rPr>
      </w:pPr>
      <w:r w:rsidRPr="008C52B2">
        <w:rPr>
          <w:rFonts w:eastAsia="Calibri"/>
          <w:sz w:val="28"/>
          <w:lang w:eastAsia="en-US"/>
        </w:rPr>
        <w:t>целостность взгляда на мир средствами литературных произведений;</w:t>
      </w:r>
    </w:p>
    <w:p w:rsidR="006E6324" w:rsidRPr="008C52B2" w:rsidRDefault="006E6324" w:rsidP="006E6324">
      <w:pPr>
        <w:numPr>
          <w:ilvl w:val="0"/>
          <w:numId w:val="6"/>
        </w:numPr>
        <w:jc w:val="both"/>
        <w:rPr>
          <w:rFonts w:eastAsia="Calibri"/>
          <w:sz w:val="28"/>
          <w:lang w:eastAsia="en-US"/>
        </w:rPr>
      </w:pPr>
      <w:r w:rsidRPr="008C52B2">
        <w:rPr>
          <w:rFonts w:eastAsia="Calibri"/>
          <w:sz w:val="28"/>
          <w:lang w:eastAsia="en-US"/>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6E6324" w:rsidRPr="008C52B2" w:rsidRDefault="006E6324" w:rsidP="006E6324">
      <w:pPr>
        <w:numPr>
          <w:ilvl w:val="0"/>
          <w:numId w:val="6"/>
        </w:numPr>
        <w:jc w:val="both"/>
        <w:rPr>
          <w:rFonts w:eastAsia="Calibri"/>
          <w:sz w:val="28"/>
          <w:lang w:eastAsia="en-US"/>
        </w:rPr>
      </w:pPr>
      <w:r w:rsidRPr="008C52B2">
        <w:rPr>
          <w:rFonts w:eastAsia="Calibri"/>
          <w:sz w:val="28"/>
          <w:lang w:eastAsia="en-US"/>
        </w:rPr>
        <w:t>осознание значимости занятий театральным искусством для личного развития.</w:t>
      </w:r>
    </w:p>
    <w:p w:rsidR="006E6324" w:rsidRPr="008C52B2" w:rsidRDefault="006E6324" w:rsidP="006E6324">
      <w:pPr>
        <w:jc w:val="both"/>
        <w:rPr>
          <w:rFonts w:eastAsia="Calibri"/>
          <w:sz w:val="28"/>
          <w:lang w:eastAsia="en-US"/>
        </w:rPr>
      </w:pPr>
      <w:proofErr w:type="spellStart"/>
      <w:r w:rsidRPr="008C52B2">
        <w:rPr>
          <w:rFonts w:eastAsia="Calibri"/>
          <w:sz w:val="28"/>
          <w:lang w:eastAsia="en-US"/>
        </w:rPr>
        <w:t>Метапредметными</w:t>
      </w:r>
      <w:proofErr w:type="spellEnd"/>
      <w:r w:rsidRPr="008C52B2">
        <w:rPr>
          <w:rFonts w:eastAsia="Calibri"/>
          <w:sz w:val="28"/>
          <w:lang w:eastAsia="en-US"/>
        </w:rPr>
        <w:t xml:space="preserve"> результатами изучения курса является формирование следующих универсальных учебных действий (УУД).</w:t>
      </w:r>
    </w:p>
    <w:p w:rsidR="006E6324" w:rsidRPr="008C52B2" w:rsidRDefault="006E6324" w:rsidP="006E6324">
      <w:pPr>
        <w:jc w:val="both"/>
        <w:rPr>
          <w:rFonts w:eastAsia="Calibri"/>
          <w:b/>
          <w:sz w:val="28"/>
          <w:u w:val="single"/>
          <w:lang w:eastAsia="en-US"/>
        </w:rPr>
      </w:pPr>
      <w:r w:rsidRPr="008C52B2">
        <w:rPr>
          <w:rFonts w:eastAsia="Calibri"/>
          <w:b/>
          <w:sz w:val="28"/>
          <w:u w:val="single"/>
          <w:lang w:eastAsia="en-US"/>
        </w:rPr>
        <w:t>Регулятивные УУД:</w:t>
      </w:r>
    </w:p>
    <w:p w:rsidR="006E6324" w:rsidRPr="008C52B2" w:rsidRDefault="006E6324" w:rsidP="006E6324">
      <w:pPr>
        <w:jc w:val="both"/>
        <w:rPr>
          <w:rFonts w:eastAsia="Calibri"/>
          <w:sz w:val="28"/>
          <w:lang w:eastAsia="en-US"/>
        </w:rPr>
      </w:pPr>
      <w:r w:rsidRPr="008C52B2">
        <w:rPr>
          <w:rFonts w:eastAsia="Calibri"/>
          <w:sz w:val="28"/>
          <w:lang w:eastAsia="en-US"/>
        </w:rPr>
        <w:t>Обучающийся научится:</w:t>
      </w:r>
    </w:p>
    <w:p w:rsidR="006E6324" w:rsidRPr="008C52B2" w:rsidRDefault="006E6324" w:rsidP="006E6324">
      <w:pPr>
        <w:numPr>
          <w:ilvl w:val="0"/>
          <w:numId w:val="7"/>
        </w:numPr>
        <w:jc w:val="both"/>
        <w:rPr>
          <w:rFonts w:eastAsia="Calibri"/>
          <w:sz w:val="28"/>
          <w:lang w:eastAsia="en-US"/>
        </w:rPr>
      </w:pPr>
      <w:r w:rsidRPr="008C52B2">
        <w:rPr>
          <w:rFonts w:eastAsia="Calibri"/>
          <w:sz w:val="28"/>
          <w:lang w:eastAsia="en-US"/>
        </w:rPr>
        <w:t>понимать и принимать учебную задачу, сформулированную учителем;</w:t>
      </w:r>
    </w:p>
    <w:p w:rsidR="006E6324" w:rsidRPr="008C52B2" w:rsidRDefault="006E6324" w:rsidP="006E6324">
      <w:pPr>
        <w:numPr>
          <w:ilvl w:val="0"/>
          <w:numId w:val="7"/>
        </w:numPr>
        <w:jc w:val="both"/>
        <w:rPr>
          <w:rFonts w:eastAsia="Calibri"/>
          <w:sz w:val="28"/>
          <w:lang w:eastAsia="en-US"/>
        </w:rPr>
      </w:pPr>
      <w:r w:rsidRPr="008C52B2">
        <w:rPr>
          <w:rFonts w:eastAsia="Calibri"/>
          <w:sz w:val="28"/>
          <w:lang w:eastAsia="en-US"/>
        </w:rPr>
        <w:t>планировать свои действия на отдельных этапах работы над пьесой;</w:t>
      </w:r>
    </w:p>
    <w:p w:rsidR="006E6324" w:rsidRPr="008C52B2" w:rsidRDefault="006E6324" w:rsidP="006E6324">
      <w:pPr>
        <w:numPr>
          <w:ilvl w:val="0"/>
          <w:numId w:val="7"/>
        </w:numPr>
        <w:jc w:val="both"/>
        <w:rPr>
          <w:rFonts w:eastAsia="Calibri"/>
          <w:sz w:val="28"/>
          <w:lang w:eastAsia="en-US"/>
        </w:rPr>
      </w:pPr>
      <w:r w:rsidRPr="008C52B2">
        <w:rPr>
          <w:rFonts w:eastAsia="Calibri"/>
          <w:sz w:val="28"/>
          <w:lang w:eastAsia="en-US"/>
        </w:rPr>
        <w:t>осуществлять контроль, коррекцию и оценку результатов своей деятельности;</w:t>
      </w:r>
    </w:p>
    <w:p w:rsidR="006E6324" w:rsidRPr="008C52B2" w:rsidRDefault="006E6324" w:rsidP="006E6324">
      <w:pPr>
        <w:numPr>
          <w:ilvl w:val="0"/>
          <w:numId w:val="7"/>
        </w:numPr>
        <w:jc w:val="both"/>
        <w:rPr>
          <w:rFonts w:eastAsia="Calibri"/>
          <w:sz w:val="28"/>
          <w:lang w:eastAsia="en-US"/>
        </w:rPr>
      </w:pPr>
      <w:r w:rsidRPr="008C52B2">
        <w:rPr>
          <w:rFonts w:eastAsia="Calibri"/>
          <w:sz w:val="28"/>
          <w:lang w:eastAsia="en-US"/>
        </w:rPr>
        <w:t>анализировать причины успеха/неуспеха, осваивать с помощью учителя позитивные установки типа: «У меня всё получится», «Я ещё многое смогу».</w:t>
      </w:r>
    </w:p>
    <w:p w:rsidR="006E6324" w:rsidRPr="008C52B2" w:rsidRDefault="006E6324" w:rsidP="006E6324">
      <w:pPr>
        <w:jc w:val="both"/>
        <w:rPr>
          <w:rFonts w:eastAsia="Calibri"/>
          <w:b/>
          <w:sz w:val="28"/>
          <w:u w:val="single"/>
          <w:lang w:eastAsia="en-US"/>
        </w:rPr>
      </w:pPr>
      <w:r w:rsidRPr="008C52B2">
        <w:rPr>
          <w:rFonts w:eastAsia="Calibri"/>
          <w:b/>
          <w:sz w:val="28"/>
          <w:u w:val="single"/>
          <w:lang w:eastAsia="en-US"/>
        </w:rPr>
        <w:t>Познавательные УУД:</w:t>
      </w:r>
    </w:p>
    <w:p w:rsidR="006E6324" w:rsidRPr="008C52B2" w:rsidRDefault="006E6324" w:rsidP="006E6324">
      <w:pPr>
        <w:jc w:val="both"/>
        <w:rPr>
          <w:rFonts w:eastAsia="Calibri"/>
          <w:sz w:val="28"/>
          <w:lang w:eastAsia="en-US"/>
        </w:rPr>
      </w:pPr>
      <w:r w:rsidRPr="008C52B2">
        <w:rPr>
          <w:rFonts w:eastAsia="Calibri"/>
          <w:sz w:val="28"/>
          <w:lang w:eastAsia="en-US"/>
        </w:rPr>
        <w:t>Обучающийся научится:</w:t>
      </w:r>
    </w:p>
    <w:p w:rsidR="006E6324" w:rsidRPr="008C52B2" w:rsidRDefault="006E6324" w:rsidP="006E6324">
      <w:pPr>
        <w:numPr>
          <w:ilvl w:val="0"/>
          <w:numId w:val="8"/>
        </w:numPr>
        <w:jc w:val="both"/>
        <w:rPr>
          <w:rFonts w:eastAsia="Calibri"/>
          <w:sz w:val="28"/>
          <w:lang w:eastAsia="en-US"/>
        </w:rPr>
      </w:pPr>
      <w:r w:rsidRPr="008C52B2">
        <w:rPr>
          <w:rFonts w:eastAsia="Calibri"/>
          <w:sz w:val="28"/>
          <w:lang w:eastAsia="en-US"/>
        </w:rPr>
        <w:t>пользоваться приёмами анализа и синтеза при чтении и просмотре видеозаписей, проводить сравнение и анализ поведения героя;</w:t>
      </w:r>
    </w:p>
    <w:p w:rsidR="006E6324" w:rsidRPr="008C52B2" w:rsidRDefault="006E6324" w:rsidP="006E6324">
      <w:pPr>
        <w:numPr>
          <w:ilvl w:val="0"/>
          <w:numId w:val="8"/>
        </w:numPr>
        <w:jc w:val="both"/>
        <w:rPr>
          <w:rFonts w:eastAsia="Calibri"/>
          <w:sz w:val="28"/>
          <w:lang w:eastAsia="en-US"/>
        </w:rPr>
      </w:pPr>
      <w:r w:rsidRPr="008C52B2">
        <w:rPr>
          <w:rFonts w:eastAsia="Calibri"/>
          <w:sz w:val="28"/>
          <w:lang w:eastAsia="en-US"/>
        </w:rPr>
        <w:lastRenderedPageBreak/>
        <w:t>понимать и применять полученную информацию при выполнении заданий;</w:t>
      </w:r>
    </w:p>
    <w:p w:rsidR="006E6324" w:rsidRPr="008C52B2" w:rsidRDefault="006E6324" w:rsidP="006E6324">
      <w:pPr>
        <w:numPr>
          <w:ilvl w:val="0"/>
          <w:numId w:val="8"/>
        </w:numPr>
        <w:jc w:val="both"/>
        <w:rPr>
          <w:rFonts w:eastAsia="Calibri"/>
          <w:sz w:val="28"/>
          <w:lang w:eastAsia="en-US"/>
        </w:rPr>
      </w:pPr>
      <w:r w:rsidRPr="008C52B2">
        <w:rPr>
          <w:rFonts w:eastAsia="Calibri"/>
          <w:sz w:val="28"/>
          <w:lang w:eastAsia="en-US"/>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C52B2">
        <w:rPr>
          <w:rFonts w:eastAsia="Calibri"/>
          <w:sz w:val="28"/>
          <w:lang w:eastAsia="en-US"/>
        </w:rPr>
        <w:t>инсценировании</w:t>
      </w:r>
      <w:proofErr w:type="spellEnd"/>
      <w:r w:rsidRPr="008C52B2">
        <w:rPr>
          <w:rFonts w:eastAsia="Calibri"/>
          <w:sz w:val="28"/>
          <w:lang w:eastAsia="en-US"/>
        </w:rPr>
        <w:t>.</w:t>
      </w:r>
    </w:p>
    <w:p w:rsidR="006E6324" w:rsidRPr="008C52B2" w:rsidRDefault="006E6324" w:rsidP="006E6324">
      <w:pPr>
        <w:jc w:val="both"/>
        <w:rPr>
          <w:rFonts w:eastAsia="Calibri"/>
          <w:b/>
          <w:sz w:val="28"/>
          <w:u w:val="single"/>
          <w:lang w:eastAsia="en-US"/>
        </w:rPr>
      </w:pPr>
      <w:r w:rsidRPr="008C52B2">
        <w:rPr>
          <w:rFonts w:eastAsia="Calibri"/>
          <w:b/>
          <w:sz w:val="28"/>
          <w:u w:val="single"/>
          <w:lang w:eastAsia="en-US"/>
        </w:rPr>
        <w:t>Коммуникативные УУД:</w:t>
      </w:r>
    </w:p>
    <w:p w:rsidR="006E6324" w:rsidRPr="008C52B2" w:rsidRDefault="006E6324" w:rsidP="006E6324">
      <w:pPr>
        <w:jc w:val="both"/>
        <w:rPr>
          <w:rFonts w:eastAsia="Calibri"/>
          <w:sz w:val="28"/>
          <w:lang w:eastAsia="en-US"/>
        </w:rPr>
      </w:pPr>
      <w:r w:rsidRPr="008C52B2">
        <w:rPr>
          <w:rFonts w:eastAsia="Calibri"/>
          <w:sz w:val="28"/>
          <w:lang w:eastAsia="en-US"/>
        </w:rPr>
        <w:t>Обучающийся научится:</w:t>
      </w:r>
    </w:p>
    <w:p w:rsidR="006E6324" w:rsidRPr="008C52B2" w:rsidRDefault="006E6324" w:rsidP="006E6324">
      <w:pPr>
        <w:numPr>
          <w:ilvl w:val="0"/>
          <w:numId w:val="9"/>
        </w:numPr>
        <w:jc w:val="both"/>
        <w:rPr>
          <w:rFonts w:eastAsia="Calibri"/>
          <w:sz w:val="28"/>
          <w:lang w:eastAsia="en-US"/>
        </w:rPr>
      </w:pPr>
      <w:r w:rsidRPr="008C52B2">
        <w:rPr>
          <w:rFonts w:eastAsia="Calibri"/>
          <w:sz w:val="28"/>
          <w:lang w:eastAsia="en-US"/>
        </w:rPr>
        <w:t>включаться в диалог, в коллективное обсуждение, проявлять инициативу и активность</w:t>
      </w:r>
    </w:p>
    <w:p w:rsidR="006E6324" w:rsidRPr="008C52B2" w:rsidRDefault="006E6324" w:rsidP="006E6324">
      <w:pPr>
        <w:numPr>
          <w:ilvl w:val="0"/>
          <w:numId w:val="9"/>
        </w:numPr>
        <w:jc w:val="both"/>
        <w:rPr>
          <w:rFonts w:eastAsia="Calibri"/>
          <w:sz w:val="28"/>
          <w:lang w:eastAsia="en-US"/>
        </w:rPr>
      </w:pPr>
      <w:r w:rsidRPr="008C52B2">
        <w:rPr>
          <w:rFonts w:eastAsia="Calibri"/>
          <w:sz w:val="28"/>
          <w:lang w:eastAsia="en-US"/>
        </w:rPr>
        <w:t xml:space="preserve">работать в группе, учитывать мнения партнёров, отличные </w:t>
      </w:r>
      <w:proofErr w:type="gramStart"/>
      <w:r w:rsidRPr="008C52B2">
        <w:rPr>
          <w:rFonts w:eastAsia="Calibri"/>
          <w:sz w:val="28"/>
          <w:lang w:eastAsia="en-US"/>
        </w:rPr>
        <w:t>от</w:t>
      </w:r>
      <w:proofErr w:type="gramEnd"/>
      <w:r w:rsidRPr="008C52B2">
        <w:rPr>
          <w:rFonts w:eastAsia="Calibri"/>
          <w:sz w:val="28"/>
          <w:lang w:eastAsia="en-US"/>
        </w:rPr>
        <w:t xml:space="preserve"> собственных;</w:t>
      </w:r>
    </w:p>
    <w:p w:rsidR="006E6324" w:rsidRPr="008C52B2" w:rsidRDefault="006E6324" w:rsidP="006E6324">
      <w:pPr>
        <w:numPr>
          <w:ilvl w:val="0"/>
          <w:numId w:val="9"/>
        </w:numPr>
        <w:jc w:val="both"/>
        <w:rPr>
          <w:rFonts w:eastAsia="Calibri"/>
          <w:sz w:val="28"/>
          <w:lang w:eastAsia="en-US"/>
        </w:rPr>
      </w:pPr>
      <w:r w:rsidRPr="008C52B2">
        <w:rPr>
          <w:rFonts w:eastAsia="Calibri"/>
          <w:sz w:val="28"/>
          <w:lang w:eastAsia="en-US"/>
        </w:rPr>
        <w:t>обращаться за помощью;</w:t>
      </w:r>
    </w:p>
    <w:p w:rsidR="006E6324" w:rsidRPr="008C52B2" w:rsidRDefault="006E6324" w:rsidP="006E6324">
      <w:pPr>
        <w:numPr>
          <w:ilvl w:val="0"/>
          <w:numId w:val="9"/>
        </w:numPr>
        <w:jc w:val="both"/>
        <w:rPr>
          <w:rFonts w:eastAsia="Calibri"/>
          <w:sz w:val="28"/>
          <w:lang w:eastAsia="en-US"/>
        </w:rPr>
      </w:pPr>
      <w:r w:rsidRPr="008C52B2">
        <w:rPr>
          <w:rFonts w:eastAsia="Calibri"/>
          <w:sz w:val="28"/>
          <w:lang w:eastAsia="en-US"/>
        </w:rPr>
        <w:t>формулировать свои затруднения;</w:t>
      </w:r>
    </w:p>
    <w:p w:rsidR="006E6324" w:rsidRPr="008C52B2" w:rsidRDefault="006E6324" w:rsidP="006E6324">
      <w:pPr>
        <w:numPr>
          <w:ilvl w:val="0"/>
          <w:numId w:val="9"/>
        </w:numPr>
        <w:jc w:val="both"/>
        <w:rPr>
          <w:rFonts w:eastAsia="Calibri"/>
          <w:sz w:val="28"/>
          <w:lang w:eastAsia="en-US"/>
        </w:rPr>
      </w:pPr>
      <w:r w:rsidRPr="008C52B2">
        <w:rPr>
          <w:rFonts w:eastAsia="Calibri"/>
          <w:sz w:val="28"/>
          <w:lang w:eastAsia="en-US"/>
        </w:rPr>
        <w:t>предлагать помощь и сотрудничество;</w:t>
      </w:r>
    </w:p>
    <w:p w:rsidR="006E6324" w:rsidRPr="008C52B2" w:rsidRDefault="006E6324" w:rsidP="006E6324">
      <w:pPr>
        <w:numPr>
          <w:ilvl w:val="0"/>
          <w:numId w:val="9"/>
        </w:numPr>
        <w:jc w:val="both"/>
        <w:rPr>
          <w:rFonts w:eastAsia="Calibri"/>
          <w:sz w:val="28"/>
          <w:lang w:eastAsia="en-US"/>
        </w:rPr>
      </w:pPr>
      <w:r w:rsidRPr="008C52B2">
        <w:rPr>
          <w:rFonts w:eastAsia="Calibri"/>
          <w:sz w:val="28"/>
          <w:lang w:eastAsia="en-US"/>
        </w:rPr>
        <w:t>слушать собеседника;</w:t>
      </w:r>
    </w:p>
    <w:p w:rsidR="006E6324" w:rsidRPr="008C52B2" w:rsidRDefault="006E6324" w:rsidP="006E6324">
      <w:pPr>
        <w:numPr>
          <w:ilvl w:val="0"/>
          <w:numId w:val="9"/>
        </w:numPr>
        <w:jc w:val="both"/>
        <w:rPr>
          <w:rFonts w:eastAsia="Calibri"/>
          <w:sz w:val="28"/>
          <w:lang w:eastAsia="en-US"/>
        </w:rPr>
      </w:pPr>
      <w:r w:rsidRPr="008C52B2">
        <w:rPr>
          <w:rFonts w:eastAsia="Calibri"/>
          <w:sz w:val="28"/>
          <w:lang w:eastAsia="en-US"/>
        </w:rPr>
        <w:t>договариваться о распределении функций и ролей в совместной деятельности, приходить к общему решению;</w:t>
      </w:r>
    </w:p>
    <w:p w:rsidR="006E6324" w:rsidRPr="008C52B2" w:rsidRDefault="006E6324" w:rsidP="006E6324">
      <w:pPr>
        <w:numPr>
          <w:ilvl w:val="0"/>
          <w:numId w:val="9"/>
        </w:numPr>
        <w:jc w:val="both"/>
        <w:rPr>
          <w:rFonts w:eastAsia="Calibri"/>
          <w:sz w:val="28"/>
          <w:lang w:eastAsia="en-US"/>
        </w:rPr>
      </w:pPr>
      <w:r w:rsidRPr="008C52B2">
        <w:rPr>
          <w:rFonts w:eastAsia="Calibri"/>
          <w:sz w:val="28"/>
          <w:lang w:eastAsia="en-US"/>
        </w:rPr>
        <w:t>формулировать собственное мнение и позицию;</w:t>
      </w:r>
    </w:p>
    <w:p w:rsidR="006E6324" w:rsidRPr="008C52B2" w:rsidRDefault="006E6324" w:rsidP="006E6324">
      <w:pPr>
        <w:numPr>
          <w:ilvl w:val="0"/>
          <w:numId w:val="9"/>
        </w:numPr>
        <w:jc w:val="both"/>
        <w:rPr>
          <w:rFonts w:eastAsia="Calibri"/>
          <w:sz w:val="28"/>
          <w:lang w:eastAsia="en-US"/>
        </w:rPr>
      </w:pPr>
      <w:r w:rsidRPr="008C52B2">
        <w:rPr>
          <w:rFonts w:eastAsia="Calibri"/>
          <w:sz w:val="28"/>
          <w:lang w:eastAsia="en-US"/>
        </w:rPr>
        <w:t>осуществлять взаимный контроль;</w:t>
      </w:r>
    </w:p>
    <w:p w:rsidR="006E6324" w:rsidRPr="008C52B2" w:rsidRDefault="006E6324" w:rsidP="006E6324">
      <w:pPr>
        <w:numPr>
          <w:ilvl w:val="0"/>
          <w:numId w:val="9"/>
        </w:numPr>
        <w:jc w:val="both"/>
        <w:rPr>
          <w:rFonts w:eastAsia="Calibri"/>
          <w:sz w:val="28"/>
          <w:lang w:eastAsia="en-US"/>
        </w:rPr>
      </w:pPr>
      <w:r w:rsidRPr="008C52B2">
        <w:rPr>
          <w:rFonts w:eastAsia="Calibri"/>
          <w:sz w:val="28"/>
          <w:lang w:eastAsia="en-US"/>
        </w:rPr>
        <w:t>адекватно оценивать собственное поведение и поведение окружающих.</w:t>
      </w:r>
    </w:p>
    <w:p w:rsidR="006E6324" w:rsidRPr="008C52B2" w:rsidRDefault="006E6324" w:rsidP="006E6324">
      <w:pPr>
        <w:jc w:val="both"/>
        <w:rPr>
          <w:rFonts w:eastAsia="Calibri"/>
          <w:b/>
          <w:sz w:val="28"/>
          <w:u w:val="single"/>
          <w:lang w:eastAsia="en-US"/>
        </w:rPr>
      </w:pPr>
      <w:r w:rsidRPr="008C52B2">
        <w:rPr>
          <w:rFonts w:eastAsia="Calibri"/>
          <w:b/>
          <w:sz w:val="28"/>
          <w:u w:val="single"/>
          <w:lang w:eastAsia="en-US"/>
        </w:rPr>
        <w:t>Предметные результаты:</w:t>
      </w:r>
    </w:p>
    <w:p w:rsidR="006E6324" w:rsidRPr="008C52B2" w:rsidRDefault="006E6324" w:rsidP="006E6324">
      <w:pPr>
        <w:jc w:val="both"/>
        <w:rPr>
          <w:rFonts w:eastAsia="Calibri"/>
          <w:sz w:val="28"/>
          <w:lang w:eastAsia="en-US"/>
        </w:rPr>
      </w:pPr>
      <w:r w:rsidRPr="008C52B2">
        <w:rPr>
          <w:rFonts w:eastAsia="Calibri"/>
          <w:sz w:val="28"/>
          <w:lang w:eastAsia="en-US"/>
        </w:rPr>
        <w:t>Учащиеся научатся:</w:t>
      </w:r>
    </w:p>
    <w:p w:rsidR="006E6324" w:rsidRPr="008C52B2" w:rsidRDefault="006E6324" w:rsidP="006E6324">
      <w:pPr>
        <w:numPr>
          <w:ilvl w:val="0"/>
          <w:numId w:val="10"/>
        </w:numPr>
        <w:jc w:val="both"/>
        <w:rPr>
          <w:rFonts w:eastAsia="Calibri"/>
          <w:sz w:val="28"/>
          <w:lang w:eastAsia="en-US"/>
        </w:rPr>
      </w:pPr>
      <w:r w:rsidRPr="008C52B2">
        <w:rPr>
          <w:rFonts w:eastAsia="Calibri"/>
          <w:sz w:val="28"/>
          <w:lang w:eastAsia="en-US"/>
        </w:rPr>
        <w:t>читать, соблюдая орфоэпические и интонационные нормы чтения;</w:t>
      </w:r>
    </w:p>
    <w:p w:rsidR="006E6324" w:rsidRPr="008C52B2" w:rsidRDefault="006E6324" w:rsidP="006E6324">
      <w:pPr>
        <w:numPr>
          <w:ilvl w:val="0"/>
          <w:numId w:val="10"/>
        </w:numPr>
        <w:jc w:val="both"/>
        <w:rPr>
          <w:rFonts w:eastAsia="Calibri"/>
          <w:sz w:val="28"/>
          <w:lang w:eastAsia="en-US"/>
        </w:rPr>
      </w:pPr>
      <w:r w:rsidRPr="008C52B2">
        <w:rPr>
          <w:rFonts w:eastAsia="Calibri"/>
          <w:sz w:val="28"/>
          <w:lang w:eastAsia="en-US"/>
        </w:rPr>
        <w:t>выразительному чтению;</w:t>
      </w:r>
    </w:p>
    <w:p w:rsidR="006E6324" w:rsidRPr="008C52B2" w:rsidRDefault="006E6324" w:rsidP="006E6324">
      <w:pPr>
        <w:numPr>
          <w:ilvl w:val="0"/>
          <w:numId w:val="10"/>
        </w:numPr>
        <w:jc w:val="both"/>
        <w:rPr>
          <w:rFonts w:eastAsia="Calibri"/>
          <w:sz w:val="28"/>
          <w:lang w:eastAsia="en-US"/>
        </w:rPr>
      </w:pPr>
      <w:r w:rsidRPr="008C52B2">
        <w:rPr>
          <w:rFonts w:eastAsia="Calibri"/>
          <w:sz w:val="28"/>
          <w:lang w:eastAsia="en-US"/>
        </w:rPr>
        <w:t>различать произведения по жанру;</w:t>
      </w:r>
    </w:p>
    <w:p w:rsidR="006E6324" w:rsidRPr="008C52B2" w:rsidRDefault="006E6324" w:rsidP="006E6324">
      <w:pPr>
        <w:numPr>
          <w:ilvl w:val="0"/>
          <w:numId w:val="10"/>
        </w:numPr>
        <w:jc w:val="both"/>
        <w:rPr>
          <w:rFonts w:eastAsia="Calibri"/>
          <w:sz w:val="28"/>
          <w:lang w:eastAsia="en-US"/>
        </w:rPr>
      </w:pPr>
      <w:r w:rsidRPr="008C52B2">
        <w:rPr>
          <w:rFonts w:eastAsia="Calibri"/>
          <w:sz w:val="28"/>
          <w:lang w:eastAsia="en-US"/>
        </w:rPr>
        <w:t>развивать речевое дыхание и правильную артикуляцию;</w:t>
      </w:r>
    </w:p>
    <w:p w:rsidR="006E6324" w:rsidRPr="008C52B2" w:rsidRDefault="006E6324" w:rsidP="006E6324">
      <w:pPr>
        <w:numPr>
          <w:ilvl w:val="0"/>
          <w:numId w:val="10"/>
        </w:numPr>
        <w:jc w:val="both"/>
        <w:rPr>
          <w:rFonts w:eastAsia="Calibri"/>
          <w:sz w:val="28"/>
          <w:lang w:eastAsia="en-US"/>
        </w:rPr>
      </w:pPr>
      <w:r w:rsidRPr="008C52B2">
        <w:rPr>
          <w:rFonts w:eastAsia="Calibri"/>
          <w:sz w:val="28"/>
          <w:lang w:eastAsia="en-US"/>
        </w:rPr>
        <w:t>видам театрального искусства, основам актёрского мастерства;</w:t>
      </w:r>
    </w:p>
    <w:p w:rsidR="006E6324" w:rsidRPr="008C52B2" w:rsidRDefault="006E6324" w:rsidP="006E6324">
      <w:pPr>
        <w:numPr>
          <w:ilvl w:val="0"/>
          <w:numId w:val="10"/>
        </w:numPr>
        <w:jc w:val="both"/>
        <w:rPr>
          <w:rFonts w:eastAsia="Calibri"/>
          <w:sz w:val="28"/>
          <w:lang w:eastAsia="en-US"/>
        </w:rPr>
      </w:pPr>
      <w:r w:rsidRPr="008C52B2">
        <w:rPr>
          <w:rFonts w:eastAsia="Calibri"/>
          <w:sz w:val="28"/>
          <w:lang w:eastAsia="en-US"/>
        </w:rPr>
        <w:t>сочинять этюды по сказкам;</w:t>
      </w:r>
    </w:p>
    <w:p w:rsidR="006E6324" w:rsidRPr="008C52B2" w:rsidRDefault="006E6324" w:rsidP="006E6324">
      <w:pPr>
        <w:numPr>
          <w:ilvl w:val="0"/>
          <w:numId w:val="10"/>
        </w:numPr>
        <w:jc w:val="both"/>
        <w:rPr>
          <w:rFonts w:eastAsia="Calibri"/>
          <w:sz w:val="28"/>
          <w:lang w:eastAsia="en-US"/>
        </w:rPr>
      </w:pPr>
      <w:r w:rsidRPr="008C52B2">
        <w:rPr>
          <w:rFonts w:eastAsia="Calibri"/>
          <w:sz w:val="28"/>
          <w:lang w:eastAsia="en-US"/>
        </w:rPr>
        <w:t>умению выражать разнообразные эмоциональные состояния (грусть, радость, злоба, удивление, восхищение)</w:t>
      </w:r>
    </w:p>
    <w:p w:rsidR="00505CE8" w:rsidRPr="008C52B2" w:rsidRDefault="00505CE8" w:rsidP="00505CE8">
      <w:pPr>
        <w:jc w:val="both"/>
        <w:rPr>
          <w:rFonts w:eastAsia="Calibri"/>
          <w:sz w:val="28"/>
          <w:lang w:eastAsia="en-US"/>
        </w:rPr>
      </w:pPr>
    </w:p>
    <w:p w:rsidR="00505CE8" w:rsidRPr="008C52B2" w:rsidRDefault="00505CE8" w:rsidP="00505CE8">
      <w:pPr>
        <w:jc w:val="both"/>
        <w:rPr>
          <w:rFonts w:eastAsia="Calibri"/>
          <w:sz w:val="28"/>
          <w:lang w:eastAsia="en-US"/>
        </w:rPr>
      </w:pPr>
    </w:p>
    <w:p w:rsidR="00505CE8" w:rsidRPr="008C52B2" w:rsidRDefault="00505CE8" w:rsidP="00505CE8">
      <w:pPr>
        <w:jc w:val="both"/>
        <w:rPr>
          <w:rFonts w:eastAsia="Calibri"/>
          <w:sz w:val="28"/>
          <w:lang w:eastAsia="en-US"/>
        </w:rPr>
      </w:pPr>
    </w:p>
    <w:p w:rsidR="00505CE8" w:rsidRPr="008C52B2" w:rsidRDefault="00505CE8" w:rsidP="00505CE8">
      <w:pPr>
        <w:jc w:val="both"/>
        <w:rPr>
          <w:rFonts w:eastAsia="Calibri"/>
          <w:sz w:val="28"/>
          <w:lang w:eastAsia="en-US"/>
        </w:rPr>
      </w:pPr>
    </w:p>
    <w:p w:rsidR="00505CE8" w:rsidRPr="008C52B2" w:rsidRDefault="00505CE8" w:rsidP="00505CE8">
      <w:pPr>
        <w:jc w:val="both"/>
        <w:rPr>
          <w:rFonts w:eastAsia="Calibri"/>
          <w:sz w:val="28"/>
          <w:lang w:eastAsia="en-US"/>
        </w:rPr>
      </w:pPr>
    </w:p>
    <w:p w:rsidR="00505CE8" w:rsidRPr="008C52B2" w:rsidRDefault="00505CE8" w:rsidP="00505CE8">
      <w:pPr>
        <w:jc w:val="both"/>
        <w:rPr>
          <w:rFonts w:eastAsia="Calibri"/>
          <w:sz w:val="28"/>
          <w:lang w:eastAsia="en-US"/>
        </w:rPr>
      </w:pPr>
    </w:p>
    <w:p w:rsidR="00505CE8" w:rsidRPr="008C52B2" w:rsidRDefault="00505CE8" w:rsidP="00505CE8">
      <w:pPr>
        <w:jc w:val="both"/>
        <w:rPr>
          <w:rFonts w:eastAsia="Calibri"/>
          <w:sz w:val="28"/>
          <w:lang w:eastAsia="en-US"/>
        </w:rPr>
      </w:pPr>
    </w:p>
    <w:p w:rsidR="00505CE8" w:rsidRPr="008C52B2" w:rsidRDefault="00505CE8" w:rsidP="00505CE8">
      <w:pPr>
        <w:jc w:val="both"/>
        <w:rPr>
          <w:rFonts w:eastAsia="Calibri"/>
          <w:sz w:val="28"/>
          <w:lang w:eastAsia="en-US"/>
        </w:rPr>
      </w:pPr>
    </w:p>
    <w:p w:rsidR="00505CE8" w:rsidRPr="008C52B2" w:rsidRDefault="00505CE8" w:rsidP="00505CE8">
      <w:pPr>
        <w:jc w:val="both"/>
        <w:rPr>
          <w:rFonts w:eastAsia="Calibri"/>
          <w:sz w:val="28"/>
          <w:lang w:eastAsia="en-US"/>
        </w:rPr>
      </w:pPr>
    </w:p>
    <w:p w:rsidR="00505CE8" w:rsidRPr="008C52B2" w:rsidRDefault="00505CE8" w:rsidP="00505CE8">
      <w:pPr>
        <w:jc w:val="both"/>
        <w:rPr>
          <w:rFonts w:eastAsia="Calibri"/>
          <w:sz w:val="28"/>
          <w:lang w:eastAsia="en-US"/>
        </w:rPr>
      </w:pPr>
    </w:p>
    <w:p w:rsidR="00505CE8" w:rsidRPr="008C52B2" w:rsidRDefault="00505CE8" w:rsidP="00505CE8">
      <w:pPr>
        <w:jc w:val="both"/>
        <w:rPr>
          <w:rFonts w:eastAsia="Calibri"/>
          <w:sz w:val="28"/>
          <w:lang w:eastAsia="en-US"/>
        </w:rPr>
      </w:pPr>
    </w:p>
    <w:p w:rsidR="00505CE8" w:rsidRPr="008C52B2" w:rsidRDefault="00505CE8" w:rsidP="00505CE8">
      <w:pPr>
        <w:jc w:val="both"/>
        <w:rPr>
          <w:rFonts w:eastAsia="Calibri"/>
          <w:sz w:val="28"/>
          <w:lang w:eastAsia="en-US"/>
        </w:rPr>
      </w:pPr>
    </w:p>
    <w:p w:rsidR="00505CE8" w:rsidRPr="008C52B2" w:rsidRDefault="00505CE8" w:rsidP="00505CE8">
      <w:pPr>
        <w:jc w:val="both"/>
        <w:rPr>
          <w:rFonts w:eastAsia="Calibri"/>
          <w:sz w:val="28"/>
          <w:lang w:eastAsia="en-US"/>
        </w:rPr>
      </w:pPr>
    </w:p>
    <w:p w:rsidR="00C83D30" w:rsidRPr="008C52B2" w:rsidRDefault="00C83D30" w:rsidP="00C83D30">
      <w:pPr>
        <w:spacing w:after="111"/>
        <w:jc w:val="center"/>
        <w:rPr>
          <w:sz w:val="28"/>
        </w:rPr>
      </w:pPr>
      <w:r w:rsidRPr="008C52B2">
        <w:rPr>
          <w:b/>
          <w:bCs/>
          <w:sz w:val="28"/>
        </w:rPr>
        <w:lastRenderedPageBreak/>
        <w:t>Учебно-тематический план</w:t>
      </w:r>
    </w:p>
    <w:tbl>
      <w:tblPr>
        <w:tblW w:w="0" w:type="auto"/>
        <w:jc w:val="center"/>
        <w:tblInd w:w="-154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40"/>
        <w:gridCol w:w="4516"/>
        <w:gridCol w:w="1559"/>
        <w:gridCol w:w="2839"/>
      </w:tblGrid>
      <w:tr w:rsidR="008C7AE6" w:rsidRPr="008C52B2" w:rsidTr="002E1677">
        <w:trPr>
          <w:jc w:val="center"/>
        </w:trPr>
        <w:tc>
          <w:tcPr>
            <w:tcW w:w="2140" w:type="dxa"/>
            <w:tcBorders>
              <w:top w:val="outset" w:sz="6" w:space="0" w:color="auto"/>
              <w:left w:val="outset" w:sz="6" w:space="0" w:color="auto"/>
              <w:bottom w:val="outset" w:sz="6" w:space="0" w:color="auto"/>
              <w:right w:val="outset" w:sz="6" w:space="0" w:color="auto"/>
            </w:tcBorders>
            <w:hideMark/>
          </w:tcPr>
          <w:p w:rsidR="00C83D30" w:rsidRPr="008C52B2" w:rsidRDefault="00C83D30" w:rsidP="00C83D30">
            <w:pPr>
              <w:spacing w:after="111"/>
              <w:jc w:val="both"/>
              <w:rPr>
                <w:sz w:val="28"/>
              </w:rPr>
            </w:pPr>
            <w:r w:rsidRPr="008C52B2">
              <w:rPr>
                <w:b/>
                <w:bCs/>
                <w:sz w:val="28"/>
              </w:rPr>
              <w:t>№</w:t>
            </w:r>
          </w:p>
        </w:tc>
        <w:tc>
          <w:tcPr>
            <w:tcW w:w="4516" w:type="dxa"/>
            <w:tcBorders>
              <w:top w:val="outset" w:sz="6" w:space="0" w:color="auto"/>
              <w:left w:val="outset" w:sz="6" w:space="0" w:color="auto"/>
              <w:bottom w:val="outset" w:sz="6" w:space="0" w:color="auto"/>
              <w:right w:val="outset" w:sz="6" w:space="0" w:color="auto"/>
            </w:tcBorders>
            <w:hideMark/>
          </w:tcPr>
          <w:p w:rsidR="00C83D30" w:rsidRPr="008C52B2" w:rsidRDefault="00C83D30" w:rsidP="00C83D30">
            <w:pPr>
              <w:spacing w:after="111"/>
              <w:jc w:val="both"/>
              <w:rPr>
                <w:sz w:val="28"/>
              </w:rPr>
            </w:pPr>
            <w:r w:rsidRPr="008C52B2">
              <w:rPr>
                <w:b/>
                <w:bCs/>
                <w:sz w:val="28"/>
              </w:rPr>
              <w:t>Тема занятий</w:t>
            </w:r>
          </w:p>
        </w:tc>
        <w:tc>
          <w:tcPr>
            <w:tcW w:w="1559" w:type="dxa"/>
            <w:tcBorders>
              <w:top w:val="outset" w:sz="6" w:space="0" w:color="auto"/>
              <w:left w:val="outset" w:sz="6" w:space="0" w:color="auto"/>
              <w:bottom w:val="outset" w:sz="6" w:space="0" w:color="auto"/>
              <w:right w:val="outset" w:sz="6" w:space="0" w:color="auto"/>
            </w:tcBorders>
            <w:hideMark/>
          </w:tcPr>
          <w:p w:rsidR="00C83D30" w:rsidRPr="008C52B2" w:rsidRDefault="00C83D30" w:rsidP="00C83D30">
            <w:pPr>
              <w:spacing w:after="111"/>
              <w:jc w:val="both"/>
              <w:rPr>
                <w:sz w:val="28"/>
              </w:rPr>
            </w:pPr>
            <w:r w:rsidRPr="008C52B2">
              <w:rPr>
                <w:b/>
                <w:bCs/>
                <w:sz w:val="28"/>
              </w:rPr>
              <w:t>Кол-во часов</w:t>
            </w:r>
          </w:p>
        </w:tc>
        <w:tc>
          <w:tcPr>
            <w:tcW w:w="2839" w:type="dxa"/>
            <w:tcBorders>
              <w:top w:val="outset" w:sz="6" w:space="0" w:color="auto"/>
              <w:left w:val="outset" w:sz="6" w:space="0" w:color="auto"/>
              <w:bottom w:val="outset" w:sz="6" w:space="0" w:color="auto"/>
              <w:right w:val="outset" w:sz="6" w:space="0" w:color="auto"/>
            </w:tcBorders>
            <w:hideMark/>
          </w:tcPr>
          <w:p w:rsidR="00C83D30" w:rsidRPr="008C52B2" w:rsidRDefault="00C83D30" w:rsidP="00C83D30">
            <w:pPr>
              <w:spacing w:after="111"/>
              <w:jc w:val="both"/>
              <w:rPr>
                <w:sz w:val="28"/>
              </w:rPr>
            </w:pPr>
            <w:r w:rsidRPr="008C52B2">
              <w:rPr>
                <w:b/>
                <w:bCs/>
                <w:sz w:val="28"/>
              </w:rPr>
              <w:t>Дата.</w:t>
            </w:r>
          </w:p>
        </w:tc>
      </w:tr>
      <w:tr w:rsidR="00590EFC" w:rsidRPr="008C52B2" w:rsidTr="002E1677">
        <w:trPr>
          <w:jc w:val="center"/>
        </w:trPr>
        <w:tc>
          <w:tcPr>
            <w:tcW w:w="11054" w:type="dxa"/>
            <w:gridSpan w:val="4"/>
            <w:tcBorders>
              <w:top w:val="outset" w:sz="6" w:space="0" w:color="auto"/>
              <w:left w:val="outset" w:sz="6" w:space="0" w:color="auto"/>
              <w:bottom w:val="outset" w:sz="6" w:space="0" w:color="auto"/>
              <w:right w:val="outset" w:sz="6" w:space="0" w:color="auto"/>
            </w:tcBorders>
          </w:tcPr>
          <w:p w:rsidR="00590EFC" w:rsidRPr="008C52B2" w:rsidRDefault="00590EFC" w:rsidP="0024218B">
            <w:pPr>
              <w:spacing w:after="111"/>
              <w:jc w:val="both"/>
              <w:rPr>
                <w:sz w:val="28"/>
              </w:rPr>
            </w:pPr>
            <w:r w:rsidRPr="008C52B2">
              <w:rPr>
                <w:b/>
                <w:bCs/>
                <w:i/>
                <w:iCs/>
                <w:sz w:val="28"/>
              </w:rPr>
              <w:t>Театр</w:t>
            </w:r>
          </w:p>
        </w:tc>
      </w:tr>
      <w:tr w:rsidR="008C7AE6" w:rsidRPr="008C52B2" w:rsidTr="002E1677">
        <w:trPr>
          <w:trHeight w:val="2798"/>
          <w:jc w:val="center"/>
        </w:trPr>
        <w:tc>
          <w:tcPr>
            <w:tcW w:w="2140" w:type="dxa"/>
            <w:tcBorders>
              <w:top w:val="outset" w:sz="6" w:space="0" w:color="auto"/>
              <w:left w:val="outset" w:sz="6" w:space="0" w:color="auto"/>
              <w:right w:val="outset" w:sz="6" w:space="0" w:color="auto"/>
            </w:tcBorders>
          </w:tcPr>
          <w:p w:rsidR="008C7AE6" w:rsidRPr="008C52B2" w:rsidRDefault="008C7AE6" w:rsidP="00C83D30">
            <w:pPr>
              <w:spacing w:after="111"/>
              <w:jc w:val="both"/>
              <w:rPr>
                <w:sz w:val="28"/>
              </w:rPr>
            </w:pPr>
            <w:r>
              <w:rPr>
                <w:sz w:val="28"/>
              </w:rPr>
              <w:t>1</w:t>
            </w:r>
          </w:p>
          <w:p w:rsidR="008C7AE6" w:rsidRPr="008C52B2" w:rsidRDefault="008C7AE6" w:rsidP="00C83D30">
            <w:pPr>
              <w:spacing w:after="111"/>
              <w:jc w:val="both"/>
              <w:rPr>
                <w:sz w:val="28"/>
              </w:rPr>
            </w:pPr>
          </w:p>
        </w:tc>
        <w:tc>
          <w:tcPr>
            <w:tcW w:w="4516" w:type="dxa"/>
            <w:tcBorders>
              <w:top w:val="outset" w:sz="6" w:space="0" w:color="auto"/>
              <w:left w:val="outset" w:sz="6" w:space="0" w:color="auto"/>
              <w:right w:val="outset" w:sz="6" w:space="0" w:color="auto"/>
            </w:tcBorders>
          </w:tcPr>
          <w:p w:rsidR="008C7AE6" w:rsidRPr="008C52B2" w:rsidRDefault="008C7AE6" w:rsidP="003A05BA">
            <w:pPr>
              <w:spacing w:after="111"/>
              <w:jc w:val="both"/>
              <w:rPr>
                <w:sz w:val="28"/>
              </w:rPr>
            </w:pPr>
            <w:r w:rsidRPr="008C52B2">
              <w:rPr>
                <w:sz w:val="28"/>
              </w:rPr>
              <w:t>История театра. Эволюция театра. Знакомство с театром как видом искусства.</w:t>
            </w:r>
          </w:p>
          <w:p w:rsidR="008C7AE6" w:rsidRPr="008C52B2" w:rsidRDefault="008C7AE6" w:rsidP="003A05BA">
            <w:pPr>
              <w:spacing w:after="111"/>
              <w:jc w:val="both"/>
              <w:rPr>
                <w:sz w:val="28"/>
              </w:rPr>
            </w:pPr>
            <w:proofErr w:type="gramStart"/>
            <w:r w:rsidRPr="008C52B2">
              <w:rPr>
                <w:sz w:val="28"/>
              </w:rPr>
              <w:t>Общее представление о видах и жанрах театрального искусства: драматический театр, музыкальный театр (опера, балет, оперетта, мюзикл), театр кукол, радио- и телетеатр.</w:t>
            </w:r>
            <w:proofErr w:type="gramEnd"/>
          </w:p>
        </w:tc>
        <w:tc>
          <w:tcPr>
            <w:tcW w:w="1559" w:type="dxa"/>
            <w:tcBorders>
              <w:top w:val="outset" w:sz="6" w:space="0" w:color="auto"/>
              <w:left w:val="outset" w:sz="6" w:space="0" w:color="auto"/>
              <w:right w:val="outset" w:sz="6" w:space="0" w:color="auto"/>
            </w:tcBorders>
          </w:tcPr>
          <w:p w:rsidR="008C7AE6" w:rsidRPr="008C52B2" w:rsidRDefault="008C7AE6" w:rsidP="00C83D30">
            <w:pPr>
              <w:spacing w:after="111"/>
              <w:jc w:val="both"/>
              <w:rPr>
                <w:sz w:val="28"/>
              </w:rPr>
            </w:pPr>
            <w:r w:rsidRPr="008C52B2">
              <w:rPr>
                <w:sz w:val="28"/>
              </w:rPr>
              <w:t>1</w:t>
            </w:r>
          </w:p>
        </w:tc>
        <w:tc>
          <w:tcPr>
            <w:tcW w:w="2839" w:type="dxa"/>
            <w:tcBorders>
              <w:top w:val="outset" w:sz="6" w:space="0" w:color="auto"/>
              <w:left w:val="outset" w:sz="6" w:space="0" w:color="auto"/>
              <w:right w:val="outset" w:sz="6" w:space="0" w:color="auto"/>
            </w:tcBorders>
          </w:tcPr>
          <w:p w:rsidR="008C7AE6" w:rsidRPr="008C52B2" w:rsidRDefault="004B0795" w:rsidP="00C83D30">
            <w:pPr>
              <w:spacing w:after="111"/>
              <w:jc w:val="both"/>
              <w:rPr>
                <w:sz w:val="28"/>
              </w:rPr>
            </w:pPr>
            <w:r>
              <w:rPr>
                <w:sz w:val="28"/>
              </w:rPr>
              <w:t>07.09.2022</w:t>
            </w:r>
          </w:p>
        </w:tc>
      </w:tr>
      <w:tr w:rsidR="008C7AE6" w:rsidRPr="008C52B2" w:rsidTr="002E1677">
        <w:trPr>
          <w:trHeight w:val="3986"/>
          <w:jc w:val="center"/>
        </w:trPr>
        <w:tc>
          <w:tcPr>
            <w:tcW w:w="2140" w:type="dxa"/>
            <w:tcBorders>
              <w:top w:val="outset" w:sz="6" w:space="0" w:color="auto"/>
              <w:left w:val="outset" w:sz="6" w:space="0" w:color="auto"/>
              <w:right w:val="outset" w:sz="6" w:space="0" w:color="auto"/>
            </w:tcBorders>
          </w:tcPr>
          <w:p w:rsidR="008C7AE6" w:rsidRPr="008C52B2" w:rsidRDefault="008C7AE6" w:rsidP="00C83D30">
            <w:pPr>
              <w:spacing w:after="111"/>
              <w:jc w:val="both"/>
              <w:rPr>
                <w:sz w:val="28"/>
              </w:rPr>
            </w:pPr>
            <w:r>
              <w:rPr>
                <w:sz w:val="28"/>
              </w:rPr>
              <w:t>2</w:t>
            </w:r>
          </w:p>
        </w:tc>
        <w:tc>
          <w:tcPr>
            <w:tcW w:w="4516" w:type="dxa"/>
            <w:tcBorders>
              <w:top w:val="outset" w:sz="6" w:space="0" w:color="auto"/>
              <w:left w:val="outset" w:sz="6" w:space="0" w:color="auto"/>
              <w:right w:val="outset" w:sz="6" w:space="0" w:color="auto"/>
            </w:tcBorders>
          </w:tcPr>
          <w:p w:rsidR="008C7AE6" w:rsidRPr="008C52B2" w:rsidRDefault="008C7AE6" w:rsidP="00FE51C2">
            <w:pPr>
              <w:spacing w:after="111"/>
              <w:jc w:val="both"/>
              <w:rPr>
                <w:sz w:val="28"/>
              </w:rPr>
            </w:pPr>
            <w:r w:rsidRPr="008C52B2">
              <w:rPr>
                <w:sz w:val="28"/>
              </w:rPr>
              <w:t>Театр – искусство коллективное.</w:t>
            </w:r>
          </w:p>
          <w:p w:rsidR="008C7AE6" w:rsidRPr="008C52B2" w:rsidRDefault="008C7AE6" w:rsidP="00FE51C2">
            <w:pPr>
              <w:spacing w:after="111"/>
              <w:jc w:val="both"/>
              <w:rPr>
                <w:sz w:val="28"/>
              </w:rPr>
            </w:pPr>
            <w:r w:rsidRPr="008C52B2">
              <w:rPr>
                <w:sz w:val="28"/>
              </w:rPr>
              <w:t>Знакомство с театральными профессиями. Спектакль – результат коллективного творчества. Кто есть кто в театре. Актер – «главное чудо театра».</w:t>
            </w:r>
          </w:p>
          <w:p w:rsidR="008C7AE6" w:rsidRPr="008C52B2" w:rsidRDefault="008C7AE6" w:rsidP="00A87589">
            <w:pPr>
              <w:spacing w:after="111"/>
              <w:jc w:val="both"/>
              <w:rPr>
                <w:sz w:val="28"/>
              </w:rPr>
            </w:pPr>
            <w:r w:rsidRPr="008C52B2">
              <w:rPr>
                <w:sz w:val="28"/>
              </w:rPr>
              <w:t xml:space="preserve">Проект «Путешествие в театральное зазеркалье» - </w:t>
            </w:r>
          </w:p>
          <w:p w:rsidR="008C7AE6" w:rsidRPr="008C52B2" w:rsidRDefault="008C7AE6" w:rsidP="00A87589">
            <w:pPr>
              <w:spacing w:after="111"/>
              <w:jc w:val="both"/>
              <w:rPr>
                <w:sz w:val="28"/>
              </w:rPr>
            </w:pPr>
            <w:r w:rsidRPr="008C52B2">
              <w:rPr>
                <w:sz w:val="28"/>
              </w:rPr>
              <w:t>Знакомство с терминами: драматург, пьеса режиссер, постановка, художник, костюмер, пантомима</w:t>
            </w:r>
          </w:p>
        </w:tc>
        <w:tc>
          <w:tcPr>
            <w:tcW w:w="1559" w:type="dxa"/>
            <w:tcBorders>
              <w:top w:val="outset" w:sz="6" w:space="0" w:color="auto"/>
              <w:left w:val="outset" w:sz="6" w:space="0" w:color="auto"/>
              <w:right w:val="outset" w:sz="6" w:space="0" w:color="auto"/>
            </w:tcBorders>
          </w:tcPr>
          <w:p w:rsidR="008C7AE6" w:rsidRPr="008C52B2" w:rsidRDefault="008C7AE6" w:rsidP="00C83D30">
            <w:pPr>
              <w:spacing w:after="111"/>
              <w:jc w:val="both"/>
              <w:rPr>
                <w:sz w:val="28"/>
              </w:rPr>
            </w:pPr>
            <w:r w:rsidRPr="008C52B2">
              <w:rPr>
                <w:sz w:val="28"/>
              </w:rPr>
              <w:t>1</w:t>
            </w:r>
          </w:p>
          <w:p w:rsidR="008C7AE6" w:rsidRPr="008C52B2" w:rsidRDefault="008C7AE6" w:rsidP="00C83D30">
            <w:pPr>
              <w:spacing w:after="111"/>
              <w:jc w:val="both"/>
              <w:rPr>
                <w:sz w:val="28"/>
              </w:rPr>
            </w:pPr>
          </w:p>
        </w:tc>
        <w:tc>
          <w:tcPr>
            <w:tcW w:w="2839" w:type="dxa"/>
            <w:tcBorders>
              <w:top w:val="outset" w:sz="6" w:space="0" w:color="auto"/>
              <w:left w:val="outset" w:sz="6" w:space="0" w:color="auto"/>
              <w:right w:val="outset" w:sz="6" w:space="0" w:color="auto"/>
            </w:tcBorders>
          </w:tcPr>
          <w:p w:rsidR="008C7AE6" w:rsidRPr="008C52B2" w:rsidRDefault="004B0795" w:rsidP="00C83D30">
            <w:pPr>
              <w:spacing w:after="111"/>
              <w:jc w:val="both"/>
              <w:rPr>
                <w:sz w:val="28"/>
              </w:rPr>
            </w:pPr>
            <w:r>
              <w:rPr>
                <w:sz w:val="28"/>
              </w:rPr>
              <w:t>14.09.2022</w:t>
            </w:r>
          </w:p>
          <w:p w:rsidR="008C7AE6" w:rsidRPr="008C52B2" w:rsidRDefault="008C7AE6" w:rsidP="00C83D30">
            <w:pPr>
              <w:spacing w:after="111"/>
              <w:jc w:val="both"/>
              <w:rPr>
                <w:sz w:val="28"/>
              </w:rPr>
            </w:pPr>
          </w:p>
        </w:tc>
      </w:tr>
      <w:tr w:rsidR="008C7AE6" w:rsidRPr="008C52B2" w:rsidTr="002E1677">
        <w:trPr>
          <w:trHeight w:val="1510"/>
          <w:jc w:val="center"/>
        </w:trPr>
        <w:tc>
          <w:tcPr>
            <w:tcW w:w="2140" w:type="dxa"/>
            <w:tcBorders>
              <w:top w:val="outset" w:sz="6" w:space="0" w:color="auto"/>
              <w:left w:val="outset" w:sz="6" w:space="0" w:color="auto"/>
              <w:right w:val="outset" w:sz="6" w:space="0" w:color="auto"/>
            </w:tcBorders>
          </w:tcPr>
          <w:p w:rsidR="008C7AE6" w:rsidRPr="008C52B2" w:rsidRDefault="008C7AE6" w:rsidP="00C83D30">
            <w:pPr>
              <w:spacing w:after="111"/>
              <w:jc w:val="both"/>
              <w:rPr>
                <w:sz w:val="28"/>
              </w:rPr>
            </w:pPr>
            <w:r>
              <w:rPr>
                <w:sz w:val="28"/>
              </w:rPr>
              <w:t>3</w:t>
            </w:r>
          </w:p>
        </w:tc>
        <w:tc>
          <w:tcPr>
            <w:tcW w:w="4516" w:type="dxa"/>
            <w:tcBorders>
              <w:top w:val="outset" w:sz="6" w:space="0" w:color="auto"/>
              <w:left w:val="outset" w:sz="6" w:space="0" w:color="auto"/>
              <w:right w:val="outset" w:sz="6" w:space="0" w:color="auto"/>
            </w:tcBorders>
          </w:tcPr>
          <w:p w:rsidR="008C7AE6" w:rsidRPr="008C52B2" w:rsidRDefault="008C7AE6" w:rsidP="00B820F7">
            <w:pPr>
              <w:spacing w:after="111"/>
              <w:jc w:val="both"/>
              <w:rPr>
                <w:sz w:val="28"/>
              </w:rPr>
            </w:pPr>
            <w:r w:rsidRPr="008C52B2">
              <w:rPr>
                <w:sz w:val="28"/>
              </w:rPr>
              <w:t xml:space="preserve">Игровая программа  «Театральные профессии» </w:t>
            </w:r>
          </w:p>
          <w:p w:rsidR="008C7AE6" w:rsidRPr="008C52B2" w:rsidRDefault="008C7AE6" w:rsidP="00590EFC">
            <w:pPr>
              <w:spacing w:after="111"/>
              <w:jc w:val="both"/>
              <w:rPr>
                <w:sz w:val="28"/>
              </w:rPr>
            </w:pPr>
            <w:r w:rsidRPr="008C52B2">
              <w:rPr>
                <w:sz w:val="28"/>
              </w:rPr>
              <w:t xml:space="preserve">Театральный билет. Театральная афиша. </w:t>
            </w:r>
          </w:p>
        </w:tc>
        <w:tc>
          <w:tcPr>
            <w:tcW w:w="1559" w:type="dxa"/>
            <w:tcBorders>
              <w:top w:val="outset" w:sz="6" w:space="0" w:color="auto"/>
              <w:left w:val="outset" w:sz="6" w:space="0" w:color="auto"/>
              <w:right w:val="outset" w:sz="6" w:space="0" w:color="auto"/>
            </w:tcBorders>
          </w:tcPr>
          <w:p w:rsidR="008C7AE6" w:rsidRPr="008C52B2" w:rsidRDefault="008C7AE6" w:rsidP="00C83D30">
            <w:pPr>
              <w:spacing w:after="111"/>
              <w:jc w:val="both"/>
              <w:rPr>
                <w:sz w:val="28"/>
              </w:rPr>
            </w:pPr>
            <w:r w:rsidRPr="008C52B2">
              <w:rPr>
                <w:sz w:val="28"/>
              </w:rPr>
              <w:t>1</w:t>
            </w:r>
          </w:p>
          <w:p w:rsidR="008C7AE6" w:rsidRPr="008C52B2" w:rsidRDefault="008C7AE6" w:rsidP="00C83D30">
            <w:pPr>
              <w:spacing w:after="111"/>
              <w:jc w:val="both"/>
              <w:rPr>
                <w:sz w:val="28"/>
              </w:rPr>
            </w:pPr>
          </w:p>
        </w:tc>
        <w:tc>
          <w:tcPr>
            <w:tcW w:w="2839" w:type="dxa"/>
            <w:tcBorders>
              <w:top w:val="outset" w:sz="6" w:space="0" w:color="auto"/>
              <w:left w:val="outset" w:sz="6" w:space="0" w:color="auto"/>
              <w:right w:val="outset" w:sz="6" w:space="0" w:color="auto"/>
            </w:tcBorders>
          </w:tcPr>
          <w:p w:rsidR="008C7AE6" w:rsidRPr="008C52B2" w:rsidRDefault="004B0795" w:rsidP="00C83D30">
            <w:pPr>
              <w:spacing w:after="111"/>
              <w:jc w:val="both"/>
              <w:rPr>
                <w:sz w:val="28"/>
              </w:rPr>
            </w:pPr>
            <w:r>
              <w:rPr>
                <w:sz w:val="28"/>
              </w:rPr>
              <w:t>21.09.2022</w:t>
            </w:r>
          </w:p>
          <w:p w:rsidR="008C7AE6" w:rsidRPr="008C52B2" w:rsidRDefault="008C7AE6" w:rsidP="00C83D30">
            <w:pPr>
              <w:spacing w:after="111"/>
              <w:jc w:val="both"/>
              <w:rPr>
                <w:sz w:val="28"/>
              </w:rPr>
            </w:pPr>
          </w:p>
        </w:tc>
      </w:tr>
      <w:tr w:rsidR="008C52B2" w:rsidRPr="008C52B2" w:rsidTr="002E1677">
        <w:trPr>
          <w:jc w:val="center"/>
        </w:trPr>
        <w:tc>
          <w:tcPr>
            <w:tcW w:w="2140" w:type="dxa"/>
            <w:tcBorders>
              <w:top w:val="outset" w:sz="6" w:space="0" w:color="auto"/>
              <w:left w:val="outset" w:sz="6" w:space="0" w:color="auto"/>
              <w:bottom w:val="outset" w:sz="6" w:space="0" w:color="auto"/>
              <w:right w:val="outset" w:sz="6" w:space="0" w:color="auto"/>
            </w:tcBorders>
          </w:tcPr>
          <w:p w:rsidR="00590EFC" w:rsidRPr="008C52B2" w:rsidRDefault="008C7AE6" w:rsidP="00C83D30">
            <w:pPr>
              <w:spacing w:after="111"/>
              <w:jc w:val="both"/>
              <w:rPr>
                <w:sz w:val="28"/>
              </w:rPr>
            </w:pPr>
            <w:r>
              <w:rPr>
                <w:sz w:val="28"/>
              </w:rPr>
              <w:t>4</w:t>
            </w:r>
          </w:p>
        </w:tc>
        <w:tc>
          <w:tcPr>
            <w:tcW w:w="4516" w:type="dxa"/>
            <w:tcBorders>
              <w:top w:val="outset" w:sz="6" w:space="0" w:color="auto"/>
              <w:left w:val="outset" w:sz="6" w:space="0" w:color="auto"/>
              <w:bottom w:val="outset" w:sz="6" w:space="0" w:color="auto"/>
              <w:right w:val="outset" w:sz="6" w:space="0" w:color="auto"/>
            </w:tcBorders>
          </w:tcPr>
          <w:p w:rsidR="00590EFC" w:rsidRPr="008C52B2" w:rsidRDefault="003A05BA" w:rsidP="00590EFC">
            <w:pPr>
              <w:spacing w:after="111"/>
              <w:jc w:val="both"/>
              <w:rPr>
                <w:sz w:val="28"/>
              </w:rPr>
            </w:pPr>
            <w:r w:rsidRPr="008C52B2">
              <w:rPr>
                <w:sz w:val="28"/>
              </w:rPr>
              <w:t>Театральный видеосалон. Просмотр музыкальной сказки-спектакля «Волк и семеро козлят»</w:t>
            </w:r>
          </w:p>
        </w:tc>
        <w:tc>
          <w:tcPr>
            <w:tcW w:w="1559" w:type="dxa"/>
            <w:tcBorders>
              <w:top w:val="outset" w:sz="6" w:space="0" w:color="auto"/>
              <w:left w:val="outset" w:sz="6" w:space="0" w:color="auto"/>
              <w:bottom w:val="outset" w:sz="6" w:space="0" w:color="auto"/>
              <w:right w:val="outset" w:sz="6" w:space="0" w:color="auto"/>
            </w:tcBorders>
          </w:tcPr>
          <w:p w:rsidR="00590EFC" w:rsidRPr="008C52B2" w:rsidRDefault="001C2FB4" w:rsidP="00C83D30">
            <w:pPr>
              <w:spacing w:after="111"/>
              <w:jc w:val="both"/>
              <w:rPr>
                <w:sz w:val="28"/>
              </w:rPr>
            </w:pPr>
            <w:r w:rsidRPr="008C52B2">
              <w:rPr>
                <w:sz w:val="28"/>
              </w:rPr>
              <w:t>1</w:t>
            </w:r>
          </w:p>
        </w:tc>
        <w:tc>
          <w:tcPr>
            <w:tcW w:w="2839" w:type="dxa"/>
            <w:tcBorders>
              <w:top w:val="outset" w:sz="6" w:space="0" w:color="auto"/>
              <w:left w:val="outset" w:sz="6" w:space="0" w:color="auto"/>
              <w:bottom w:val="outset" w:sz="6" w:space="0" w:color="auto"/>
              <w:right w:val="outset" w:sz="6" w:space="0" w:color="auto"/>
            </w:tcBorders>
          </w:tcPr>
          <w:p w:rsidR="00590EFC" w:rsidRPr="008C52B2" w:rsidRDefault="004B0795" w:rsidP="00C83D30">
            <w:pPr>
              <w:spacing w:after="111"/>
              <w:jc w:val="both"/>
              <w:rPr>
                <w:sz w:val="28"/>
              </w:rPr>
            </w:pPr>
            <w:r>
              <w:rPr>
                <w:sz w:val="28"/>
              </w:rPr>
              <w:t>28.09.2022</w:t>
            </w:r>
          </w:p>
        </w:tc>
      </w:tr>
      <w:tr w:rsidR="008C7AE6" w:rsidRPr="008C52B2" w:rsidTr="002E1677">
        <w:trPr>
          <w:trHeight w:val="3020"/>
          <w:jc w:val="center"/>
        </w:trPr>
        <w:tc>
          <w:tcPr>
            <w:tcW w:w="2140" w:type="dxa"/>
            <w:tcBorders>
              <w:top w:val="outset" w:sz="6" w:space="0" w:color="auto"/>
              <w:left w:val="outset" w:sz="6" w:space="0" w:color="auto"/>
              <w:right w:val="outset" w:sz="6" w:space="0" w:color="auto"/>
            </w:tcBorders>
          </w:tcPr>
          <w:p w:rsidR="008C7AE6" w:rsidRPr="008C52B2" w:rsidRDefault="008C7AE6" w:rsidP="00C83D30">
            <w:pPr>
              <w:spacing w:after="111"/>
              <w:jc w:val="both"/>
              <w:rPr>
                <w:sz w:val="28"/>
              </w:rPr>
            </w:pPr>
            <w:r>
              <w:rPr>
                <w:sz w:val="28"/>
              </w:rPr>
              <w:lastRenderedPageBreak/>
              <w:t>5</w:t>
            </w:r>
          </w:p>
        </w:tc>
        <w:tc>
          <w:tcPr>
            <w:tcW w:w="4516" w:type="dxa"/>
            <w:tcBorders>
              <w:top w:val="outset" w:sz="6" w:space="0" w:color="auto"/>
              <w:left w:val="outset" w:sz="6" w:space="0" w:color="auto"/>
              <w:right w:val="outset" w:sz="6" w:space="0" w:color="auto"/>
            </w:tcBorders>
          </w:tcPr>
          <w:p w:rsidR="008C7AE6" w:rsidRPr="008C52B2" w:rsidRDefault="008C7AE6" w:rsidP="00CC716D">
            <w:pPr>
              <w:spacing w:after="111"/>
              <w:jc w:val="both"/>
              <w:rPr>
                <w:sz w:val="28"/>
              </w:rPr>
            </w:pPr>
            <w:r w:rsidRPr="008C52B2">
              <w:rPr>
                <w:sz w:val="28"/>
              </w:rPr>
              <w:t>Пьеса – основа спектакля</w:t>
            </w:r>
          </w:p>
          <w:p w:rsidR="008C7AE6" w:rsidRPr="008C52B2" w:rsidRDefault="008C7AE6" w:rsidP="00CC716D">
            <w:pPr>
              <w:spacing w:after="111"/>
              <w:jc w:val="both"/>
              <w:rPr>
                <w:sz w:val="28"/>
              </w:rPr>
            </w:pPr>
            <w:r w:rsidRPr="008C52B2">
              <w:rPr>
                <w:sz w:val="28"/>
              </w:rPr>
              <w:t>Особенности композиционного построения пьесы: ее экспозиция, завязка, кульминация и развязка. Время в пьесе. Персонажи - действующие лица спектакля.</w:t>
            </w:r>
          </w:p>
          <w:p w:rsidR="008C7AE6" w:rsidRPr="008C52B2" w:rsidRDefault="008C7AE6" w:rsidP="00590EFC">
            <w:pPr>
              <w:spacing w:after="111"/>
              <w:jc w:val="both"/>
              <w:rPr>
                <w:sz w:val="28"/>
              </w:rPr>
            </w:pPr>
            <w:r w:rsidRPr="008C52B2">
              <w:rPr>
                <w:sz w:val="28"/>
              </w:rPr>
              <w:t xml:space="preserve">Театральный грим. </w:t>
            </w:r>
          </w:p>
          <w:p w:rsidR="008C7AE6" w:rsidRPr="008C52B2" w:rsidRDefault="008C7AE6" w:rsidP="00590EFC">
            <w:pPr>
              <w:spacing w:after="111"/>
              <w:jc w:val="both"/>
              <w:rPr>
                <w:sz w:val="28"/>
              </w:rPr>
            </w:pPr>
            <w:r w:rsidRPr="008C52B2">
              <w:rPr>
                <w:sz w:val="28"/>
              </w:rPr>
              <w:t>Театральный костюм. Музыкальное сопровождение. Звуки и шумы.</w:t>
            </w:r>
          </w:p>
        </w:tc>
        <w:tc>
          <w:tcPr>
            <w:tcW w:w="1559" w:type="dxa"/>
            <w:tcBorders>
              <w:top w:val="outset" w:sz="6" w:space="0" w:color="auto"/>
              <w:left w:val="outset" w:sz="6" w:space="0" w:color="auto"/>
              <w:right w:val="outset" w:sz="6" w:space="0" w:color="auto"/>
            </w:tcBorders>
          </w:tcPr>
          <w:p w:rsidR="008C7AE6" w:rsidRPr="008C52B2" w:rsidRDefault="008C7AE6" w:rsidP="00C83D30">
            <w:pPr>
              <w:spacing w:after="111"/>
              <w:jc w:val="both"/>
              <w:rPr>
                <w:sz w:val="28"/>
              </w:rPr>
            </w:pPr>
            <w:r w:rsidRPr="008C52B2">
              <w:rPr>
                <w:sz w:val="28"/>
              </w:rPr>
              <w:t>1</w:t>
            </w:r>
          </w:p>
          <w:p w:rsidR="008C7AE6" w:rsidRPr="008C52B2" w:rsidRDefault="008C7AE6" w:rsidP="00C83D30">
            <w:pPr>
              <w:spacing w:after="111"/>
              <w:jc w:val="both"/>
              <w:rPr>
                <w:sz w:val="28"/>
              </w:rPr>
            </w:pPr>
          </w:p>
        </w:tc>
        <w:tc>
          <w:tcPr>
            <w:tcW w:w="2839" w:type="dxa"/>
            <w:tcBorders>
              <w:top w:val="outset" w:sz="6" w:space="0" w:color="auto"/>
              <w:left w:val="outset" w:sz="6" w:space="0" w:color="auto"/>
              <w:right w:val="outset" w:sz="6" w:space="0" w:color="auto"/>
            </w:tcBorders>
          </w:tcPr>
          <w:p w:rsidR="008C7AE6" w:rsidRPr="008C52B2" w:rsidRDefault="00924325" w:rsidP="00C83D30">
            <w:pPr>
              <w:spacing w:after="111"/>
              <w:jc w:val="both"/>
              <w:rPr>
                <w:sz w:val="28"/>
              </w:rPr>
            </w:pPr>
            <w:r>
              <w:rPr>
                <w:sz w:val="28"/>
              </w:rPr>
              <w:t>05.10</w:t>
            </w:r>
            <w:r w:rsidR="008C7AE6" w:rsidRPr="008C52B2">
              <w:rPr>
                <w:sz w:val="28"/>
              </w:rPr>
              <w:t>.202</w:t>
            </w:r>
            <w:r>
              <w:rPr>
                <w:sz w:val="28"/>
              </w:rPr>
              <w:t>2</w:t>
            </w:r>
          </w:p>
        </w:tc>
      </w:tr>
      <w:tr w:rsidR="008C7AE6" w:rsidRPr="008C52B2" w:rsidTr="002E1677">
        <w:trPr>
          <w:trHeight w:val="1510"/>
          <w:jc w:val="center"/>
        </w:trPr>
        <w:tc>
          <w:tcPr>
            <w:tcW w:w="2140" w:type="dxa"/>
            <w:tcBorders>
              <w:top w:val="outset" w:sz="6" w:space="0" w:color="auto"/>
              <w:left w:val="outset" w:sz="6" w:space="0" w:color="auto"/>
              <w:right w:val="outset" w:sz="6" w:space="0" w:color="auto"/>
            </w:tcBorders>
          </w:tcPr>
          <w:p w:rsidR="008C7AE6" w:rsidRPr="008C52B2" w:rsidRDefault="008C7AE6" w:rsidP="00C83D30">
            <w:pPr>
              <w:spacing w:after="111"/>
              <w:jc w:val="both"/>
              <w:rPr>
                <w:sz w:val="28"/>
              </w:rPr>
            </w:pPr>
            <w:r>
              <w:rPr>
                <w:sz w:val="28"/>
              </w:rPr>
              <w:t>6</w:t>
            </w:r>
          </w:p>
        </w:tc>
        <w:tc>
          <w:tcPr>
            <w:tcW w:w="4516" w:type="dxa"/>
            <w:tcBorders>
              <w:top w:val="outset" w:sz="6" w:space="0" w:color="auto"/>
              <w:left w:val="outset" w:sz="6" w:space="0" w:color="auto"/>
              <w:right w:val="outset" w:sz="6" w:space="0" w:color="auto"/>
            </w:tcBorders>
          </w:tcPr>
          <w:p w:rsidR="008C7AE6" w:rsidRPr="008C52B2" w:rsidRDefault="008C7AE6" w:rsidP="00590EFC">
            <w:pPr>
              <w:spacing w:after="111"/>
              <w:jc w:val="both"/>
              <w:rPr>
                <w:sz w:val="28"/>
              </w:rPr>
            </w:pPr>
            <w:r w:rsidRPr="008C52B2">
              <w:rPr>
                <w:sz w:val="28"/>
              </w:rPr>
              <w:t>Заочное знакомство с театрами г.Москва</w:t>
            </w:r>
          </w:p>
          <w:p w:rsidR="008C7AE6" w:rsidRPr="008C52B2" w:rsidRDefault="008C7AE6" w:rsidP="00590EFC">
            <w:pPr>
              <w:spacing w:after="111"/>
              <w:jc w:val="both"/>
              <w:rPr>
                <w:sz w:val="28"/>
              </w:rPr>
            </w:pPr>
            <w:r w:rsidRPr="008C52B2">
              <w:rPr>
                <w:sz w:val="28"/>
              </w:rPr>
              <w:t>Заочное знакомство с театрами Ярославской области</w:t>
            </w:r>
          </w:p>
        </w:tc>
        <w:tc>
          <w:tcPr>
            <w:tcW w:w="1559" w:type="dxa"/>
            <w:tcBorders>
              <w:top w:val="outset" w:sz="6" w:space="0" w:color="auto"/>
              <w:left w:val="outset" w:sz="6" w:space="0" w:color="auto"/>
              <w:right w:val="outset" w:sz="6" w:space="0" w:color="auto"/>
            </w:tcBorders>
          </w:tcPr>
          <w:p w:rsidR="008C7AE6" w:rsidRPr="008C52B2" w:rsidRDefault="008C7AE6" w:rsidP="00C83D30">
            <w:pPr>
              <w:spacing w:after="111"/>
              <w:jc w:val="both"/>
              <w:rPr>
                <w:sz w:val="28"/>
              </w:rPr>
            </w:pPr>
            <w:r>
              <w:rPr>
                <w:sz w:val="28"/>
              </w:rPr>
              <w:t>1</w:t>
            </w:r>
          </w:p>
        </w:tc>
        <w:tc>
          <w:tcPr>
            <w:tcW w:w="2839" w:type="dxa"/>
            <w:tcBorders>
              <w:top w:val="outset" w:sz="6" w:space="0" w:color="auto"/>
              <w:left w:val="outset" w:sz="6" w:space="0" w:color="auto"/>
              <w:right w:val="outset" w:sz="6" w:space="0" w:color="auto"/>
            </w:tcBorders>
          </w:tcPr>
          <w:p w:rsidR="008C7AE6" w:rsidRPr="008C52B2" w:rsidRDefault="00924325" w:rsidP="00C83D30">
            <w:pPr>
              <w:spacing w:after="111"/>
              <w:jc w:val="both"/>
              <w:rPr>
                <w:sz w:val="28"/>
              </w:rPr>
            </w:pPr>
            <w:r>
              <w:rPr>
                <w:sz w:val="28"/>
              </w:rPr>
              <w:t>12.10.2022</w:t>
            </w:r>
          </w:p>
          <w:p w:rsidR="008C7AE6" w:rsidRPr="008C52B2" w:rsidRDefault="008C7AE6" w:rsidP="00C83D30">
            <w:pPr>
              <w:spacing w:after="111"/>
              <w:jc w:val="both"/>
              <w:rPr>
                <w:sz w:val="28"/>
              </w:rPr>
            </w:pPr>
          </w:p>
        </w:tc>
      </w:tr>
      <w:tr w:rsidR="00C83D30" w:rsidRPr="008C52B2" w:rsidTr="002E1677">
        <w:trPr>
          <w:jc w:val="center"/>
        </w:trPr>
        <w:tc>
          <w:tcPr>
            <w:tcW w:w="11054" w:type="dxa"/>
            <w:gridSpan w:val="4"/>
            <w:tcBorders>
              <w:top w:val="outset" w:sz="6" w:space="0" w:color="auto"/>
              <w:left w:val="outset" w:sz="6" w:space="0" w:color="auto"/>
              <w:bottom w:val="outset" w:sz="6" w:space="0" w:color="auto"/>
              <w:right w:val="outset" w:sz="6" w:space="0" w:color="auto"/>
            </w:tcBorders>
            <w:hideMark/>
          </w:tcPr>
          <w:p w:rsidR="00C83D30" w:rsidRPr="008C52B2" w:rsidRDefault="00C83D30" w:rsidP="00C83D30">
            <w:pPr>
              <w:spacing w:after="111"/>
              <w:jc w:val="both"/>
              <w:rPr>
                <w:sz w:val="28"/>
              </w:rPr>
            </w:pPr>
            <w:r w:rsidRPr="008C52B2">
              <w:rPr>
                <w:b/>
                <w:bCs/>
                <w:i/>
                <w:iCs/>
                <w:sz w:val="28"/>
              </w:rPr>
              <w:t>Театральная игра</w:t>
            </w:r>
          </w:p>
        </w:tc>
      </w:tr>
      <w:tr w:rsidR="008C7AE6" w:rsidRPr="008C52B2" w:rsidTr="002E1677">
        <w:trPr>
          <w:jc w:val="center"/>
        </w:trPr>
        <w:tc>
          <w:tcPr>
            <w:tcW w:w="2140" w:type="dxa"/>
            <w:tcBorders>
              <w:top w:val="outset" w:sz="6" w:space="0" w:color="auto"/>
              <w:left w:val="outset" w:sz="6" w:space="0" w:color="auto"/>
              <w:bottom w:val="outset" w:sz="6" w:space="0" w:color="auto"/>
              <w:right w:val="outset" w:sz="6" w:space="0" w:color="auto"/>
            </w:tcBorders>
            <w:hideMark/>
          </w:tcPr>
          <w:p w:rsidR="00C83D30" w:rsidRPr="008C52B2" w:rsidRDefault="00924325" w:rsidP="00C83D30">
            <w:pPr>
              <w:spacing w:after="111"/>
              <w:jc w:val="both"/>
              <w:rPr>
                <w:sz w:val="28"/>
              </w:rPr>
            </w:pPr>
            <w:r>
              <w:rPr>
                <w:sz w:val="28"/>
              </w:rPr>
              <w:t>7</w:t>
            </w:r>
          </w:p>
        </w:tc>
        <w:tc>
          <w:tcPr>
            <w:tcW w:w="4516" w:type="dxa"/>
            <w:tcBorders>
              <w:top w:val="outset" w:sz="6" w:space="0" w:color="auto"/>
              <w:left w:val="outset" w:sz="6" w:space="0" w:color="auto"/>
              <w:bottom w:val="outset" w:sz="6" w:space="0" w:color="auto"/>
              <w:right w:val="outset" w:sz="6" w:space="0" w:color="auto"/>
            </w:tcBorders>
            <w:hideMark/>
          </w:tcPr>
          <w:p w:rsidR="00C83D30" w:rsidRPr="008C52B2" w:rsidRDefault="00C452E3" w:rsidP="00761BD2">
            <w:pPr>
              <w:spacing w:after="111"/>
              <w:jc w:val="both"/>
              <w:rPr>
                <w:sz w:val="28"/>
              </w:rPr>
            </w:pPr>
            <w:r w:rsidRPr="008C52B2">
              <w:rPr>
                <w:sz w:val="28"/>
              </w:rPr>
              <w:t>Знакомство со сценарием сказки</w:t>
            </w:r>
            <w:r w:rsidR="001D35AA" w:rsidRPr="008C52B2">
              <w:rPr>
                <w:sz w:val="28"/>
              </w:rPr>
              <w:t>«</w:t>
            </w:r>
            <w:r w:rsidR="00761BD2">
              <w:rPr>
                <w:sz w:val="28"/>
              </w:rPr>
              <w:t>Что дороже</w:t>
            </w:r>
            <w:r w:rsidR="001D35AA" w:rsidRPr="008C52B2">
              <w:rPr>
                <w:sz w:val="28"/>
              </w:rPr>
              <w:t>» (</w:t>
            </w:r>
            <w:r w:rsidR="00761BD2">
              <w:rPr>
                <w:sz w:val="28"/>
              </w:rPr>
              <w:t>в рамках Всероссийского проекта «Спектакль для мамы»</w:t>
            </w:r>
            <w:r w:rsidR="001D35AA" w:rsidRPr="008C52B2">
              <w:rPr>
                <w:sz w:val="28"/>
              </w:rPr>
              <w:t xml:space="preserve">) </w:t>
            </w:r>
            <w:r w:rsidRPr="008C52B2">
              <w:rPr>
                <w:sz w:val="28"/>
              </w:rPr>
              <w:t>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ролям.</w:t>
            </w:r>
          </w:p>
        </w:tc>
        <w:tc>
          <w:tcPr>
            <w:tcW w:w="1559" w:type="dxa"/>
            <w:tcBorders>
              <w:top w:val="outset" w:sz="6" w:space="0" w:color="auto"/>
              <w:left w:val="outset" w:sz="6" w:space="0" w:color="auto"/>
              <w:bottom w:val="outset" w:sz="6" w:space="0" w:color="auto"/>
              <w:right w:val="outset" w:sz="6" w:space="0" w:color="auto"/>
            </w:tcBorders>
            <w:hideMark/>
          </w:tcPr>
          <w:p w:rsidR="00C83D30" w:rsidRPr="008C52B2" w:rsidRDefault="00C83D30" w:rsidP="00C83D30">
            <w:pPr>
              <w:spacing w:after="111"/>
              <w:jc w:val="both"/>
              <w:rPr>
                <w:sz w:val="28"/>
              </w:rPr>
            </w:pPr>
            <w:r w:rsidRPr="008C52B2">
              <w:rPr>
                <w:sz w:val="28"/>
              </w:rPr>
              <w:t>1</w:t>
            </w:r>
          </w:p>
        </w:tc>
        <w:tc>
          <w:tcPr>
            <w:tcW w:w="2839" w:type="dxa"/>
            <w:tcBorders>
              <w:top w:val="outset" w:sz="6" w:space="0" w:color="auto"/>
              <w:left w:val="outset" w:sz="6" w:space="0" w:color="auto"/>
              <w:bottom w:val="outset" w:sz="6" w:space="0" w:color="auto"/>
              <w:right w:val="outset" w:sz="6" w:space="0" w:color="auto"/>
            </w:tcBorders>
            <w:hideMark/>
          </w:tcPr>
          <w:p w:rsidR="00C83D30" w:rsidRPr="008C52B2" w:rsidRDefault="00C83D30" w:rsidP="00615AA1">
            <w:pPr>
              <w:spacing w:after="111"/>
              <w:jc w:val="both"/>
              <w:rPr>
                <w:sz w:val="28"/>
              </w:rPr>
            </w:pPr>
            <w:r w:rsidRPr="008C52B2">
              <w:rPr>
                <w:sz w:val="28"/>
              </w:rPr>
              <w:t> </w:t>
            </w:r>
            <w:r w:rsidR="00924325">
              <w:rPr>
                <w:sz w:val="28"/>
              </w:rPr>
              <w:t>19.10.2022</w:t>
            </w:r>
          </w:p>
        </w:tc>
      </w:tr>
      <w:tr w:rsidR="008C7AE6" w:rsidRPr="008C52B2" w:rsidTr="002E1677">
        <w:trPr>
          <w:jc w:val="center"/>
        </w:trPr>
        <w:tc>
          <w:tcPr>
            <w:tcW w:w="2140" w:type="dxa"/>
            <w:tcBorders>
              <w:top w:val="outset" w:sz="6" w:space="0" w:color="auto"/>
              <w:left w:val="outset" w:sz="6" w:space="0" w:color="auto"/>
              <w:bottom w:val="outset" w:sz="6" w:space="0" w:color="auto"/>
              <w:right w:val="outset" w:sz="6" w:space="0" w:color="auto"/>
            </w:tcBorders>
          </w:tcPr>
          <w:p w:rsidR="00C452E3" w:rsidRPr="008C52B2" w:rsidRDefault="00924325" w:rsidP="00C83D30">
            <w:pPr>
              <w:spacing w:after="111"/>
              <w:jc w:val="both"/>
              <w:rPr>
                <w:sz w:val="28"/>
              </w:rPr>
            </w:pPr>
            <w:r>
              <w:rPr>
                <w:sz w:val="28"/>
              </w:rPr>
              <w:t>8-11</w:t>
            </w:r>
          </w:p>
        </w:tc>
        <w:tc>
          <w:tcPr>
            <w:tcW w:w="4516" w:type="dxa"/>
            <w:tcBorders>
              <w:top w:val="outset" w:sz="6" w:space="0" w:color="auto"/>
              <w:left w:val="outset" w:sz="6" w:space="0" w:color="auto"/>
              <w:bottom w:val="outset" w:sz="6" w:space="0" w:color="auto"/>
              <w:right w:val="outset" w:sz="6" w:space="0" w:color="auto"/>
            </w:tcBorders>
          </w:tcPr>
          <w:p w:rsidR="00C452E3" w:rsidRPr="008C52B2" w:rsidRDefault="00C452E3" w:rsidP="00C452E3">
            <w:pPr>
              <w:spacing w:after="111"/>
              <w:jc w:val="both"/>
              <w:rPr>
                <w:sz w:val="28"/>
              </w:rPr>
            </w:pPr>
            <w:r w:rsidRPr="008C52B2">
              <w:rPr>
                <w:sz w:val="28"/>
              </w:rPr>
              <w:t xml:space="preserve">Мы актёры. Работа над спектаклем </w:t>
            </w:r>
            <w:r w:rsidR="001D35AA" w:rsidRPr="008C52B2">
              <w:rPr>
                <w:sz w:val="28"/>
              </w:rPr>
              <w:t>«</w:t>
            </w:r>
            <w:r w:rsidR="00761BD2">
              <w:rPr>
                <w:sz w:val="28"/>
              </w:rPr>
              <w:t>Что дороже</w:t>
            </w:r>
            <w:r w:rsidR="001D35AA" w:rsidRPr="008C52B2">
              <w:rPr>
                <w:sz w:val="28"/>
              </w:rPr>
              <w:t xml:space="preserve">». </w:t>
            </w:r>
            <w:r w:rsidRPr="008C52B2">
              <w:rPr>
                <w:sz w:val="28"/>
              </w:rPr>
              <w:t>Отработка ролей. (Работа над мимикой при диалоге, логическим ударением, изготовление декораций)</w:t>
            </w:r>
          </w:p>
        </w:tc>
        <w:tc>
          <w:tcPr>
            <w:tcW w:w="1559" w:type="dxa"/>
            <w:tcBorders>
              <w:top w:val="outset" w:sz="6" w:space="0" w:color="auto"/>
              <w:left w:val="outset" w:sz="6" w:space="0" w:color="auto"/>
              <w:bottom w:val="outset" w:sz="6" w:space="0" w:color="auto"/>
              <w:right w:val="outset" w:sz="6" w:space="0" w:color="auto"/>
            </w:tcBorders>
          </w:tcPr>
          <w:p w:rsidR="00C452E3" w:rsidRPr="008C52B2" w:rsidRDefault="00924325" w:rsidP="00C83D30">
            <w:pPr>
              <w:spacing w:after="111"/>
              <w:jc w:val="both"/>
              <w:rPr>
                <w:sz w:val="28"/>
              </w:rPr>
            </w:pPr>
            <w:r>
              <w:rPr>
                <w:sz w:val="28"/>
              </w:rPr>
              <w:t>4</w:t>
            </w:r>
          </w:p>
        </w:tc>
        <w:tc>
          <w:tcPr>
            <w:tcW w:w="2839" w:type="dxa"/>
            <w:tcBorders>
              <w:top w:val="outset" w:sz="6" w:space="0" w:color="auto"/>
              <w:left w:val="outset" w:sz="6" w:space="0" w:color="auto"/>
              <w:bottom w:val="outset" w:sz="6" w:space="0" w:color="auto"/>
              <w:right w:val="outset" w:sz="6" w:space="0" w:color="auto"/>
            </w:tcBorders>
          </w:tcPr>
          <w:p w:rsidR="00615AA1" w:rsidRPr="008C52B2" w:rsidRDefault="00924325" w:rsidP="00C83D30">
            <w:pPr>
              <w:spacing w:after="111"/>
              <w:jc w:val="both"/>
              <w:rPr>
                <w:sz w:val="28"/>
              </w:rPr>
            </w:pPr>
            <w:r>
              <w:rPr>
                <w:sz w:val="28"/>
              </w:rPr>
              <w:t>26.10.2022</w:t>
            </w:r>
            <w:r w:rsidR="00615AA1" w:rsidRPr="008C52B2">
              <w:rPr>
                <w:sz w:val="28"/>
              </w:rPr>
              <w:t>-</w:t>
            </w:r>
          </w:p>
          <w:p w:rsidR="00C452E3" w:rsidRPr="008C52B2" w:rsidRDefault="00924325" w:rsidP="00C83D30">
            <w:pPr>
              <w:spacing w:after="111"/>
              <w:jc w:val="both"/>
              <w:rPr>
                <w:sz w:val="28"/>
              </w:rPr>
            </w:pPr>
            <w:r>
              <w:rPr>
                <w:sz w:val="28"/>
              </w:rPr>
              <w:t>16.11.2022</w:t>
            </w:r>
          </w:p>
          <w:p w:rsidR="003F1335" w:rsidRPr="008C52B2" w:rsidRDefault="003F1335" w:rsidP="00C83D30">
            <w:pPr>
              <w:spacing w:after="111"/>
              <w:jc w:val="both"/>
              <w:rPr>
                <w:sz w:val="28"/>
              </w:rPr>
            </w:pPr>
          </w:p>
        </w:tc>
      </w:tr>
      <w:tr w:rsidR="008C7AE6" w:rsidRPr="008C52B2" w:rsidTr="002E1677">
        <w:trPr>
          <w:jc w:val="center"/>
        </w:trPr>
        <w:tc>
          <w:tcPr>
            <w:tcW w:w="2140" w:type="dxa"/>
            <w:tcBorders>
              <w:top w:val="outset" w:sz="6" w:space="0" w:color="auto"/>
              <w:left w:val="outset" w:sz="6" w:space="0" w:color="auto"/>
              <w:bottom w:val="outset" w:sz="6" w:space="0" w:color="auto"/>
              <w:right w:val="outset" w:sz="6" w:space="0" w:color="auto"/>
            </w:tcBorders>
          </w:tcPr>
          <w:p w:rsidR="00214C52" w:rsidRPr="008C52B2" w:rsidRDefault="00924325" w:rsidP="00C83D30">
            <w:pPr>
              <w:spacing w:after="111"/>
              <w:jc w:val="both"/>
              <w:rPr>
                <w:sz w:val="28"/>
              </w:rPr>
            </w:pPr>
            <w:r>
              <w:rPr>
                <w:sz w:val="28"/>
              </w:rPr>
              <w:t>12</w:t>
            </w:r>
          </w:p>
        </w:tc>
        <w:tc>
          <w:tcPr>
            <w:tcW w:w="4516" w:type="dxa"/>
            <w:tcBorders>
              <w:top w:val="outset" w:sz="6" w:space="0" w:color="auto"/>
              <w:left w:val="outset" w:sz="6" w:space="0" w:color="auto"/>
              <w:bottom w:val="outset" w:sz="6" w:space="0" w:color="auto"/>
              <w:right w:val="outset" w:sz="6" w:space="0" w:color="auto"/>
            </w:tcBorders>
          </w:tcPr>
          <w:p w:rsidR="00214C52" w:rsidRPr="008C52B2" w:rsidRDefault="00214C52" w:rsidP="00214C52">
            <w:pPr>
              <w:spacing w:after="111"/>
              <w:jc w:val="both"/>
              <w:rPr>
                <w:sz w:val="28"/>
              </w:rPr>
            </w:pPr>
            <w:r w:rsidRPr="008C52B2">
              <w:rPr>
                <w:sz w:val="28"/>
              </w:rPr>
              <w:t>Премьера спектакля</w:t>
            </w:r>
            <w:r w:rsidR="001D35AA" w:rsidRPr="008C52B2">
              <w:rPr>
                <w:sz w:val="28"/>
              </w:rPr>
              <w:t>«</w:t>
            </w:r>
            <w:r w:rsidR="00761BD2">
              <w:rPr>
                <w:sz w:val="28"/>
              </w:rPr>
              <w:t>Что дороже</w:t>
            </w:r>
            <w:r w:rsidR="001D35AA" w:rsidRPr="008C52B2">
              <w:rPr>
                <w:sz w:val="28"/>
              </w:rPr>
              <w:t>»</w:t>
            </w:r>
            <w:r w:rsidRPr="008C52B2">
              <w:rPr>
                <w:sz w:val="28"/>
              </w:rPr>
              <w:t>.</w:t>
            </w:r>
          </w:p>
        </w:tc>
        <w:tc>
          <w:tcPr>
            <w:tcW w:w="1559" w:type="dxa"/>
            <w:tcBorders>
              <w:top w:val="outset" w:sz="6" w:space="0" w:color="auto"/>
              <w:left w:val="outset" w:sz="6" w:space="0" w:color="auto"/>
              <w:bottom w:val="outset" w:sz="6" w:space="0" w:color="auto"/>
              <w:right w:val="outset" w:sz="6" w:space="0" w:color="auto"/>
            </w:tcBorders>
          </w:tcPr>
          <w:p w:rsidR="00214C52" w:rsidRPr="008C52B2" w:rsidRDefault="001C2FB4" w:rsidP="00C83D30">
            <w:pPr>
              <w:spacing w:after="111"/>
              <w:jc w:val="both"/>
              <w:rPr>
                <w:sz w:val="28"/>
              </w:rPr>
            </w:pPr>
            <w:r w:rsidRPr="008C52B2">
              <w:rPr>
                <w:sz w:val="28"/>
              </w:rPr>
              <w:t>1</w:t>
            </w:r>
          </w:p>
        </w:tc>
        <w:tc>
          <w:tcPr>
            <w:tcW w:w="2839" w:type="dxa"/>
            <w:tcBorders>
              <w:top w:val="outset" w:sz="6" w:space="0" w:color="auto"/>
              <w:left w:val="outset" w:sz="6" w:space="0" w:color="auto"/>
              <w:bottom w:val="outset" w:sz="6" w:space="0" w:color="auto"/>
              <w:right w:val="outset" w:sz="6" w:space="0" w:color="auto"/>
            </w:tcBorders>
          </w:tcPr>
          <w:p w:rsidR="00214C52" w:rsidRPr="008C52B2" w:rsidRDefault="001D35AA" w:rsidP="00C83D30">
            <w:pPr>
              <w:spacing w:after="111"/>
              <w:jc w:val="both"/>
              <w:rPr>
                <w:sz w:val="28"/>
              </w:rPr>
            </w:pPr>
            <w:r w:rsidRPr="008C52B2">
              <w:rPr>
                <w:sz w:val="28"/>
              </w:rPr>
              <w:t>23</w:t>
            </w:r>
            <w:r w:rsidR="00924325">
              <w:rPr>
                <w:sz w:val="28"/>
              </w:rPr>
              <w:t>.11.2022</w:t>
            </w:r>
          </w:p>
        </w:tc>
      </w:tr>
      <w:tr w:rsidR="004B0795" w:rsidRPr="008C52B2" w:rsidTr="002E1677">
        <w:trPr>
          <w:trHeight w:val="2798"/>
          <w:jc w:val="center"/>
        </w:trPr>
        <w:tc>
          <w:tcPr>
            <w:tcW w:w="2140" w:type="dxa"/>
            <w:tcBorders>
              <w:top w:val="outset" w:sz="6" w:space="0" w:color="auto"/>
              <w:left w:val="outset" w:sz="6" w:space="0" w:color="auto"/>
              <w:right w:val="outset" w:sz="6" w:space="0" w:color="auto"/>
            </w:tcBorders>
            <w:hideMark/>
          </w:tcPr>
          <w:p w:rsidR="004B0795" w:rsidRPr="008C52B2" w:rsidRDefault="00924325" w:rsidP="00C83D30">
            <w:pPr>
              <w:spacing w:after="111"/>
              <w:jc w:val="both"/>
              <w:rPr>
                <w:sz w:val="28"/>
              </w:rPr>
            </w:pPr>
            <w:r>
              <w:rPr>
                <w:sz w:val="28"/>
              </w:rPr>
              <w:lastRenderedPageBreak/>
              <w:t>13.</w:t>
            </w:r>
          </w:p>
          <w:p w:rsidR="004B0795" w:rsidRPr="008C52B2" w:rsidRDefault="004B0795" w:rsidP="00C83D30">
            <w:pPr>
              <w:spacing w:after="111"/>
              <w:jc w:val="both"/>
              <w:rPr>
                <w:sz w:val="28"/>
              </w:rPr>
            </w:pPr>
          </w:p>
        </w:tc>
        <w:tc>
          <w:tcPr>
            <w:tcW w:w="4516" w:type="dxa"/>
            <w:tcBorders>
              <w:top w:val="outset" w:sz="6" w:space="0" w:color="auto"/>
              <w:left w:val="outset" w:sz="6" w:space="0" w:color="auto"/>
              <w:right w:val="outset" w:sz="6" w:space="0" w:color="auto"/>
            </w:tcBorders>
            <w:hideMark/>
          </w:tcPr>
          <w:p w:rsidR="004B0795" w:rsidRPr="008C52B2" w:rsidRDefault="004B0795" w:rsidP="006471FB">
            <w:pPr>
              <w:spacing w:after="111"/>
              <w:jc w:val="both"/>
              <w:rPr>
                <w:sz w:val="28"/>
              </w:rPr>
            </w:pPr>
            <w:r w:rsidRPr="008C52B2">
              <w:rPr>
                <w:sz w:val="28"/>
              </w:rPr>
              <w:t xml:space="preserve">Знакомство со сценарием сказки </w:t>
            </w:r>
            <w:r>
              <w:rPr>
                <w:sz w:val="28"/>
              </w:rPr>
              <w:t xml:space="preserve">на Новый год </w:t>
            </w:r>
            <w:r w:rsidRPr="008C52B2">
              <w:rPr>
                <w:sz w:val="28"/>
              </w:rPr>
              <w:t>«</w:t>
            </w:r>
            <w:r>
              <w:rPr>
                <w:sz w:val="28"/>
              </w:rPr>
              <w:t>Новогодний фейерверк</w:t>
            </w:r>
            <w:r w:rsidRPr="008C52B2">
              <w:rPr>
                <w:sz w:val="28"/>
              </w:rPr>
              <w:t>».</w:t>
            </w:r>
          </w:p>
          <w:p w:rsidR="004B0795" w:rsidRPr="008C52B2" w:rsidRDefault="004B0795" w:rsidP="00C83D30">
            <w:pPr>
              <w:spacing w:after="111"/>
              <w:jc w:val="both"/>
              <w:rPr>
                <w:sz w:val="28"/>
              </w:rPr>
            </w:pPr>
            <w:r w:rsidRPr="008C52B2">
              <w:rPr>
                <w:sz w:val="28"/>
              </w:rPr>
              <w:t>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ролям.</w:t>
            </w:r>
          </w:p>
        </w:tc>
        <w:tc>
          <w:tcPr>
            <w:tcW w:w="1559" w:type="dxa"/>
            <w:tcBorders>
              <w:top w:val="outset" w:sz="6" w:space="0" w:color="auto"/>
              <w:left w:val="outset" w:sz="6" w:space="0" w:color="auto"/>
              <w:right w:val="outset" w:sz="6" w:space="0" w:color="auto"/>
            </w:tcBorders>
            <w:hideMark/>
          </w:tcPr>
          <w:p w:rsidR="004B0795" w:rsidRPr="008C52B2" w:rsidRDefault="004B0795" w:rsidP="00C83D30">
            <w:pPr>
              <w:spacing w:after="111"/>
              <w:jc w:val="both"/>
              <w:rPr>
                <w:sz w:val="28"/>
              </w:rPr>
            </w:pPr>
            <w:r w:rsidRPr="008C52B2">
              <w:rPr>
                <w:sz w:val="28"/>
              </w:rPr>
              <w:t>1</w:t>
            </w:r>
          </w:p>
          <w:p w:rsidR="004B0795" w:rsidRPr="008C52B2" w:rsidRDefault="004B0795" w:rsidP="00C83D30">
            <w:pPr>
              <w:spacing w:after="111"/>
              <w:jc w:val="both"/>
              <w:rPr>
                <w:sz w:val="28"/>
              </w:rPr>
            </w:pPr>
          </w:p>
        </w:tc>
        <w:tc>
          <w:tcPr>
            <w:tcW w:w="2839" w:type="dxa"/>
            <w:tcBorders>
              <w:top w:val="outset" w:sz="6" w:space="0" w:color="auto"/>
              <w:left w:val="outset" w:sz="6" w:space="0" w:color="auto"/>
              <w:right w:val="outset" w:sz="6" w:space="0" w:color="auto"/>
            </w:tcBorders>
            <w:hideMark/>
          </w:tcPr>
          <w:p w:rsidR="004B0795" w:rsidRPr="008C52B2" w:rsidRDefault="004B0795" w:rsidP="006B6D6C">
            <w:pPr>
              <w:spacing w:after="111"/>
              <w:jc w:val="both"/>
              <w:rPr>
                <w:sz w:val="28"/>
              </w:rPr>
            </w:pPr>
            <w:r w:rsidRPr="008C52B2">
              <w:rPr>
                <w:sz w:val="28"/>
              </w:rPr>
              <w:t> </w:t>
            </w:r>
            <w:r w:rsidR="00924325">
              <w:rPr>
                <w:sz w:val="28"/>
              </w:rPr>
              <w:t>30.11.2022</w:t>
            </w:r>
          </w:p>
          <w:p w:rsidR="004B0795" w:rsidRPr="008C52B2" w:rsidRDefault="004B0795" w:rsidP="004B0795">
            <w:pPr>
              <w:spacing w:after="111"/>
              <w:jc w:val="both"/>
              <w:rPr>
                <w:sz w:val="28"/>
              </w:rPr>
            </w:pPr>
            <w:r w:rsidRPr="008C52B2">
              <w:rPr>
                <w:sz w:val="28"/>
              </w:rPr>
              <w:t> </w:t>
            </w:r>
          </w:p>
        </w:tc>
      </w:tr>
      <w:tr w:rsidR="004B0795" w:rsidRPr="008C52B2" w:rsidTr="002E1677">
        <w:trPr>
          <w:trHeight w:val="2476"/>
          <w:jc w:val="center"/>
        </w:trPr>
        <w:tc>
          <w:tcPr>
            <w:tcW w:w="2140" w:type="dxa"/>
            <w:tcBorders>
              <w:top w:val="outset" w:sz="6" w:space="0" w:color="auto"/>
              <w:left w:val="outset" w:sz="6" w:space="0" w:color="auto"/>
              <w:right w:val="outset" w:sz="6" w:space="0" w:color="auto"/>
            </w:tcBorders>
            <w:hideMark/>
          </w:tcPr>
          <w:p w:rsidR="004B0795" w:rsidRPr="008C52B2" w:rsidRDefault="00924325" w:rsidP="00C83D30">
            <w:pPr>
              <w:spacing w:after="111"/>
              <w:jc w:val="both"/>
              <w:rPr>
                <w:sz w:val="28"/>
              </w:rPr>
            </w:pPr>
            <w:r>
              <w:rPr>
                <w:sz w:val="28"/>
              </w:rPr>
              <w:t>14-16</w:t>
            </w:r>
          </w:p>
          <w:p w:rsidR="004B0795" w:rsidRPr="008C52B2" w:rsidRDefault="004B0795" w:rsidP="00C83D30">
            <w:pPr>
              <w:spacing w:after="111"/>
              <w:jc w:val="both"/>
              <w:rPr>
                <w:sz w:val="28"/>
              </w:rPr>
            </w:pPr>
          </w:p>
        </w:tc>
        <w:tc>
          <w:tcPr>
            <w:tcW w:w="4516" w:type="dxa"/>
            <w:tcBorders>
              <w:top w:val="outset" w:sz="6" w:space="0" w:color="auto"/>
              <w:left w:val="outset" w:sz="6" w:space="0" w:color="auto"/>
              <w:right w:val="outset" w:sz="6" w:space="0" w:color="auto"/>
            </w:tcBorders>
            <w:hideMark/>
          </w:tcPr>
          <w:p w:rsidR="004B0795" w:rsidRPr="008C52B2" w:rsidRDefault="004B0795" w:rsidP="00707AAE">
            <w:pPr>
              <w:spacing w:after="111"/>
              <w:jc w:val="both"/>
              <w:rPr>
                <w:sz w:val="28"/>
              </w:rPr>
            </w:pPr>
            <w:r w:rsidRPr="008C52B2">
              <w:rPr>
                <w:sz w:val="28"/>
              </w:rPr>
              <w:t xml:space="preserve">Отработка ролей в спектакле </w:t>
            </w:r>
            <w:r w:rsidR="00EB4B91" w:rsidRPr="008C52B2">
              <w:rPr>
                <w:sz w:val="28"/>
              </w:rPr>
              <w:t>«</w:t>
            </w:r>
            <w:r w:rsidR="00EB4B91">
              <w:rPr>
                <w:sz w:val="28"/>
              </w:rPr>
              <w:t>Новогодний фейерверк</w:t>
            </w:r>
            <w:r w:rsidR="00EB4B91" w:rsidRPr="008C52B2">
              <w:rPr>
                <w:sz w:val="28"/>
              </w:rPr>
              <w:t>»</w:t>
            </w:r>
            <w:r w:rsidRPr="008C52B2">
              <w:rPr>
                <w:sz w:val="28"/>
              </w:rPr>
              <w:t>. (Работа над мимикой при диалоге, логическим ударением, изготовление декораций)</w:t>
            </w:r>
          </w:p>
          <w:p w:rsidR="004B0795" w:rsidRPr="008C52B2" w:rsidRDefault="004B0795" w:rsidP="00C83D30">
            <w:pPr>
              <w:spacing w:after="111"/>
              <w:jc w:val="both"/>
              <w:rPr>
                <w:sz w:val="28"/>
              </w:rPr>
            </w:pPr>
            <w:r w:rsidRPr="008C52B2">
              <w:rPr>
                <w:sz w:val="28"/>
              </w:rPr>
              <w:t>Подбор музыкального сопровождения к сценарию сказки. Репетиция.</w:t>
            </w:r>
          </w:p>
        </w:tc>
        <w:tc>
          <w:tcPr>
            <w:tcW w:w="1559" w:type="dxa"/>
            <w:tcBorders>
              <w:top w:val="outset" w:sz="6" w:space="0" w:color="auto"/>
              <w:left w:val="outset" w:sz="6" w:space="0" w:color="auto"/>
              <w:right w:val="outset" w:sz="6" w:space="0" w:color="auto"/>
            </w:tcBorders>
            <w:hideMark/>
          </w:tcPr>
          <w:p w:rsidR="004B0795" w:rsidRPr="008C52B2" w:rsidRDefault="00924325" w:rsidP="00C83D30">
            <w:pPr>
              <w:spacing w:after="111"/>
              <w:jc w:val="both"/>
              <w:rPr>
                <w:sz w:val="28"/>
              </w:rPr>
            </w:pPr>
            <w:r>
              <w:rPr>
                <w:sz w:val="28"/>
              </w:rPr>
              <w:t>3</w:t>
            </w:r>
          </w:p>
        </w:tc>
        <w:tc>
          <w:tcPr>
            <w:tcW w:w="2839" w:type="dxa"/>
            <w:tcBorders>
              <w:top w:val="outset" w:sz="6" w:space="0" w:color="auto"/>
              <w:left w:val="outset" w:sz="6" w:space="0" w:color="auto"/>
              <w:right w:val="outset" w:sz="6" w:space="0" w:color="auto"/>
            </w:tcBorders>
            <w:hideMark/>
          </w:tcPr>
          <w:p w:rsidR="004B0795" w:rsidRPr="008C52B2" w:rsidRDefault="004B0795" w:rsidP="006B6D6C">
            <w:pPr>
              <w:spacing w:after="111"/>
              <w:jc w:val="both"/>
              <w:rPr>
                <w:sz w:val="28"/>
              </w:rPr>
            </w:pPr>
            <w:r w:rsidRPr="008C52B2">
              <w:rPr>
                <w:sz w:val="28"/>
              </w:rPr>
              <w:t> </w:t>
            </w:r>
            <w:r w:rsidR="00924325">
              <w:rPr>
                <w:sz w:val="28"/>
              </w:rPr>
              <w:t>07.12.2022</w:t>
            </w:r>
            <w:r w:rsidRPr="008C52B2">
              <w:rPr>
                <w:sz w:val="28"/>
              </w:rPr>
              <w:t>-</w:t>
            </w:r>
            <w:r w:rsidR="008734F3">
              <w:rPr>
                <w:sz w:val="28"/>
              </w:rPr>
              <w:t>21.12.2022</w:t>
            </w:r>
          </w:p>
          <w:p w:rsidR="004B0795" w:rsidRPr="008C52B2" w:rsidRDefault="004B0795" w:rsidP="006B6D6C">
            <w:pPr>
              <w:spacing w:after="111"/>
              <w:jc w:val="both"/>
              <w:rPr>
                <w:sz w:val="28"/>
              </w:rPr>
            </w:pPr>
          </w:p>
        </w:tc>
      </w:tr>
      <w:tr w:rsidR="00924325" w:rsidRPr="008C52B2" w:rsidTr="002E1677">
        <w:trPr>
          <w:jc w:val="center"/>
        </w:trPr>
        <w:tc>
          <w:tcPr>
            <w:tcW w:w="2140" w:type="dxa"/>
            <w:tcBorders>
              <w:top w:val="outset" w:sz="6" w:space="0" w:color="auto"/>
              <w:left w:val="outset" w:sz="6" w:space="0" w:color="auto"/>
              <w:bottom w:val="outset" w:sz="6" w:space="0" w:color="auto"/>
              <w:right w:val="outset" w:sz="6" w:space="0" w:color="auto"/>
            </w:tcBorders>
            <w:hideMark/>
          </w:tcPr>
          <w:p w:rsidR="00924325" w:rsidRPr="008C52B2" w:rsidRDefault="008734F3" w:rsidP="00FE71FD">
            <w:pPr>
              <w:spacing w:after="111"/>
              <w:jc w:val="both"/>
              <w:rPr>
                <w:sz w:val="28"/>
              </w:rPr>
            </w:pPr>
            <w:r>
              <w:rPr>
                <w:sz w:val="28"/>
              </w:rPr>
              <w:t>17.</w:t>
            </w:r>
          </w:p>
        </w:tc>
        <w:tc>
          <w:tcPr>
            <w:tcW w:w="4516" w:type="dxa"/>
            <w:tcBorders>
              <w:top w:val="outset" w:sz="6" w:space="0" w:color="auto"/>
              <w:left w:val="outset" w:sz="6" w:space="0" w:color="auto"/>
              <w:bottom w:val="outset" w:sz="6" w:space="0" w:color="auto"/>
              <w:right w:val="outset" w:sz="6" w:space="0" w:color="auto"/>
            </w:tcBorders>
            <w:hideMark/>
          </w:tcPr>
          <w:p w:rsidR="00924325" w:rsidRPr="008C52B2" w:rsidRDefault="00924325" w:rsidP="00C83D30">
            <w:pPr>
              <w:spacing w:after="111"/>
              <w:jc w:val="both"/>
              <w:rPr>
                <w:sz w:val="28"/>
              </w:rPr>
            </w:pPr>
            <w:r w:rsidRPr="008C52B2">
              <w:rPr>
                <w:sz w:val="28"/>
              </w:rPr>
              <w:t>Выступление со спектаклем перед учениками школы и родителями.</w:t>
            </w:r>
          </w:p>
        </w:tc>
        <w:tc>
          <w:tcPr>
            <w:tcW w:w="1559" w:type="dxa"/>
            <w:tcBorders>
              <w:top w:val="outset" w:sz="6" w:space="0" w:color="auto"/>
              <w:left w:val="outset" w:sz="6" w:space="0" w:color="auto"/>
              <w:bottom w:val="outset" w:sz="6" w:space="0" w:color="auto"/>
              <w:right w:val="outset" w:sz="6" w:space="0" w:color="auto"/>
            </w:tcBorders>
            <w:hideMark/>
          </w:tcPr>
          <w:p w:rsidR="00924325" w:rsidRPr="008C52B2" w:rsidRDefault="00924325" w:rsidP="00C83D30">
            <w:pPr>
              <w:spacing w:after="111"/>
              <w:jc w:val="both"/>
              <w:rPr>
                <w:sz w:val="28"/>
              </w:rPr>
            </w:pPr>
            <w:r w:rsidRPr="008C52B2">
              <w:rPr>
                <w:sz w:val="28"/>
              </w:rPr>
              <w:t>1</w:t>
            </w:r>
          </w:p>
        </w:tc>
        <w:tc>
          <w:tcPr>
            <w:tcW w:w="2839" w:type="dxa"/>
            <w:tcBorders>
              <w:top w:val="outset" w:sz="6" w:space="0" w:color="auto"/>
              <w:left w:val="outset" w:sz="6" w:space="0" w:color="auto"/>
              <w:bottom w:val="outset" w:sz="6" w:space="0" w:color="auto"/>
              <w:right w:val="outset" w:sz="6" w:space="0" w:color="auto"/>
            </w:tcBorders>
            <w:hideMark/>
          </w:tcPr>
          <w:p w:rsidR="00924325" w:rsidRPr="008C52B2" w:rsidRDefault="00924325" w:rsidP="006B6D6C">
            <w:pPr>
              <w:spacing w:after="111"/>
              <w:jc w:val="both"/>
              <w:rPr>
                <w:sz w:val="28"/>
              </w:rPr>
            </w:pPr>
            <w:r w:rsidRPr="008C52B2">
              <w:rPr>
                <w:sz w:val="28"/>
              </w:rPr>
              <w:t> </w:t>
            </w:r>
            <w:r w:rsidR="008734F3">
              <w:rPr>
                <w:sz w:val="28"/>
              </w:rPr>
              <w:t>28.12.2022</w:t>
            </w:r>
          </w:p>
        </w:tc>
      </w:tr>
      <w:tr w:rsidR="008734F3" w:rsidRPr="008C52B2" w:rsidTr="002E1677">
        <w:trPr>
          <w:jc w:val="center"/>
        </w:trPr>
        <w:tc>
          <w:tcPr>
            <w:tcW w:w="11054" w:type="dxa"/>
            <w:gridSpan w:val="4"/>
            <w:tcBorders>
              <w:top w:val="outset" w:sz="6" w:space="0" w:color="auto"/>
              <w:left w:val="outset" w:sz="6" w:space="0" w:color="auto"/>
              <w:bottom w:val="outset" w:sz="6" w:space="0" w:color="auto"/>
              <w:right w:val="outset" w:sz="6" w:space="0" w:color="auto"/>
            </w:tcBorders>
          </w:tcPr>
          <w:p w:rsidR="008734F3" w:rsidRPr="008C52B2" w:rsidRDefault="008734F3" w:rsidP="006B6D6C">
            <w:pPr>
              <w:spacing w:after="111"/>
              <w:jc w:val="both"/>
              <w:rPr>
                <w:sz w:val="28"/>
              </w:rPr>
            </w:pPr>
            <w:r w:rsidRPr="008C52B2">
              <w:rPr>
                <w:b/>
                <w:bCs/>
                <w:i/>
                <w:iCs/>
                <w:sz w:val="28"/>
              </w:rPr>
              <w:t>Культура и техника речи</w:t>
            </w:r>
          </w:p>
        </w:tc>
      </w:tr>
      <w:tr w:rsidR="00924325" w:rsidRPr="008C52B2" w:rsidTr="002E1677">
        <w:trPr>
          <w:jc w:val="center"/>
        </w:trPr>
        <w:tc>
          <w:tcPr>
            <w:tcW w:w="2140" w:type="dxa"/>
            <w:tcBorders>
              <w:top w:val="outset" w:sz="6" w:space="0" w:color="auto"/>
              <w:left w:val="outset" w:sz="6" w:space="0" w:color="auto"/>
              <w:bottom w:val="outset" w:sz="6" w:space="0" w:color="auto"/>
              <w:right w:val="outset" w:sz="6" w:space="0" w:color="auto"/>
            </w:tcBorders>
            <w:hideMark/>
          </w:tcPr>
          <w:p w:rsidR="00924325" w:rsidRPr="008C52B2" w:rsidRDefault="008734F3" w:rsidP="00FE71FD">
            <w:pPr>
              <w:spacing w:after="111"/>
              <w:jc w:val="both"/>
              <w:rPr>
                <w:sz w:val="28"/>
              </w:rPr>
            </w:pPr>
            <w:r>
              <w:rPr>
                <w:sz w:val="28"/>
              </w:rPr>
              <w:t>18.</w:t>
            </w:r>
          </w:p>
        </w:tc>
        <w:tc>
          <w:tcPr>
            <w:tcW w:w="4516" w:type="dxa"/>
            <w:tcBorders>
              <w:top w:val="outset" w:sz="6" w:space="0" w:color="auto"/>
              <w:left w:val="outset" w:sz="6" w:space="0" w:color="auto"/>
              <w:bottom w:val="outset" w:sz="6" w:space="0" w:color="auto"/>
              <w:right w:val="outset" w:sz="6" w:space="0" w:color="auto"/>
            </w:tcBorders>
            <w:hideMark/>
          </w:tcPr>
          <w:p w:rsidR="00924325" w:rsidRPr="008C52B2" w:rsidRDefault="00924325" w:rsidP="00FE71FD">
            <w:pPr>
              <w:spacing w:after="111"/>
              <w:jc w:val="both"/>
              <w:rPr>
                <w:sz w:val="28"/>
              </w:rPr>
            </w:pPr>
            <w:r w:rsidRPr="008C52B2">
              <w:rPr>
                <w:sz w:val="28"/>
              </w:rPr>
              <w:t>Актерская грамота.</w:t>
            </w:r>
          </w:p>
          <w:p w:rsidR="00924325" w:rsidRPr="008C52B2" w:rsidRDefault="00924325" w:rsidP="00FE71FD">
            <w:pPr>
              <w:spacing w:after="111"/>
              <w:jc w:val="both"/>
              <w:rPr>
                <w:sz w:val="28"/>
              </w:rPr>
            </w:pPr>
            <w:r w:rsidRPr="008C52B2">
              <w:rPr>
                <w:sz w:val="28"/>
              </w:rPr>
              <w:t>Многообразие выразительных сре</w:t>
            </w:r>
            <w:proofErr w:type="gramStart"/>
            <w:r w:rsidRPr="008C52B2">
              <w:rPr>
                <w:sz w:val="28"/>
              </w:rPr>
              <w:t>дств в т</w:t>
            </w:r>
            <w:proofErr w:type="gramEnd"/>
            <w:r w:rsidRPr="008C52B2">
              <w:rPr>
                <w:sz w:val="28"/>
              </w:rPr>
              <w:t>еатре.</w:t>
            </w:r>
          </w:p>
          <w:p w:rsidR="00924325" w:rsidRPr="008C52B2" w:rsidRDefault="00924325" w:rsidP="00FE71FD">
            <w:pPr>
              <w:spacing w:after="111"/>
              <w:jc w:val="both"/>
              <w:rPr>
                <w:sz w:val="28"/>
              </w:rPr>
            </w:pPr>
            <w:r w:rsidRPr="008C52B2">
              <w:rPr>
                <w:sz w:val="28"/>
              </w:rPr>
              <w:t>Культура и техника речи.</w:t>
            </w:r>
          </w:p>
          <w:p w:rsidR="00924325" w:rsidRPr="008C52B2" w:rsidRDefault="00924325" w:rsidP="00FE71FD">
            <w:pPr>
              <w:spacing w:after="111"/>
              <w:jc w:val="both"/>
              <w:rPr>
                <w:sz w:val="28"/>
              </w:rPr>
            </w:pPr>
            <w:r w:rsidRPr="008C52B2">
              <w:rPr>
                <w:sz w:val="28"/>
              </w:rPr>
              <w:t>Развитие сценической речи, упражнения для улучшения дикции, правильности произношения, знакомство с темпом, тембром речи, работа над выразительностью речи.</w:t>
            </w:r>
          </w:p>
        </w:tc>
        <w:tc>
          <w:tcPr>
            <w:tcW w:w="1559" w:type="dxa"/>
            <w:tcBorders>
              <w:top w:val="outset" w:sz="6" w:space="0" w:color="auto"/>
              <w:left w:val="outset" w:sz="6" w:space="0" w:color="auto"/>
              <w:bottom w:val="outset" w:sz="6" w:space="0" w:color="auto"/>
              <w:right w:val="outset" w:sz="6" w:space="0" w:color="auto"/>
            </w:tcBorders>
            <w:hideMark/>
          </w:tcPr>
          <w:p w:rsidR="00924325" w:rsidRPr="008C52B2" w:rsidRDefault="00924325" w:rsidP="00FE71FD">
            <w:pPr>
              <w:spacing w:after="111"/>
              <w:jc w:val="both"/>
              <w:rPr>
                <w:sz w:val="28"/>
              </w:rPr>
            </w:pPr>
            <w:r w:rsidRPr="008C52B2">
              <w:rPr>
                <w:sz w:val="28"/>
              </w:rPr>
              <w:t>1</w:t>
            </w:r>
          </w:p>
          <w:p w:rsidR="00924325" w:rsidRPr="008C52B2" w:rsidRDefault="00924325" w:rsidP="00FE71FD">
            <w:pPr>
              <w:spacing w:after="111"/>
              <w:jc w:val="both"/>
              <w:rPr>
                <w:sz w:val="28"/>
              </w:rPr>
            </w:pPr>
          </w:p>
        </w:tc>
        <w:tc>
          <w:tcPr>
            <w:tcW w:w="2839" w:type="dxa"/>
            <w:tcBorders>
              <w:top w:val="outset" w:sz="6" w:space="0" w:color="auto"/>
              <w:left w:val="outset" w:sz="6" w:space="0" w:color="auto"/>
              <w:bottom w:val="outset" w:sz="6" w:space="0" w:color="auto"/>
              <w:right w:val="outset" w:sz="6" w:space="0" w:color="auto"/>
            </w:tcBorders>
            <w:hideMark/>
          </w:tcPr>
          <w:p w:rsidR="00924325" w:rsidRPr="008C52B2" w:rsidRDefault="008734F3" w:rsidP="00FE71FD">
            <w:pPr>
              <w:spacing w:after="111"/>
              <w:jc w:val="both"/>
              <w:rPr>
                <w:sz w:val="28"/>
              </w:rPr>
            </w:pPr>
            <w:r>
              <w:rPr>
                <w:sz w:val="28"/>
              </w:rPr>
              <w:t>11.01.2023</w:t>
            </w:r>
            <w:r w:rsidR="00924325" w:rsidRPr="008C52B2">
              <w:rPr>
                <w:sz w:val="28"/>
              </w:rPr>
              <w:t> </w:t>
            </w:r>
          </w:p>
          <w:p w:rsidR="00924325" w:rsidRPr="008C52B2" w:rsidRDefault="00924325" w:rsidP="008734F3">
            <w:pPr>
              <w:spacing w:after="111"/>
              <w:jc w:val="both"/>
              <w:rPr>
                <w:sz w:val="28"/>
              </w:rPr>
            </w:pPr>
            <w:r w:rsidRPr="008C52B2">
              <w:rPr>
                <w:sz w:val="28"/>
              </w:rPr>
              <w:t> </w:t>
            </w:r>
          </w:p>
        </w:tc>
      </w:tr>
      <w:tr w:rsidR="008734F3" w:rsidRPr="008C52B2" w:rsidTr="002E1677">
        <w:trPr>
          <w:jc w:val="center"/>
        </w:trPr>
        <w:tc>
          <w:tcPr>
            <w:tcW w:w="11054" w:type="dxa"/>
            <w:gridSpan w:val="4"/>
            <w:tcBorders>
              <w:top w:val="outset" w:sz="6" w:space="0" w:color="auto"/>
              <w:left w:val="outset" w:sz="6" w:space="0" w:color="auto"/>
              <w:bottom w:val="outset" w:sz="6" w:space="0" w:color="auto"/>
              <w:right w:val="outset" w:sz="6" w:space="0" w:color="auto"/>
            </w:tcBorders>
          </w:tcPr>
          <w:p w:rsidR="008734F3" w:rsidRDefault="008734F3" w:rsidP="00FE71FD">
            <w:pPr>
              <w:spacing w:after="111"/>
              <w:jc w:val="both"/>
              <w:rPr>
                <w:sz w:val="28"/>
              </w:rPr>
            </w:pPr>
            <w:r w:rsidRPr="008C52B2">
              <w:rPr>
                <w:b/>
                <w:bCs/>
                <w:i/>
                <w:iCs/>
                <w:sz w:val="28"/>
              </w:rPr>
              <w:t>Ритмопластика</w:t>
            </w:r>
          </w:p>
        </w:tc>
      </w:tr>
      <w:tr w:rsidR="00924325" w:rsidRPr="008C52B2" w:rsidTr="002E1677">
        <w:trPr>
          <w:jc w:val="center"/>
        </w:trPr>
        <w:tc>
          <w:tcPr>
            <w:tcW w:w="2140" w:type="dxa"/>
            <w:tcBorders>
              <w:top w:val="outset" w:sz="6" w:space="0" w:color="auto"/>
              <w:left w:val="outset" w:sz="6" w:space="0" w:color="auto"/>
              <w:bottom w:val="outset" w:sz="6" w:space="0" w:color="auto"/>
              <w:right w:val="outset" w:sz="6" w:space="0" w:color="auto"/>
            </w:tcBorders>
            <w:hideMark/>
          </w:tcPr>
          <w:p w:rsidR="00924325" w:rsidRPr="008C52B2" w:rsidRDefault="008734F3" w:rsidP="00FE71FD">
            <w:pPr>
              <w:spacing w:after="111"/>
              <w:jc w:val="both"/>
              <w:rPr>
                <w:sz w:val="28"/>
              </w:rPr>
            </w:pPr>
            <w:r>
              <w:rPr>
                <w:sz w:val="28"/>
              </w:rPr>
              <w:t>19.</w:t>
            </w:r>
          </w:p>
        </w:tc>
        <w:tc>
          <w:tcPr>
            <w:tcW w:w="4516" w:type="dxa"/>
            <w:tcBorders>
              <w:top w:val="outset" w:sz="6" w:space="0" w:color="auto"/>
              <w:left w:val="outset" w:sz="6" w:space="0" w:color="auto"/>
              <w:bottom w:val="outset" w:sz="6" w:space="0" w:color="auto"/>
              <w:right w:val="outset" w:sz="6" w:space="0" w:color="auto"/>
            </w:tcBorders>
            <w:hideMark/>
          </w:tcPr>
          <w:p w:rsidR="00924325" w:rsidRPr="008C52B2" w:rsidRDefault="00924325" w:rsidP="00FE71FD">
            <w:pPr>
              <w:spacing w:after="111"/>
              <w:jc w:val="both"/>
              <w:rPr>
                <w:sz w:val="28"/>
              </w:rPr>
            </w:pPr>
            <w:r w:rsidRPr="008C52B2">
              <w:rPr>
                <w:sz w:val="28"/>
              </w:rPr>
              <w:t>Сценическое движение.</w:t>
            </w:r>
          </w:p>
          <w:p w:rsidR="00924325" w:rsidRPr="008C52B2" w:rsidRDefault="00924325" w:rsidP="00FE71FD">
            <w:pPr>
              <w:spacing w:after="111"/>
              <w:jc w:val="both"/>
              <w:rPr>
                <w:sz w:val="28"/>
              </w:rPr>
            </w:pPr>
            <w:r w:rsidRPr="008C52B2">
              <w:rPr>
                <w:sz w:val="28"/>
              </w:rPr>
              <w:t>Пластическая выразительность актера.</w:t>
            </w:r>
          </w:p>
          <w:p w:rsidR="00924325" w:rsidRPr="008C52B2" w:rsidRDefault="00924325" w:rsidP="00FE71FD">
            <w:pPr>
              <w:spacing w:after="111"/>
              <w:jc w:val="both"/>
              <w:rPr>
                <w:sz w:val="28"/>
              </w:rPr>
            </w:pPr>
            <w:r w:rsidRPr="008C52B2">
              <w:rPr>
                <w:sz w:val="28"/>
              </w:rPr>
              <w:t xml:space="preserve">Музыкальные пластические игры и </w:t>
            </w:r>
            <w:r w:rsidRPr="008C52B2">
              <w:rPr>
                <w:sz w:val="28"/>
              </w:rPr>
              <w:lastRenderedPageBreak/>
              <w:t>упражнения.</w:t>
            </w:r>
          </w:p>
          <w:p w:rsidR="00924325" w:rsidRPr="008C52B2" w:rsidRDefault="00924325" w:rsidP="00FE71FD">
            <w:pPr>
              <w:spacing w:after="111"/>
              <w:jc w:val="both"/>
              <w:rPr>
                <w:sz w:val="28"/>
              </w:rPr>
            </w:pPr>
            <w:r w:rsidRPr="008C52B2">
              <w:rPr>
                <w:sz w:val="28"/>
              </w:rPr>
              <w:t>Испытание пантомимой. Пантомимические этюды «Один делает, другой мешает». («Движение в образе», «Ожидание», «Диалог»).</w:t>
            </w:r>
          </w:p>
        </w:tc>
        <w:tc>
          <w:tcPr>
            <w:tcW w:w="1559" w:type="dxa"/>
            <w:tcBorders>
              <w:top w:val="outset" w:sz="6" w:space="0" w:color="auto"/>
              <w:left w:val="outset" w:sz="6" w:space="0" w:color="auto"/>
              <w:bottom w:val="outset" w:sz="6" w:space="0" w:color="auto"/>
              <w:right w:val="outset" w:sz="6" w:space="0" w:color="auto"/>
            </w:tcBorders>
            <w:hideMark/>
          </w:tcPr>
          <w:p w:rsidR="00924325" w:rsidRPr="008C52B2" w:rsidRDefault="00924325" w:rsidP="00FE71FD">
            <w:pPr>
              <w:spacing w:after="111"/>
              <w:jc w:val="both"/>
              <w:rPr>
                <w:sz w:val="28"/>
              </w:rPr>
            </w:pPr>
            <w:r w:rsidRPr="008C52B2">
              <w:rPr>
                <w:sz w:val="28"/>
              </w:rPr>
              <w:lastRenderedPageBreak/>
              <w:t>1</w:t>
            </w:r>
          </w:p>
          <w:p w:rsidR="00924325" w:rsidRPr="008C52B2" w:rsidRDefault="00924325" w:rsidP="00FE71FD">
            <w:pPr>
              <w:spacing w:after="111"/>
              <w:jc w:val="both"/>
              <w:rPr>
                <w:sz w:val="28"/>
              </w:rPr>
            </w:pPr>
          </w:p>
        </w:tc>
        <w:tc>
          <w:tcPr>
            <w:tcW w:w="2839" w:type="dxa"/>
            <w:tcBorders>
              <w:top w:val="outset" w:sz="6" w:space="0" w:color="auto"/>
              <w:left w:val="outset" w:sz="6" w:space="0" w:color="auto"/>
              <w:bottom w:val="outset" w:sz="6" w:space="0" w:color="auto"/>
              <w:right w:val="outset" w:sz="6" w:space="0" w:color="auto"/>
            </w:tcBorders>
            <w:hideMark/>
          </w:tcPr>
          <w:p w:rsidR="00924325" w:rsidRPr="008C52B2" w:rsidRDefault="008734F3" w:rsidP="00FE71FD">
            <w:pPr>
              <w:spacing w:after="111"/>
              <w:jc w:val="both"/>
              <w:rPr>
                <w:sz w:val="28"/>
              </w:rPr>
            </w:pPr>
            <w:r>
              <w:rPr>
                <w:sz w:val="28"/>
              </w:rPr>
              <w:t> 18.01.2023</w:t>
            </w:r>
          </w:p>
        </w:tc>
      </w:tr>
      <w:tr w:rsidR="008734F3" w:rsidRPr="008C52B2" w:rsidTr="002E1677">
        <w:trPr>
          <w:jc w:val="center"/>
        </w:trPr>
        <w:tc>
          <w:tcPr>
            <w:tcW w:w="11054" w:type="dxa"/>
            <w:gridSpan w:val="4"/>
            <w:tcBorders>
              <w:top w:val="outset" w:sz="6" w:space="0" w:color="auto"/>
              <w:left w:val="outset" w:sz="6" w:space="0" w:color="auto"/>
              <w:bottom w:val="outset" w:sz="6" w:space="0" w:color="auto"/>
              <w:right w:val="outset" w:sz="6" w:space="0" w:color="auto"/>
            </w:tcBorders>
            <w:hideMark/>
          </w:tcPr>
          <w:p w:rsidR="008734F3" w:rsidRPr="008C52B2" w:rsidRDefault="008734F3" w:rsidP="0058483C">
            <w:pPr>
              <w:spacing w:after="111"/>
              <w:jc w:val="both"/>
              <w:rPr>
                <w:sz w:val="28"/>
              </w:rPr>
            </w:pPr>
            <w:r w:rsidRPr="008C52B2">
              <w:rPr>
                <w:b/>
                <w:bCs/>
                <w:i/>
                <w:iCs/>
                <w:sz w:val="28"/>
              </w:rPr>
              <w:lastRenderedPageBreak/>
              <w:t>Театральная игра</w:t>
            </w:r>
          </w:p>
        </w:tc>
      </w:tr>
      <w:tr w:rsidR="008734F3" w:rsidRPr="008C52B2" w:rsidTr="002E1677">
        <w:trPr>
          <w:trHeight w:val="5807"/>
          <w:jc w:val="center"/>
        </w:trPr>
        <w:tc>
          <w:tcPr>
            <w:tcW w:w="2140" w:type="dxa"/>
            <w:tcBorders>
              <w:top w:val="outset" w:sz="6" w:space="0" w:color="auto"/>
              <w:left w:val="outset" w:sz="6" w:space="0" w:color="auto"/>
              <w:right w:val="outset" w:sz="6" w:space="0" w:color="auto"/>
            </w:tcBorders>
          </w:tcPr>
          <w:p w:rsidR="008734F3" w:rsidRPr="008C52B2" w:rsidRDefault="008734F3" w:rsidP="0058483C">
            <w:pPr>
              <w:spacing w:after="111"/>
              <w:jc w:val="both"/>
              <w:rPr>
                <w:sz w:val="28"/>
              </w:rPr>
            </w:pPr>
            <w:r>
              <w:rPr>
                <w:sz w:val="28"/>
              </w:rPr>
              <w:t>2</w:t>
            </w:r>
            <w:r w:rsidRPr="008C52B2">
              <w:rPr>
                <w:sz w:val="28"/>
              </w:rPr>
              <w:t>0</w:t>
            </w:r>
            <w:r w:rsidR="00DD6B7A">
              <w:rPr>
                <w:sz w:val="28"/>
              </w:rPr>
              <w:t>.</w:t>
            </w:r>
          </w:p>
          <w:p w:rsidR="008734F3" w:rsidRPr="008C52B2" w:rsidRDefault="008734F3" w:rsidP="0058483C">
            <w:pPr>
              <w:spacing w:after="111"/>
              <w:jc w:val="both"/>
              <w:rPr>
                <w:sz w:val="28"/>
              </w:rPr>
            </w:pPr>
          </w:p>
        </w:tc>
        <w:tc>
          <w:tcPr>
            <w:tcW w:w="4516" w:type="dxa"/>
            <w:tcBorders>
              <w:top w:val="outset" w:sz="6" w:space="0" w:color="auto"/>
              <w:left w:val="outset" w:sz="6" w:space="0" w:color="auto"/>
              <w:right w:val="outset" w:sz="6" w:space="0" w:color="auto"/>
            </w:tcBorders>
          </w:tcPr>
          <w:p w:rsidR="008734F3" w:rsidRPr="008C52B2" w:rsidRDefault="008734F3" w:rsidP="00F4269C">
            <w:pPr>
              <w:spacing w:after="111"/>
              <w:jc w:val="both"/>
              <w:rPr>
                <w:sz w:val="28"/>
              </w:rPr>
            </w:pPr>
            <w:r w:rsidRPr="008C52B2">
              <w:rPr>
                <w:sz w:val="28"/>
              </w:rPr>
              <w:t>Знакомство со сценарием «</w:t>
            </w:r>
            <w:r w:rsidR="00DD6B7A">
              <w:rPr>
                <w:sz w:val="28"/>
              </w:rPr>
              <w:t>Большой переполох</w:t>
            </w:r>
            <w:r w:rsidRPr="008C52B2">
              <w:rPr>
                <w:sz w:val="28"/>
              </w:rPr>
              <w:t>»</w:t>
            </w:r>
          </w:p>
          <w:p w:rsidR="008734F3" w:rsidRPr="008C52B2" w:rsidRDefault="008734F3" w:rsidP="0058483C">
            <w:pPr>
              <w:spacing w:after="111"/>
              <w:jc w:val="both"/>
              <w:rPr>
                <w:sz w:val="28"/>
              </w:rPr>
            </w:pPr>
            <w:r w:rsidRPr="008C52B2">
              <w:rPr>
                <w:sz w:val="28"/>
              </w:rPr>
              <w:t>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ролям.</w:t>
            </w:r>
          </w:p>
          <w:p w:rsidR="008734F3" w:rsidRPr="008C52B2" w:rsidRDefault="008734F3" w:rsidP="0058483C">
            <w:pPr>
              <w:spacing w:after="111"/>
              <w:jc w:val="both"/>
              <w:rPr>
                <w:sz w:val="28"/>
              </w:rPr>
            </w:pPr>
            <w:r w:rsidRPr="008C52B2">
              <w:rPr>
                <w:sz w:val="28"/>
              </w:rPr>
              <w:t>Обсуждение предлагаемых обстоятельств, особенностей поведения каждого персонажа на сцене. Обсуждение декораций, костюмов, сценических эффектов, музыкального сопровождения. Помощь «художникам» в подготовке эскизов несложных декораций и костюмов.</w:t>
            </w:r>
          </w:p>
        </w:tc>
        <w:tc>
          <w:tcPr>
            <w:tcW w:w="1559" w:type="dxa"/>
            <w:tcBorders>
              <w:top w:val="outset" w:sz="6" w:space="0" w:color="auto"/>
              <w:left w:val="outset" w:sz="6" w:space="0" w:color="auto"/>
              <w:right w:val="outset" w:sz="6" w:space="0" w:color="auto"/>
            </w:tcBorders>
          </w:tcPr>
          <w:p w:rsidR="008734F3" w:rsidRPr="008C52B2" w:rsidRDefault="008734F3" w:rsidP="0058483C">
            <w:pPr>
              <w:spacing w:after="111"/>
              <w:jc w:val="both"/>
              <w:rPr>
                <w:sz w:val="28"/>
              </w:rPr>
            </w:pPr>
            <w:r w:rsidRPr="008C52B2">
              <w:rPr>
                <w:sz w:val="28"/>
              </w:rPr>
              <w:t>1</w:t>
            </w:r>
          </w:p>
        </w:tc>
        <w:tc>
          <w:tcPr>
            <w:tcW w:w="2839" w:type="dxa"/>
            <w:tcBorders>
              <w:top w:val="outset" w:sz="6" w:space="0" w:color="auto"/>
              <w:left w:val="outset" w:sz="6" w:space="0" w:color="auto"/>
              <w:right w:val="outset" w:sz="6" w:space="0" w:color="auto"/>
            </w:tcBorders>
          </w:tcPr>
          <w:p w:rsidR="008734F3" w:rsidRPr="008C52B2" w:rsidRDefault="008734F3" w:rsidP="0058483C">
            <w:pPr>
              <w:spacing w:after="111"/>
              <w:jc w:val="both"/>
              <w:rPr>
                <w:sz w:val="28"/>
              </w:rPr>
            </w:pPr>
            <w:r>
              <w:rPr>
                <w:sz w:val="28"/>
              </w:rPr>
              <w:t>25.01.2023</w:t>
            </w:r>
          </w:p>
          <w:p w:rsidR="008734F3" w:rsidRPr="008C52B2" w:rsidRDefault="008734F3" w:rsidP="0058483C">
            <w:pPr>
              <w:spacing w:after="111"/>
              <w:jc w:val="both"/>
              <w:rPr>
                <w:sz w:val="28"/>
              </w:rPr>
            </w:pPr>
          </w:p>
        </w:tc>
      </w:tr>
      <w:tr w:rsidR="00DD6B7A" w:rsidRPr="008C52B2" w:rsidTr="002E1677">
        <w:trPr>
          <w:trHeight w:val="2798"/>
          <w:jc w:val="center"/>
        </w:trPr>
        <w:tc>
          <w:tcPr>
            <w:tcW w:w="2140" w:type="dxa"/>
            <w:tcBorders>
              <w:top w:val="outset" w:sz="6" w:space="0" w:color="auto"/>
              <w:left w:val="outset" w:sz="6" w:space="0" w:color="auto"/>
              <w:right w:val="outset" w:sz="6" w:space="0" w:color="auto"/>
            </w:tcBorders>
          </w:tcPr>
          <w:p w:rsidR="00DD6B7A" w:rsidRPr="008C52B2" w:rsidRDefault="00DD6B7A" w:rsidP="0058483C">
            <w:pPr>
              <w:spacing w:after="111"/>
              <w:jc w:val="both"/>
              <w:rPr>
                <w:sz w:val="28"/>
              </w:rPr>
            </w:pPr>
            <w:r>
              <w:rPr>
                <w:sz w:val="28"/>
              </w:rPr>
              <w:t>21-25</w:t>
            </w:r>
          </w:p>
          <w:p w:rsidR="00DD6B7A" w:rsidRPr="008C52B2" w:rsidRDefault="00DD6B7A" w:rsidP="0024218B">
            <w:pPr>
              <w:spacing w:after="111"/>
              <w:jc w:val="both"/>
              <w:rPr>
                <w:sz w:val="28"/>
              </w:rPr>
            </w:pPr>
          </w:p>
        </w:tc>
        <w:tc>
          <w:tcPr>
            <w:tcW w:w="4516" w:type="dxa"/>
            <w:tcBorders>
              <w:top w:val="outset" w:sz="6" w:space="0" w:color="auto"/>
              <w:left w:val="outset" w:sz="6" w:space="0" w:color="auto"/>
              <w:right w:val="outset" w:sz="6" w:space="0" w:color="auto"/>
            </w:tcBorders>
          </w:tcPr>
          <w:p w:rsidR="00DD6B7A" w:rsidRPr="008C52B2" w:rsidRDefault="00DD6B7A" w:rsidP="0058483C">
            <w:pPr>
              <w:spacing w:after="111"/>
              <w:jc w:val="both"/>
              <w:rPr>
                <w:sz w:val="28"/>
              </w:rPr>
            </w:pPr>
            <w:r w:rsidRPr="008C52B2">
              <w:rPr>
                <w:sz w:val="28"/>
              </w:rPr>
              <w:t>Отработка ролей в спектакле «</w:t>
            </w:r>
            <w:r>
              <w:rPr>
                <w:sz w:val="28"/>
              </w:rPr>
              <w:t>Большой переполох</w:t>
            </w:r>
            <w:r w:rsidRPr="008C52B2">
              <w:rPr>
                <w:sz w:val="28"/>
              </w:rPr>
              <w:t>». (Работа над мимикой при диалоге, логическим ударением, изготовление декораций)</w:t>
            </w:r>
          </w:p>
          <w:p w:rsidR="00DD6B7A" w:rsidRPr="008C52B2" w:rsidRDefault="00DD6B7A" w:rsidP="00BB429B">
            <w:pPr>
              <w:spacing w:after="111"/>
              <w:jc w:val="both"/>
              <w:rPr>
                <w:sz w:val="28"/>
              </w:rPr>
            </w:pPr>
            <w:r w:rsidRPr="008C52B2">
              <w:rPr>
                <w:sz w:val="28"/>
              </w:rPr>
              <w:t>Подбор музыкального сопровождения к сценарию сказки. Репетиция.</w:t>
            </w:r>
          </w:p>
        </w:tc>
        <w:tc>
          <w:tcPr>
            <w:tcW w:w="1559" w:type="dxa"/>
            <w:tcBorders>
              <w:top w:val="outset" w:sz="6" w:space="0" w:color="auto"/>
              <w:left w:val="outset" w:sz="6" w:space="0" w:color="auto"/>
              <w:right w:val="outset" w:sz="6" w:space="0" w:color="auto"/>
            </w:tcBorders>
          </w:tcPr>
          <w:p w:rsidR="00DD6B7A" w:rsidRPr="008C52B2" w:rsidRDefault="00DD6B7A" w:rsidP="0024218B">
            <w:pPr>
              <w:spacing w:after="111"/>
              <w:jc w:val="both"/>
              <w:rPr>
                <w:sz w:val="28"/>
              </w:rPr>
            </w:pPr>
            <w:r>
              <w:rPr>
                <w:sz w:val="28"/>
              </w:rPr>
              <w:t>5</w:t>
            </w:r>
          </w:p>
        </w:tc>
        <w:tc>
          <w:tcPr>
            <w:tcW w:w="2839" w:type="dxa"/>
            <w:tcBorders>
              <w:top w:val="outset" w:sz="6" w:space="0" w:color="auto"/>
              <w:left w:val="outset" w:sz="6" w:space="0" w:color="auto"/>
              <w:right w:val="outset" w:sz="6" w:space="0" w:color="auto"/>
            </w:tcBorders>
          </w:tcPr>
          <w:p w:rsidR="00DD6B7A" w:rsidRPr="008C52B2" w:rsidRDefault="00DD6B7A" w:rsidP="0058483C">
            <w:pPr>
              <w:spacing w:after="111"/>
              <w:jc w:val="both"/>
              <w:rPr>
                <w:sz w:val="28"/>
              </w:rPr>
            </w:pPr>
            <w:r w:rsidRPr="008C52B2">
              <w:rPr>
                <w:sz w:val="28"/>
              </w:rPr>
              <w:t>01</w:t>
            </w:r>
            <w:r>
              <w:rPr>
                <w:sz w:val="28"/>
              </w:rPr>
              <w:t>.02.2023</w:t>
            </w:r>
            <w:r w:rsidRPr="008C52B2">
              <w:rPr>
                <w:sz w:val="28"/>
              </w:rPr>
              <w:t>-</w:t>
            </w:r>
          </w:p>
          <w:p w:rsidR="00DD6B7A" w:rsidRPr="008C52B2" w:rsidRDefault="00DD6B7A" w:rsidP="0058483C">
            <w:pPr>
              <w:spacing w:after="111"/>
              <w:jc w:val="both"/>
              <w:rPr>
                <w:sz w:val="28"/>
              </w:rPr>
            </w:pPr>
            <w:r>
              <w:rPr>
                <w:sz w:val="28"/>
              </w:rPr>
              <w:t>01.03.2023</w:t>
            </w:r>
          </w:p>
          <w:p w:rsidR="00DD6B7A" w:rsidRPr="008C52B2" w:rsidRDefault="00DD6B7A" w:rsidP="00DD6B7A">
            <w:pPr>
              <w:spacing w:after="111"/>
              <w:jc w:val="both"/>
              <w:rPr>
                <w:sz w:val="28"/>
              </w:rPr>
            </w:pPr>
            <w:r w:rsidRPr="008C52B2">
              <w:rPr>
                <w:sz w:val="28"/>
              </w:rPr>
              <w:t> </w:t>
            </w:r>
          </w:p>
        </w:tc>
      </w:tr>
      <w:tr w:rsidR="00924325" w:rsidRPr="008C52B2" w:rsidTr="002E1677">
        <w:trPr>
          <w:jc w:val="center"/>
        </w:trPr>
        <w:tc>
          <w:tcPr>
            <w:tcW w:w="2140" w:type="dxa"/>
            <w:tcBorders>
              <w:top w:val="outset" w:sz="6" w:space="0" w:color="auto"/>
              <w:left w:val="outset" w:sz="6" w:space="0" w:color="auto"/>
              <w:bottom w:val="outset" w:sz="6" w:space="0" w:color="auto"/>
              <w:right w:val="outset" w:sz="6" w:space="0" w:color="auto"/>
            </w:tcBorders>
          </w:tcPr>
          <w:p w:rsidR="00924325" w:rsidRPr="008C52B2" w:rsidRDefault="00DD6B7A" w:rsidP="0024218B">
            <w:pPr>
              <w:spacing w:after="111"/>
              <w:jc w:val="both"/>
              <w:rPr>
                <w:sz w:val="28"/>
              </w:rPr>
            </w:pPr>
            <w:r>
              <w:rPr>
                <w:sz w:val="28"/>
              </w:rPr>
              <w:t>26</w:t>
            </w:r>
          </w:p>
        </w:tc>
        <w:tc>
          <w:tcPr>
            <w:tcW w:w="4516" w:type="dxa"/>
            <w:tcBorders>
              <w:top w:val="outset" w:sz="6" w:space="0" w:color="auto"/>
              <w:left w:val="outset" w:sz="6" w:space="0" w:color="auto"/>
              <w:bottom w:val="outset" w:sz="6" w:space="0" w:color="auto"/>
              <w:right w:val="outset" w:sz="6" w:space="0" w:color="auto"/>
            </w:tcBorders>
          </w:tcPr>
          <w:p w:rsidR="00924325" w:rsidRPr="008C52B2" w:rsidRDefault="00924325" w:rsidP="005F2141">
            <w:pPr>
              <w:spacing w:after="111"/>
              <w:jc w:val="both"/>
              <w:rPr>
                <w:sz w:val="28"/>
              </w:rPr>
            </w:pPr>
            <w:r w:rsidRPr="008C52B2">
              <w:rPr>
                <w:sz w:val="28"/>
              </w:rPr>
              <w:t>Выступление со спектаклем перед учениками школы и родителями</w:t>
            </w:r>
          </w:p>
          <w:p w:rsidR="00924325" w:rsidRPr="008C52B2" w:rsidRDefault="00924325" w:rsidP="005F2141">
            <w:pPr>
              <w:spacing w:after="111"/>
              <w:jc w:val="both"/>
              <w:rPr>
                <w:sz w:val="28"/>
              </w:rPr>
            </w:pPr>
          </w:p>
        </w:tc>
        <w:tc>
          <w:tcPr>
            <w:tcW w:w="1559" w:type="dxa"/>
            <w:tcBorders>
              <w:top w:val="outset" w:sz="6" w:space="0" w:color="auto"/>
              <w:left w:val="outset" w:sz="6" w:space="0" w:color="auto"/>
              <w:bottom w:val="outset" w:sz="6" w:space="0" w:color="auto"/>
              <w:right w:val="outset" w:sz="6" w:space="0" w:color="auto"/>
            </w:tcBorders>
          </w:tcPr>
          <w:p w:rsidR="00924325" w:rsidRPr="008C52B2" w:rsidRDefault="00924325" w:rsidP="0024218B">
            <w:pPr>
              <w:spacing w:after="111"/>
              <w:jc w:val="both"/>
              <w:rPr>
                <w:sz w:val="28"/>
              </w:rPr>
            </w:pPr>
            <w:r w:rsidRPr="008C52B2">
              <w:rPr>
                <w:sz w:val="28"/>
              </w:rPr>
              <w:t>1</w:t>
            </w:r>
          </w:p>
        </w:tc>
        <w:tc>
          <w:tcPr>
            <w:tcW w:w="2839" w:type="dxa"/>
            <w:tcBorders>
              <w:top w:val="outset" w:sz="6" w:space="0" w:color="auto"/>
              <w:left w:val="outset" w:sz="6" w:space="0" w:color="auto"/>
              <w:bottom w:val="outset" w:sz="6" w:space="0" w:color="auto"/>
              <w:right w:val="outset" w:sz="6" w:space="0" w:color="auto"/>
            </w:tcBorders>
          </w:tcPr>
          <w:p w:rsidR="00924325" w:rsidRPr="008C52B2" w:rsidRDefault="00DD6B7A" w:rsidP="006B6D6C">
            <w:pPr>
              <w:spacing w:after="111"/>
              <w:jc w:val="both"/>
              <w:rPr>
                <w:sz w:val="28"/>
              </w:rPr>
            </w:pPr>
            <w:r>
              <w:rPr>
                <w:sz w:val="28"/>
              </w:rPr>
              <w:t>15.03.2023</w:t>
            </w:r>
          </w:p>
        </w:tc>
      </w:tr>
      <w:tr w:rsidR="00924325" w:rsidRPr="008C52B2" w:rsidTr="002E1677">
        <w:trPr>
          <w:jc w:val="center"/>
        </w:trPr>
        <w:tc>
          <w:tcPr>
            <w:tcW w:w="11054" w:type="dxa"/>
            <w:gridSpan w:val="4"/>
            <w:tcBorders>
              <w:top w:val="outset" w:sz="6" w:space="0" w:color="auto"/>
              <w:left w:val="outset" w:sz="6" w:space="0" w:color="auto"/>
              <w:bottom w:val="outset" w:sz="6" w:space="0" w:color="auto"/>
              <w:right w:val="outset" w:sz="6" w:space="0" w:color="auto"/>
            </w:tcBorders>
            <w:hideMark/>
          </w:tcPr>
          <w:p w:rsidR="00924325" w:rsidRPr="008C52B2" w:rsidRDefault="00924325" w:rsidP="00C83D30">
            <w:pPr>
              <w:spacing w:after="111"/>
              <w:jc w:val="both"/>
              <w:rPr>
                <w:sz w:val="28"/>
              </w:rPr>
            </w:pPr>
            <w:r w:rsidRPr="008C52B2">
              <w:rPr>
                <w:b/>
                <w:bCs/>
                <w:i/>
                <w:iCs/>
                <w:sz w:val="28"/>
              </w:rPr>
              <w:t>Культура и  техника речи</w:t>
            </w:r>
          </w:p>
        </w:tc>
      </w:tr>
      <w:tr w:rsidR="00DD6B7A" w:rsidRPr="008C52B2" w:rsidTr="002E1677">
        <w:trPr>
          <w:trHeight w:val="3120"/>
          <w:jc w:val="center"/>
        </w:trPr>
        <w:tc>
          <w:tcPr>
            <w:tcW w:w="2140" w:type="dxa"/>
            <w:tcBorders>
              <w:top w:val="outset" w:sz="6" w:space="0" w:color="auto"/>
              <w:left w:val="outset" w:sz="6" w:space="0" w:color="auto"/>
              <w:right w:val="outset" w:sz="6" w:space="0" w:color="auto"/>
            </w:tcBorders>
            <w:hideMark/>
          </w:tcPr>
          <w:p w:rsidR="00DD6B7A" w:rsidRPr="008C52B2" w:rsidRDefault="00DD6B7A" w:rsidP="006F518E">
            <w:pPr>
              <w:spacing w:after="111"/>
              <w:jc w:val="both"/>
              <w:rPr>
                <w:sz w:val="28"/>
              </w:rPr>
            </w:pPr>
            <w:r>
              <w:rPr>
                <w:sz w:val="28"/>
              </w:rPr>
              <w:lastRenderedPageBreak/>
              <w:t>27</w:t>
            </w:r>
          </w:p>
        </w:tc>
        <w:tc>
          <w:tcPr>
            <w:tcW w:w="4516" w:type="dxa"/>
            <w:tcBorders>
              <w:top w:val="outset" w:sz="6" w:space="0" w:color="auto"/>
              <w:left w:val="outset" w:sz="6" w:space="0" w:color="auto"/>
              <w:right w:val="outset" w:sz="6" w:space="0" w:color="auto"/>
            </w:tcBorders>
            <w:hideMark/>
          </w:tcPr>
          <w:p w:rsidR="00DD6B7A" w:rsidRPr="008C52B2" w:rsidRDefault="00DD6B7A" w:rsidP="00C83D30">
            <w:pPr>
              <w:spacing w:after="111"/>
              <w:jc w:val="both"/>
              <w:rPr>
                <w:sz w:val="28"/>
              </w:rPr>
            </w:pPr>
            <w:r w:rsidRPr="008C52B2">
              <w:rPr>
                <w:sz w:val="28"/>
              </w:rPr>
              <w:t>Игры и упражнения, направленные на развитие дыхания и свободы речевого аппарата</w:t>
            </w:r>
          </w:p>
          <w:p w:rsidR="00DD6B7A" w:rsidRPr="008C52B2" w:rsidRDefault="00DD6B7A" w:rsidP="00C83D30">
            <w:pPr>
              <w:spacing w:after="111"/>
              <w:jc w:val="both"/>
              <w:rPr>
                <w:sz w:val="28"/>
              </w:rPr>
            </w:pPr>
            <w:proofErr w:type="gramStart"/>
            <w:r w:rsidRPr="008C52B2">
              <w:rPr>
                <w:sz w:val="28"/>
              </w:rPr>
              <w:t>Игры по развитию языковой догадки («Рифма», «Снова ищем начало», «Наборщик», «Ищем вторую половину», «Творческий подход», «По первой букве», «Из нескольких – одна»</w:t>
            </w:r>
            <w:proofErr w:type="gramEnd"/>
          </w:p>
        </w:tc>
        <w:tc>
          <w:tcPr>
            <w:tcW w:w="1559" w:type="dxa"/>
            <w:tcBorders>
              <w:top w:val="outset" w:sz="6" w:space="0" w:color="auto"/>
              <w:left w:val="outset" w:sz="6" w:space="0" w:color="auto"/>
              <w:right w:val="outset" w:sz="6" w:space="0" w:color="auto"/>
            </w:tcBorders>
            <w:hideMark/>
          </w:tcPr>
          <w:p w:rsidR="00DD6B7A" w:rsidRPr="008C52B2" w:rsidRDefault="00DD6B7A" w:rsidP="00C83D30">
            <w:pPr>
              <w:spacing w:after="111"/>
              <w:jc w:val="both"/>
              <w:rPr>
                <w:sz w:val="28"/>
              </w:rPr>
            </w:pPr>
            <w:r w:rsidRPr="008C52B2">
              <w:rPr>
                <w:sz w:val="28"/>
              </w:rPr>
              <w:t>1</w:t>
            </w:r>
          </w:p>
        </w:tc>
        <w:tc>
          <w:tcPr>
            <w:tcW w:w="2839" w:type="dxa"/>
            <w:tcBorders>
              <w:top w:val="outset" w:sz="6" w:space="0" w:color="auto"/>
              <w:left w:val="outset" w:sz="6" w:space="0" w:color="auto"/>
              <w:right w:val="outset" w:sz="6" w:space="0" w:color="auto"/>
            </w:tcBorders>
            <w:hideMark/>
          </w:tcPr>
          <w:p w:rsidR="00DD6B7A" w:rsidRPr="008C52B2" w:rsidRDefault="00DD6B7A" w:rsidP="00E352D0">
            <w:pPr>
              <w:spacing w:after="111"/>
              <w:jc w:val="both"/>
              <w:rPr>
                <w:sz w:val="28"/>
              </w:rPr>
            </w:pPr>
            <w:r w:rsidRPr="008C52B2">
              <w:rPr>
                <w:sz w:val="28"/>
              </w:rPr>
              <w:t> </w:t>
            </w:r>
            <w:r>
              <w:rPr>
                <w:sz w:val="28"/>
              </w:rPr>
              <w:t>22</w:t>
            </w:r>
            <w:r w:rsidRPr="008C52B2">
              <w:rPr>
                <w:sz w:val="28"/>
              </w:rPr>
              <w:t>.03</w:t>
            </w:r>
            <w:r>
              <w:rPr>
                <w:sz w:val="28"/>
              </w:rPr>
              <w:t>.2023</w:t>
            </w:r>
          </w:p>
          <w:p w:rsidR="00DD6B7A" w:rsidRPr="008C52B2" w:rsidRDefault="00DD6B7A" w:rsidP="00DD6B7A">
            <w:pPr>
              <w:spacing w:after="111"/>
              <w:jc w:val="both"/>
              <w:rPr>
                <w:sz w:val="28"/>
              </w:rPr>
            </w:pPr>
            <w:r w:rsidRPr="008C52B2">
              <w:rPr>
                <w:sz w:val="28"/>
              </w:rPr>
              <w:t> </w:t>
            </w:r>
          </w:p>
        </w:tc>
      </w:tr>
      <w:tr w:rsidR="00924325" w:rsidRPr="008C52B2" w:rsidTr="002E1677">
        <w:trPr>
          <w:jc w:val="center"/>
        </w:trPr>
        <w:tc>
          <w:tcPr>
            <w:tcW w:w="11054" w:type="dxa"/>
            <w:gridSpan w:val="4"/>
            <w:tcBorders>
              <w:top w:val="outset" w:sz="6" w:space="0" w:color="auto"/>
              <w:left w:val="outset" w:sz="6" w:space="0" w:color="auto"/>
              <w:bottom w:val="outset" w:sz="6" w:space="0" w:color="auto"/>
              <w:right w:val="outset" w:sz="6" w:space="0" w:color="auto"/>
            </w:tcBorders>
            <w:hideMark/>
          </w:tcPr>
          <w:p w:rsidR="00924325" w:rsidRPr="008C52B2" w:rsidRDefault="00924325" w:rsidP="00C83D30">
            <w:pPr>
              <w:spacing w:after="111"/>
              <w:jc w:val="both"/>
              <w:rPr>
                <w:sz w:val="28"/>
              </w:rPr>
            </w:pPr>
            <w:r w:rsidRPr="008C52B2">
              <w:rPr>
                <w:b/>
                <w:bCs/>
                <w:i/>
                <w:iCs/>
                <w:sz w:val="28"/>
              </w:rPr>
              <w:t>Ритмопластика</w:t>
            </w:r>
          </w:p>
        </w:tc>
      </w:tr>
      <w:tr w:rsidR="00DD6B7A" w:rsidRPr="008C52B2" w:rsidTr="002E1677">
        <w:trPr>
          <w:trHeight w:val="3764"/>
          <w:jc w:val="center"/>
        </w:trPr>
        <w:tc>
          <w:tcPr>
            <w:tcW w:w="2140" w:type="dxa"/>
            <w:tcBorders>
              <w:top w:val="outset" w:sz="6" w:space="0" w:color="auto"/>
              <w:left w:val="outset" w:sz="6" w:space="0" w:color="auto"/>
              <w:right w:val="outset" w:sz="6" w:space="0" w:color="auto"/>
            </w:tcBorders>
            <w:hideMark/>
          </w:tcPr>
          <w:p w:rsidR="00DD6B7A" w:rsidRPr="004A645B" w:rsidRDefault="00DD6B7A" w:rsidP="00C83D30">
            <w:pPr>
              <w:spacing w:after="111"/>
              <w:jc w:val="both"/>
              <w:rPr>
                <w:sz w:val="28"/>
              </w:rPr>
            </w:pPr>
            <w:r w:rsidRPr="004A645B">
              <w:rPr>
                <w:sz w:val="28"/>
              </w:rPr>
              <w:t>28</w:t>
            </w:r>
          </w:p>
        </w:tc>
        <w:tc>
          <w:tcPr>
            <w:tcW w:w="4516" w:type="dxa"/>
            <w:tcBorders>
              <w:top w:val="outset" w:sz="6" w:space="0" w:color="auto"/>
              <w:left w:val="outset" w:sz="6" w:space="0" w:color="auto"/>
              <w:right w:val="outset" w:sz="6" w:space="0" w:color="auto"/>
            </w:tcBorders>
            <w:hideMark/>
          </w:tcPr>
          <w:p w:rsidR="00DD6B7A" w:rsidRPr="004A645B" w:rsidRDefault="00DD6B7A" w:rsidP="00C83D30">
            <w:pPr>
              <w:spacing w:after="111"/>
              <w:jc w:val="both"/>
              <w:rPr>
                <w:sz w:val="28"/>
              </w:rPr>
            </w:pPr>
            <w:r w:rsidRPr="004A645B">
              <w:rPr>
                <w:sz w:val="28"/>
              </w:rPr>
              <w:t>Жест, мимика, движение. Беспредметный этюд (вдеть нитку в иголку, собирать вещи в чемодан, подточить карандаш лезвием и т.п.)</w:t>
            </w:r>
          </w:p>
          <w:p w:rsidR="00DD6B7A" w:rsidRPr="004A645B" w:rsidRDefault="00DD6B7A" w:rsidP="00C83D30">
            <w:pPr>
              <w:spacing w:after="111"/>
              <w:jc w:val="both"/>
              <w:rPr>
                <w:sz w:val="28"/>
              </w:rPr>
            </w:pPr>
            <w:r w:rsidRPr="004A645B">
              <w:rPr>
                <w:sz w:val="28"/>
              </w:rPr>
              <w:t>Сценический этюд «Скульптура». Сценические этюды в паре: «Реклама», «Противоречие». Сценические этюды по группам: «Очень большая картина», «Абстрактная картина», «натюрморт», «Пейзаж».</w:t>
            </w:r>
          </w:p>
        </w:tc>
        <w:tc>
          <w:tcPr>
            <w:tcW w:w="1559" w:type="dxa"/>
            <w:tcBorders>
              <w:top w:val="outset" w:sz="6" w:space="0" w:color="auto"/>
              <w:left w:val="outset" w:sz="6" w:space="0" w:color="auto"/>
              <w:right w:val="outset" w:sz="6" w:space="0" w:color="auto"/>
            </w:tcBorders>
            <w:hideMark/>
          </w:tcPr>
          <w:p w:rsidR="00DD6B7A" w:rsidRPr="004A645B" w:rsidRDefault="00DD6B7A" w:rsidP="00C83D30">
            <w:pPr>
              <w:spacing w:after="111"/>
              <w:jc w:val="both"/>
              <w:rPr>
                <w:sz w:val="28"/>
              </w:rPr>
            </w:pPr>
            <w:r w:rsidRPr="004A645B">
              <w:rPr>
                <w:sz w:val="28"/>
              </w:rPr>
              <w:t>1</w:t>
            </w:r>
          </w:p>
          <w:p w:rsidR="00DD6B7A" w:rsidRPr="004A645B" w:rsidRDefault="00DD6B7A" w:rsidP="00C83D30">
            <w:pPr>
              <w:spacing w:after="111"/>
              <w:jc w:val="both"/>
              <w:rPr>
                <w:sz w:val="28"/>
              </w:rPr>
            </w:pPr>
          </w:p>
        </w:tc>
        <w:tc>
          <w:tcPr>
            <w:tcW w:w="2839" w:type="dxa"/>
            <w:tcBorders>
              <w:top w:val="outset" w:sz="6" w:space="0" w:color="auto"/>
              <w:left w:val="outset" w:sz="6" w:space="0" w:color="auto"/>
              <w:right w:val="outset" w:sz="6" w:space="0" w:color="auto"/>
            </w:tcBorders>
            <w:hideMark/>
          </w:tcPr>
          <w:p w:rsidR="00DD6B7A" w:rsidRPr="004A645B" w:rsidRDefault="00DD6B7A" w:rsidP="006F518E">
            <w:pPr>
              <w:spacing w:after="111"/>
              <w:jc w:val="both"/>
              <w:rPr>
                <w:sz w:val="28"/>
              </w:rPr>
            </w:pPr>
            <w:r w:rsidRPr="004A645B">
              <w:rPr>
                <w:sz w:val="28"/>
              </w:rPr>
              <w:t> 29.03.2023</w:t>
            </w:r>
          </w:p>
          <w:p w:rsidR="00DD6B7A" w:rsidRPr="004A645B" w:rsidRDefault="00DD6B7A" w:rsidP="006F518E">
            <w:pPr>
              <w:spacing w:after="111"/>
              <w:jc w:val="both"/>
              <w:rPr>
                <w:sz w:val="28"/>
              </w:rPr>
            </w:pPr>
          </w:p>
        </w:tc>
      </w:tr>
      <w:tr w:rsidR="00FE71FD" w:rsidRPr="008C52B2" w:rsidTr="002E1677">
        <w:trPr>
          <w:trHeight w:val="2641"/>
          <w:jc w:val="center"/>
        </w:trPr>
        <w:tc>
          <w:tcPr>
            <w:tcW w:w="2140" w:type="dxa"/>
            <w:tcBorders>
              <w:top w:val="outset" w:sz="6" w:space="0" w:color="auto"/>
              <w:left w:val="outset" w:sz="6" w:space="0" w:color="auto"/>
              <w:right w:val="outset" w:sz="6" w:space="0" w:color="auto"/>
            </w:tcBorders>
            <w:hideMark/>
          </w:tcPr>
          <w:p w:rsidR="00FE71FD" w:rsidRPr="008C52B2" w:rsidRDefault="00FE71FD" w:rsidP="00C83D30">
            <w:pPr>
              <w:spacing w:after="111"/>
              <w:jc w:val="both"/>
              <w:rPr>
                <w:sz w:val="28"/>
              </w:rPr>
            </w:pPr>
            <w:r>
              <w:rPr>
                <w:sz w:val="28"/>
              </w:rPr>
              <w:t>29</w:t>
            </w:r>
          </w:p>
        </w:tc>
        <w:tc>
          <w:tcPr>
            <w:tcW w:w="4516" w:type="dxa"/>
            <w:tcBorders>
              <w:top w:val="outset" w:sz="6" w:space="0" w:color="auto"/>
              <w:left w:val="outset" w:sz="6" w:space="0" w:color="auto"/>
              <w:right w:val="outset" w:sz="6" w:space="0" w:color="auto"/>
            </w:tcBorders>
            <w:hideMark/>
          </w:tcPr>
          <w:p w:rsidR="00FE71FD" w:rsidRPr="008C52B2" w:rsidRDefault="00FE71FD" w:rsidP="00C83D30">
            <w:pPr>
              <w:spacing w:after="111"/>
              <w:jc w:val="both"/>
              <w:rPr>
                <w:sz w:val="28"/>
              </w:rPr>
            </w:pPr>
            <w:r w:rsidRPr="008C52B2">
              <w:rPr>
                <w:sz w:val="28"/>
              </w:rPr>
              <w:t>Урок актерского мастерства на развитие памяти. Чтение наизусть стихотворений, отрывков из художественных произведений. Игры на развитие памяти.</w:t>
            </w:r>
          </w:p>
          <w:p w:rsidR="00FE71FD" w:rsidRPr="008C52B2" w:rsidRDefault="00FE71FD" w:rsidP="00C83D30">
            <w:pPr>
              <w:spacing w:after="111"/>
              <w:jc w:val="both"/>
              <w:rPr>
                <w:sz w:val="28"/>
              </w:rPr>
            </w:pPr>
            <w:r w:rsidRPr="008C52B2">
              <w:rPr>
                <w:sz w:val="28"/>
              </w:rPr>
              <w:t>Тренировка ритмичности движений. Упражнения с мячами.</w:t>
            </w:r>
          </w:p>
        </w:tc>
        <w:tc>
          <w:tcPr>
            <w:tcW w:w="1559" w:type="dxa"/>
            <w:tcBorders>
              <w:top w:val="outset" w:sz="6" w:space="0" w:color="auto"/>
              <w:left w:val="outset" w:sz="6" w:space="0" w:color="auto"/>
              <w:right w:val="outset" w:sz="6" w:space="0" w:color="auto"/>
            </w:tcBorders>
            <w:hideMark/>
          </w:tcPr>
          <w:p w:rsidR="00FE71FD" w:rsidRPr="008C52B2" w:rsidRDefault="00FE71FD" w:rsidP="00C83D30">
            <w:pPr>
              <w:spacing w:after="111"/>
              <w:jc w:val="both"/>
              <w:rPr>
                <w:sz w:val="28"/>
              </w:rPr>
            </w:pPr>
            <w:r w:rsidRPr="008C52B2">
              <w:rPr>
                <w:sz w:val="28"/>
              </w:rPr>
              <w:t>1</w:t>
            </w:r>
          </w:p>
          <w:p w:rsidR="00FE71FD" w:rsidRPr="008C52B2" w:rsidRDefault="00FE71FD" w:rsidP="00C83D30">
            <w:pPr>
              <w:spacing w:after="111"/>
              <w:jc w:val="both"/>
              <w:rPr>
                <w:sz w:val="28"/>
              </w:rPr>
            </w:pPr>
          </w:p>
        </w:tc>
        <w:tc>
          <w:tcPr>
            <w:tcW w:w="2839" w:type="dxa"/>
            <w:tcBorders>
              <w:top w:val="outset" w:sz="6" w:space="0" w:color="auto"/>
              <w:left w:val="outset" w:sz="6" w:space="0" w:color="auto"/>
              <w:right w:val="outset" w:sz="6" w:space="0" w:color="auto"/>
            </w:tcBorders>
            <w:hideMark/>
          </w:tcPr>
          <w:p w:rsidR="00FE71FD" w:rsidRPr="008C52B2" w:rsidRDefault="00FE71FD" w:rsidP="00FE71FD">
            <w:pPr>
              <w:spacing w:after="111"/>
              <w:jc w:val="both"/>
              <w:rPr>
                <w:sz w:val="28"/>
              </w:rPr>
            </w:pPr>
            <w:r w:rsidRPr="008C52B2">
              <w:rPr>
                <w:sz w:val="28"/>
              </w:rPr>
              <w:t> </w:t>
            </w:r>
            <w:r>
              <w:rPr>
                <w:sz w:val="28"/>
              </w:rPr>
              <w:t>05.04.2023</w:t>
            </w:r>
          </w:p>
          <w:p w:rsidR="00FE71FD" w:rsidRPr="008C52B2" w:rsidRDefault="00FE71FD" w:rsidP="00FE71FD">
            <w:pPr>
              <w:spacing w:after="111"/>
              <w:jc w:val="both"/>
              <w:rPr>
                <w:sz w:val="28"/>
              </w:rPr>
            </w:pPr>
            <w:r w:rsidRPr="008C52B2">
              <w:rPr>
                <w:sz w:val="28"/>
              </w:rPr>
              <w:t> </w:t>
            </w:r>
          </w:p>
        </w:tc>
      </w:tr>
      <w:tr w:rsidR="00924325" w:rsidRPr="008C52B2" w:rsidTr="002E1677">
        <w:trPr>
          <w:jc w:val="center"/>
        </w:trPr>
        <w:tc>
          <w:tcPr>
            <w:tcW w:w="11054" w:type="dxa"/>
            <w:gridSpan w:val="4"/>
            <w:tcBorders>
              <w:top w:val="outset" w:sz="6" w:space="0" w:color="auto"/>
              <w:left w:val="outset" w:sz="6" w:space="0" w:color="auto"/>
              <w:bottom w:val="outset" w:sz="6" w:space="0" w:color="auto"/>
              <w:right w:val="outset" w:sz="6" w:space="0" w:color="auto"/>
            </w:tcBorders>
            <w:hideMark/>
          </w:tcPr>
          <w:p w:rsidR="00924325" w:rsidRPr="008C52B2" w:rsidRDefault="00924325" w:rsidP="00C83D30">
            <w:pPr>
              <w:spacing w:after="111"/>
              <w:jc w:val="both"/>
              <w:rPr>
                <w:sz w:val="28"/>
              </w:rPr>
            </w:pPr>
            <w:r w:rsidRPr="008C52B2">
              <w:rPr>
                <w:b/>
                <w:bCs/>
                <w:i/>
                <w:iCs/>
                <w:sz w:val="28"/>
              </w:rPr>
              <w:t>Театральная игра</w:t>
            </w:r>
          </w:p>
        </w:tc>
      </w:tr>
      <w:tr w:rsidR="00924325" w:rsidRPr="008C52B2" w:rsidTr="002E1677">
        <w:trPr>
          <w:jc w:val="center"/>
        </w:trPr>
        <w:tc>
          <w:tcPr>
            <w:tcW w:w="2140" w:type="dxa"/>
            <w:tcBorders>
              <w:top w:val="outset" w:sz="6" w:space="0" w:color="auto"/>
              <w:left w:val="outset" w:sz="6" w:space="0" w:color="auto"/>
              <w:bottom w:val="outset" w:sz="6" w:space="0" w:color="auto"/>
              <w:right w:val="outset" w:sz="6" w:space="0" w:color="auto"/>
            </w:tcBorders>
            <w:hideMark/>
          </w:tcPr>
          <w:p w:rsidR="00924325" w:rsidRPr="008C52B2" w:rsidRDefault="004A645B" w:rsidP="00C83D30">
            <w:pPr>
              <w:spacing w:after="111"/>
              <w:jc w:val="both"/>
              <w:rPr>
                <w:sz w:val="28"/>
              </w:rPr>
            </w:pPr>
            <w:r>
              <w:rPr>
                <w:sz w:val="28"/>
              </w:rPr>
              <w:t>30</w:t>
            </w:r>
          </w:p>
        </w:tc>
        <w:tc>
          <w:tcPr>
            <w:tcW w:w="4516" w:type="dxa"/>
            <w:tcBorders>
              <w:top w:val="outset" w:sz="6" w:space="0" w:color="auto"/>
              <w:left w:val="outset" w:sz="6" w:space="0" w:color="auto"/>
              <w:bottom w:val="outset" w:sz="6" w:space="0" w:color="auto"/>
              <w:right w:val="outset" w:sz="6" w:space="0" w:color="auto"/>
            </w:tcBorders>
            <w:hideMark/>
          </w:tcPr>
          <w:p w:rsidR="00924325" w:rsidRPr="008C52B2" w:rsidRDefault="00924325" w:rsidP="004A645B">
            <w:pPr>
              <w:spacing w:after="111"/>
              <w:jc w:val="both"/>
              <w:rPr>
                <w:sz w:val="28"/>
              </w:rPr>
            </w:pPr>
            <w:r w:rsidRPr="008C52B2">
              <w:rPr>
                <w:sz w:val="28"/>
              </w:rPr>
              <w:t>Чтение и обсуждение инсценировки «</w:t>
            </w:r>
            <w:r w:rsidR="004A645B">
              <w:rPr>
                <w:sz w:val="28"/>
              </w:rPr>
              <w:t>Зой и Зоя</w:t>
            </w:r>
            <w:r w:rsidRPr="008C52B2">
              <w:rPr>
                <w:sz w:val="28"/>
              </w:rPr>
              <w:t>»</w:t>
            </w:r>
            <w:r w:rsidR="004A645B">
              <w:rPr>
                <w:sz w:val="28"/>
              </w:rPr>
              <w:t xml:space="preserve"> в рамках Всероссийского проекта «Спектакль для мамы».</w:t>
            </w:r>
            <w:r w:rsidRPr="008C52B2">
              <w:rPr>
                <w:sz w:val="28"/>
              </w:rPr>
              <w:t xml:space="preserve"> Обсуждение пьесы, ее темы, идеи, возможных принципов постановки. Распределение ролей.</w:t>
            </w:r>
          </w:p>
        </w:tc>
        <w:tc>
          <w:tcPr>
            <w:tcW w:w="1559" w:type="dxa"/>
            <w:tcBorders>
              <w:top w:val="outset" w:sz="6" w:space="0" w:color="auto"/>
              <w:left w:val="outset" w:sz="6" w:space="0" w:color="auto"/>
              <w:bottom w:val="outset" w:sz="6" w:space="0" w:color="auto"/>
              <w:right w:val="outset" w:sz="6" w:space="0" w:color="auto"/>
            </w:tcBorders>
            <w:hideMark/>
          </w:tcPr>
          <w:p w:rsidR="00924325" w:rsidRPr="008C52B2" w:rsidRDefault="00924325" w:rsidP="00C83D30">
            <w:pPr>
              <w:spacing w:after="111"/>
              <w:jc w:val="both"/>
              <w:rPr>
                <w:sz w:val="28"/>
              </w:rPr>
            </w:pPr>
            <w:r w:rsidRPr="008C52B2">
              <w:rPr>
                <w:sz w:val="28"/>
              </w:rPr>
              <w:t>1</w:t>
            </w:r>
          </w:p>
        </w:tc>
        <w:tc>
          <w:tcPr>
            <w:tcW w:w="2839" w:type="dxa"/>
            <w:tcBorders>
              <w:top w:val="outset" w:sz="6" w:space="0" w:color="auto"/>
              <w:left w:val="outset" w:sz="6" w:space="0" w:color="auto"/>
              <w:bottom w:val="outset" w:sz="6" w:space="0" w:color="auto"/>
              <w:right w:val="outset" w:sz="6" w:space="0" w:color="auto"/>
            </w:tcBorders>
            <w:hideMark/>
          </w:tcPr>
          <w:p w:rsidR="00924325" w:rsidRPr="008C52B2" w:rsidRDefault="004A645B" w:rsidP="006F518E">
            <w:pPr>
              <w:spacing w:after="111"/>
              <w:jc w:val="both"/>
              <w:rPr>
                <w:sz w:val="28"/>
              </w:rPr>
            </w:pPr>
            <w:r>
              <w:rPr>
                <w:sz w:val="28"/>
              </w:rPr>
              <w:t> 12.04.2023</w:t>
            </w:r>
          </w:p>
        </w:tc>
      </w:tr>
      <w:tr w:rsidR="00924325" w:rsidRPr="008C52B2" w:rsidTr="002E1677">
        <w:trPr>
          <w:jc w:val="center"/>
        </w:trPr>
        <w:tc>
          <w:tcPr>
            <w:tcW w:w="2140" w:type="dxa"/>
            <w:tcBorders>
              <w:top w:val="outset" w:sz="6" w:space="0" w:color="auto"/>
              <w:left w:val="outset" w:sz="6" w:space="0" w:color="auto"/>
              <w:bottom w:val="outset" w:sz="6" w:space="0" w:color="auto"/>
              <w:right w:val="outset" w:sz="6" w:space="0" w:color="auto"/>
            </w:tcBorders>
            <w:hideMark/>
          </w:tcPr>
          <w:p w:rsidR="00924325" w:rsidRPr="008C52B2" w:rsidRDefault="004A645B" w:rsidP="00C83D30">
            <w:pPr>
              <w:spacing w:after="111"/>
              <w:jc w:val="both"/>
              <w:rPr>
                <w:sz w:val="28"/>
              </w:rPr>
            </w:pPr>
            <w:r>
              <w:rPr>
                <w:sz w:val="28"/>
              </w:rPr>
              <w:lastRenderedPageBreak/>
              <w:t>31-32</w:t>
            </w:r>
          </w:p>
        </w:tc>
        <w:tc>
          <w:tcPr>
            <w:tcW w:w="4516" w:type="dxa"/>
            <w:tcBorders>
              <w:top w:val="outset" w:sz="6" w:space="0" w:color="auto"/>
              <w:left w:val="outset" w:sz="6" w:space="0" w:color="auto"/>
              <w:bottom w:val="outset" w:sz="6" w:space="0" w:color="auto"/>
              <w:right w:val="outset" w:sz="6" w:space="0" w:color="auto"/>
            </w:tcBorders>
            <w:hideMark/>
          </w:tcPr>
          <w:p w:rsidR="00924325" w:rsidRPr="008C52B2" w:rsidRDefault="00924325" w:rsidP="00C83D30">
            <w:pPr>
              <w:spacing w:after="111"/>
              <w:jc w:val="both"/>
              <w:rPr>
                <w:sz w:val="28"/>
              </w:rPr>
            </w:pPr>
            <w:r w:rsidRPr="008C52B2">
              <w:rPr>
                <w:sz w:val="28"/>
              </w:rPr>
              <w:t xml:space="preserve">Отработка ролей. Работа над мимикой при диалоге, логическим ударением. </w:t>
            </w:r>
            <w:r w:rsidR="004A645B">
              <w:rPr>
                <w:sz w:val="28"/>
              </w:rPr>
              <w:t>Создание декораций к спектаклю.</w:t>
            </w:r>
          </w:p>
        </w:tc>
        <w:tc>
          <w:tcPr>
            <w:tcW w:w="1559" w:type="dxa"/>
            <w:tcBorders>
              <w:top w:val="outset" w:sz="6" w:space="0" w:color="auto"/>
              <w:left w:val="outset" w:sz="6" w:space="0" w:color="auto"/>
              <w:bottom w:val="outset" w:sz="6" w:space="0" w:color="auto"/>
              <w:right w:val="outset" w:sz="6" w:space="0" w:color="auto"/>
            </w:tcBorders>
          </w:tcPr>
          <w:p w:rsidR="00924325" w:rsidRPr="008C52B2" w:rsidRDefault="004A645B" w:rsidP="00C83D30">
            <w:pPr>
              <w:spacing w:after="111"/>
              <w:jc w:val="both"/>
              <w:rPr>
                <w:sz w:val="28"/>
              </w:rPr>
            </w:pPr>
            <w:r>
              <w:rPr>
                <w:sz w:val="28"/>
              </w:rPr>
              <w:t>2</w:t>
            </w:r>
          </w:p>
        </w:tc>
        <w:tc>
          <w:tcPr>
            <w:tcW w:w="2839" w:type="dxa"/>
            <w:tcBorders>
              <w:top w:val="outset" w:sz="6" w:space="0" w:color="auto"/>
              <w:left w:val="outset" w:sz="6" w:space="0" w:color="auto"/>
              <w:bottom w:val="outset" w:sz="6" w:space="0" w:color="auto"/>
              <w:right w:val="outset" w:sz="6" w:space="0" w:color="auto"/>
            </w:tcBorders>
            <w:hideMark/>
          </w:tcPr>
          <w:p w:rsidR="00924325" w:rsidRPr="008C52B2" w:rsidRDefault="004A645B" w:rsidP="00C83D30">
            <w:pPr>
              <w:spacing w:after="111"/>
              <w:jc w:val="both"/>
              <w:rPr>
                <w:sz w:val="28"/>
              </w:rPr>
            </w:pPr>
            <w:r>
              <w:rPr>
                <w:sz w:val="28"/>
              </w:rPr>
              <w:t>19.04.2023,</w:t>
            </w:r>
          </w:p>
          <w:p w:rsidR="00924325" w:rsidRPr="008C52B2" w:rsidRDefault="004A645B" w:rsidP="00C83D30">
            <w:pPr>
              <w:spacing w:after="111"/>
              <w:jc w:val="both"/>
              <w:rPr>
                <w:sz w:val="28"/>
              </w:rPr>
            </w:pPr>
            <w:r>
              <w:rPr>
                <w:sz w:val="28"/>
              </w:rPr>
              <w:t>26</w:t>
            </w:r>
            <w:r w:rsidRPr="008C52B2">
              <w:rPr>
                <w:sz w:val="28"/>
              </w:rPr>
              <w:t>.04</w:t>
            </w:r>
            <w:r>
              <w:rPr>
                <w:sz w:val="28"/>
              </w:rPr>
              <w:t>.2023</w:t>
            </w:r>
          </w:p>
        </w:tc>
      </w:tr>
      <w:tr w:rsidR="004A645B" w:rsidRPr="008C52B2" w:rsidTr="002E1677">
        <w:trPr>
          <w:trHeight w:val="2476"/>
          <w:jc w:val="center"/>
        </w:trPr>
        <w:tc>
          <w:tcPr>
            <w:tcW w:w="2140" w:type="dxa"/>
            <w:tcBorders>
              <w:top w:val="outset" w:sz="6" w:space="0" w:color="auto"/>
              <w:left w:val="outset" w:sz="6" w:space="0" w:color="auto"/>
              <w:right w:val="outset" w:sz="6" w:space="0" w:color="auto"/>
            </w:tcBorders>
            <w:hideMark/>
          </w:tcPr>
          <w:p w:rsidR="004A645B" w:rsidRPr="008C52B2" w:rsidRDefault="004A645B" w:rsidP="00C83D30">
            <w:pPr>
              <w:spacing w:after="111"/>
              <w:jc w:val="both"/>
              <w:rPr>
                <w:sz w:val="28"/>
              </w:rPr>
            </w:pPr>
            <w:r>
              <w:rPr>
                <w:sz w:val="28"/>
              </w:rPr>
              <w:t>33</w:t>
            </w:r>
          </w:p>
          <w:p w:rsidR="004A645B" w:rsidRPr="008C52B2" w:rsidRDefault="004A645B" w:rsidP="00C83D30">
            <w:pPr>
              <w:spacing w:after="111"/>
              <w:jc w:val="both"/>
              <w:rPr>
                <w:sz w:val="28"/>
              </w:rPr>
            </w:pPr>
          </w:p>
        </w:tc>
        <w:tc>
          <w:tcPr>
            <w:tcW w:w="4516" w:type="dxa"/>
            <w:tcBorders>
              <w:top w:val="outset" w:sz="6" w:space="0" w:color="auto"/>
              <w:left w:val="outset" w:sz="6" w:space="0" w:color="auto"/>
              <w:right w:val="outset" w:sz="6" w:space="0" w:color="auto"/>
            </w:tcBorders>
            <w:hideMark/>
          </w:tcPr>
          <w:p w:rsidR="004A645B" w:rsidRPr="008C52B2" w:rsidRDefault="004A645B" w:rsidP="00465815">
            <w:pPr>
              <w:spacing w:after="111"/>
              <w:jc w:val="both"/>
              <w:rPr>
                <w:sz w:val="28"/>
              </w:rPr>
            </w:pPr>
            <w:r w:rsidRPr="008C52B2">
              <w:rPr>
                <w:sz w:val="28"/>
              </w:rPr>
              <w:t>Спектакль</w:t>
            </w:r>
            <w:r>
              <w:rPr>
                <w:sz w:val="28"/>
              </w:rPr>
              <w:t xml:space="preserve"> теней</w:t>
            </w:r>
            <w:r w:rsidRPr="008C52B2">
              <w:rPr>
                <w:sz w:val="28"/>
              </w:rPr>
              <w:t xml:space="preserve"> «</w:t>
            </w:r>
            <w:r>
              <w:rPr>
                <w:sz w:val="28"/>
              </w:rPr>
              <w:t>Зой и Зоя</w:t>
            </w:r>
            <w:r w:rsidRPr="008C52B2">
              <w:rPr>
                <w:sz w:val="28"/>
              </w:rPr>
              <w:t>»</w:t>
            </w:r>
          </w:p>
          <w:p w:rsidR="004A645B" w:rsidRPr="008C52B2" w:rsidRDefault="004A645B" w:rsidP="00465815">
            <w:pPr>
              <w:spacing w:after="111"/>
              <w:jc w:val="both"/>
              <w:rPr>
                <w:sz w:val="28"/>
              </w:rPr>
            </w:pPr>
            <w:r w:rsidRPr="008C52B2">
              <w:rPr>
                <w:sz w:val="28"/>
              </w:rPr>
              <w:t>Анализ спектакля участниками (интересно ли было работать над спектаклем, нужен ли он был, что будем делать дальше - коллективное планирование следующего дела).</w:t>
            </w:r>
          </w:p>
        </w:tc>
        <w:tc>
          <w:tcPr>
            <w:tcW w:w="1559" w:type="dxa"/>
            <w:tcBorders>
              <w:top w:val="outset" w:sz="6" w:space="0" w:color="auto"/>
              <w:left w:val="outset" w:sz="6" w:space="0" w:color="auto"/>
              <w:right w:val="outset" w:sz="6" w:space="0" w:color="auto"/>
            </w:tcBorders>
            <w:hideMark/>
          </w:tcPr>
          <w:p w:rsidR="004A645B" w:rsidRPr="008C52B2" w:rsidRDefault="004A645B" w:rsidP="00C83D30">
            <w:pPr>
              <w:spacing w:after="111"/>
              <w:jc w:val="both"/>
              <w:rPr>
                <w:sz w:val="28"/>
              </w:rPr>
            </w:pPr>
            <w:r w:rsidRPr="008C52B2">
              <w:rPr>
                <w:sz w:val="28"/>
              </w:rPr>
              <w:t>1</w:t>
            </w:r>
          </w:p>
          <w:p w:rsidR="004A645B" w:rsidRPr="008C52B2" w:rsidRDefault="004A645B" w:rsidP="00C83D30">
            <w:pPr>
              <w:spacing w:after="111"/>
              <w:jc w:val="both"/>
              <w:rPr>
                <w:sz w:val="28"/>
              </w:rPr>
            </w:pPr>
          </w:p>
        </w:tc>
        <w:tc>
          <w:tcPr>
            <w:tcW w:w="2839" w:type="dxa"/>
            <w:tcBorders>
              <w:top w:val="outset" w:sz="6" w:space="0" w:color="auto"/>
              <w:left w:val="outset" w:sz="6" w:space="0" w:color="auto"/>
              <w:right w:val="outset" w:sz="6" w:space="0" w:color="auto"/>
            </w:tcBorders>
            <w:hideMark/>
          </w:tcPr>
          <w:p w:rsidR="004A645B" w:rsidRPr="008C52B2" w:rsidRDefault="004A645B" w:rsidP="006F518E">
            <w:pPr>
              <w:spacing w:after="111"/>
              <w:jc w:val="both"/>
              <w:rPr>
                <w:sz w:val="28"/>
              </w:rPr>
            </w:pPr>
            <w:r>
              <w:rPr>
                <w:sz w:val="28"/>
              </w:rPr>
              <w:t>03.05.2023</w:t>
            </w:r>
          </w:p>
        </w:tc>
      </w:tr>
      <w:tr w:rsidR="00924325" w:rsidRPr="008C52B2" w:rsidTr="002E1677">
        <w:trPr>
          <w:jc w:val="center"/>
        </w:trPr>
        <w:tc>
          <w:tcPr>
            <w:tcW w:w="2140" w:type="dxa"/>
            <w:tcBorders>
              <w:top w:val="outset" w:sz="6" w:space="0" w:color="auto"/>
              <w:left w:val="outset" w:sz="6" w:space="0" w:color="auto"/>
              <w:bottom w:val="outset" w:sz="6" w:space="0" w:color="auto"/>
              <w:right w:val="outset" w:sz="6" w:space="0" w:color="auto"/>
            </w:tcBorders>
          </w:tcPr>
          <w:p w:rsidR="00924325" w:rsidRPr="008C52B2" w:rsidRDefault="002E1677" w:rsidP="00C83D30">
            <w:pPr>
              <w:spacing w:after="111"/>
              <w:jc w:val="both"/>
              <w:rPr>
                <w:sz w:val="28"/>
              </w:rPr>
            </w:pPr>
            <w:r>
              <w:rPr>
                <w:sz w:val="28"/>
              </w:rPr>
              <w:t>34</w:t>
            </w:r>
          </w:p>
        </w:tc>
        <w:tc>
          <w:tcPr>
            <w:tcW w:w="4516" w:type="dxa"/>
            <w:tcBorders>
              <w:top w:val="outset" w:sz="6" w:space="0" w:color="auto"/>
              <w:left w:val="outset" w:sz="6" w:space="0" w:color="auto"/>
              <w:bottom w:val="outset" w:sz="6" w:space="0" w:color="auto"/>
              <w:right w:val="outset" w:sz="6" w:space="0" w:color="auto"/>
            </w:tcBorders>
          </w:tcPr>
          <w:p w:rsidR="00924325" w:rsidRPr="008C52B2" w:rsidRDefault="00924325" w:rsidP="002B5458">
            <w:pPr>
              <w:spacing w:after="111"/>
              <w:jc w:val="both"/>
              <w:rPr>
                <w:sz w:val="28"/>
              </w:rPr>
            </w:pPr>
            <w:r w:rsidRPr="008C52B2">
              <w:rPr>
                <w:sz w:val="28"/>
              </w:rPr>
              <w:t>Выступление на школьном празднике «9 мая»</w:t>
            </w:r>
            <w:r w:rsidRPr="008C52B2">
              <w:rPr>
                <w:sz w:val="28"/>
              </w:rPr>
              <w:tab/>
            </w:r>
          </w:p>
        </w:tc>
        <w:tc>
          <w:tcPr>
            <w:tcW w:w="1559" w:type="dxa"/>
            <w:tcBorders>
              <w:top w:val="outset" w:sz="6" w:space="0" w:color="auto"/>
              <w:left w:val="outset" w:sz="6" w:space="0" w:color="auto"/>
              <w:bottom w:val="outset" w:sz="6" w:space="0" w:color="auto"/>
              <w:right w:val="outset" w:sz="6" w:space="0" w:color="auto"/>
            </w:tcBorders>
          </w:tcPr>
          <w:p w:rsidR="00924325" w:rsidRPr="008C52B2" w:rsidRDefault="00924325" w:rsidP="00C83D30">
            <w:pPr>
              <w:spacing w:after="111"/>
              <w:jc w:val="both"/>
              <w:rPr>
                <w:sz w:val="28"/>
              </w:rPr>
            </w:pPr>
            <w:r w:rsidRPr="008C52B2">
              <w:rPr>
                <w:sz w:val="28"/>
              </w:rPr>
              <w:t>1</w:t>
            </w:r>
          </w:p>
        </w:tc>
        <w:tc>
          <w:tcPr>
            <w:tcW w:w="2839" w:type="dxa"/>
            <w:tcBorders>
              <w:top w:val="outset" w:sz="6" w:space="0" w:color="auto"/>
              <w:left w:val="outset" w:sz="6" w:space="0" w:color="auto"/>
              <w:bottom w:val="outset" w:sz="6" w:space="0" w:color="auto"/>
              <w:right w:val="outset" w:sz="6" w:space="0" w:color="auto"/>
            </w:tcBorders>
          </w:tcPr>
          <w:p w:rsidR="00924325" w:rsidRPr="008C52B2" w:rsidRDefault="002E1677" w:rsidP="00C83D30">
            <w:pPr>
              <w:spacing w:after="111"/>
              <w:jc w:val="both"/>
              <w:rPr>
                <w:sz w:val="28"/>
              </w:rPr>
            </w:pPr>
            <w:r>
              <w:rPr>
                <w:sz w:val="28"/>
              </w:rPr>
              <w:t>09.05.2023</w:t>
            </w:r>
          </w:p>
        </w:tc>
      </w:tr>
      <w:tr w:rsidR="00924325" w:rsidRPr="008C52B2" w:rsidTr="002E1677">
        <w:trPr>
          <w:jc w:val="center"/>
        </w:trPr>
        <w:tc>
          <w:tcPr>
            <w:tcW w:w="2140" w:type="dxa"/>
            <w:tcBorders>
              <w:top w:val="outset" w:sz="6" w:space="0" w:color="auto"/>
              <w:left w:val="outset" w:sz="6" w:space="0" w:color="auto"/>
              <w:bottom w:val="outset" w:sz="6" w:space="0" w:color="auto"/>
              <w:right w:val="outset" w:sz="6" w:space="0" w:color="auto"/>
            </w:tcBorders>
            <w:hideMark/>
          </w:tcPr>
          <w:p w:rsidR="00924325" w:rsidRPr="008C52B2" w:rsidRDefault="002E1677" w:rsidP="0058483C">
            <w:pPr>
              <w:spacing w:after="111"/>
              <w:jc w:val="both"/>
              <w:rPr>
                <w:sz w:val="28"/>
              </w:rPr>
            </w:pPr>
            <w:r>
              <w:rPr>
                <w:sz w:val="28"/>
              </w:rPr>
              <w:t>35</w:t>
            </w:r>
          </w:p>
        </w:tc>
        <w:tc>
          <w:tcPr>
            <w:tcW w:w="4516" w:type="dxa"/>
            <w:tcBorders>
              <w:top w:val="outset" w:sz="6" w:space="0" w:color="auto"/>
              <w:left w:val="outset" w:sz="6" w:space="0" w:color="auto"/>
              <w:bottom w:val="outset" w:sz="6" w:space="0" w:color="auto"/>
              <w:right w:val="outset" w:sz="6" w:space="0" w:color="auto"/>
            </w:tcBorders>
            <w:hideMark/>
          </w:tcPr>
          <w:p w:rsidR="00924325" w:rsidRPr="008C52B2" w:rsidRDefault="00924325" w:rsidP="0058483C">
            <w:pPr>
              <w:spacing w:after="111"/>
              <w:jc w:val="both"/>
              <w:rPr>
                <w:sz w:val="28"/>
              </w:rPr>
            </w:pPr>
            <w:r w:rsidRPr="008C52B2">
              <w:rPr>
                <w:sz w:val="28"/>
              </w:rPr>
              <w:t>Просмотр профессионального театрального спектакля</w:t>
            </w:r>
          </w:p>
        </w:tc>
        <w:tc>
          <w:tcPr>
            <w:tcW w:w="1559" w:type="dxa"/>
            <w:tcBorders>
              <w:top w:val="outset" w:sz="6" w:space="0" w:color="auto"/>
              <w:left w:val="outset" w:sz="6" w:space="0" w:color="auto"/>
              <w:bottom w:val="outset" w:sz="6" w:space="0" w:color="auto"/>
              <w:right w:val="outset" w:sz="6" w:space="0" w:color="auto"/>
            </w:tcBorders>
            <w:hideMark/>
          </w:tcPr>
          <w:p w:rsidR="00924325" w:rsidRPr="008C52B2" w:rsidRDefault="002E1677" w:rsidP="0058483C">
            <w:pPr>
              <w:spacing w:after="111"/>
              <w:jc w:val="both"/>
              <w:rPr>
                <w:sz w:val="28"/>
              </w:rPr>
            </w:pPr>
            <w:r>
              <w:rPr>
                <w:sz w:val="28"/>
              </w:rPr>
              <w:t>1</w:t>
            </w:r>
          </w:p>
        </w:tc>
        <w:tc>
          <w:tcPr>
            <w:tcW w:w="2839" w:type="dxa"/>
            <w:tcBorders>
              <w:top w:val="outset" w:sz="6" w:space="0" w:color="auto"/>
              <w:left w:val="outset" w:sz="6" w:space="0" w:color="auto"/>
              <w:bottom w:val="outset" w:sz="6" w:space="0" w:color="auto"/>
              <w:right w:val="outset" w:sz="6" w:space="0" w:color="auto"/>
            </w:tcBorders>
            <w:hideMark/>
          </w:tcPr>
          <w:p w:rsidR="00924325" w:rsidRPr="008C52B2" w:rsidRDefault="002E1677" w:rsidP="0058483C">
            <w:pPr>
              <w:spacing w:after="111"/>
              <w:jc w:val="both"/>
              <w:rPr>
                <w:sz w:val="28"/>
              </w:rPr>
            </w:pPr>
            <w:r>
              <w:rPr>
                <w:sz w:val="28"/>
              </w:rPr>
              <w:t> 15.05.2023</w:t>
            </w:r>
          </w:p>
          <w:p w:rsidR="00924325" w:rsidRPr="008C52B2" w:rsidRDefault="00924325" w:rsidP="0058483C">
            <w:pPr>
              <w:spacing w:after="111"/>
              <w:jc w:val="both"/>
              <w:rPr>
                <w:sz w:val="28"/>
              </w:rPr>
            </w:pPr>
          </w:p>
        </w:tc>
      </w:tr>
    </w:tbl>
    <w:p w:rsidR="00763153" w:rsidRPr="008C52B2" w:rsidRDefault="00763153" w:rsidP="00763153">
      <w:pPr>
        <w:shd w:val="clear" w:color="auto" w:fill="FFFFFF"/>
        <w:spacing w:before="100" w:beforeAutospacing="1" w:after="100" w:afterAutospacing="1" w:line="330" w:lineRule="atLeast"/>
        <w:jc w:val="center"/>
        <w:rPr>
          <w:b/>
        </w:rPr>
      </w:pPr>
    </w:p>
    <w:p w:rsidR="00AD7AEC" w:rsidRPr="008C52B2" w:rsidRDefault="00AD7AEC" w:rsidP="00763153">
      <w:pPr>
        <w:shd w:val="clear" w:color="auto" w:fill="FFFFFF"/>
        <w:spacing w:before="100" w:beforeAutospacing="1" w:after="100" w:afterAutospacing="1" w:line="330" w:lineRule="atLeast"/>
        <w:jc w:val="center"/>
        <w:rPr>
          <w:b/>
        </w:rPr>
      </w:pPr>
    </w:p>
    <w:p w:rsidR="00AD7AEC" w:rsidRPr="008C52B2" w:rsidRDefault="00AD7AEC" w:rsidP="00763153">
      <w:pPr>
        <w:shd w:val="clear" w:color="auto" w:fill="FFFFFF"/>
        <w:spacing w:before="100" w:beforeAutospacing="1" w:after="100" w:afterAutospacing="1" w:line="330" w:lineRule="atLeast"/>
        <w:jc w:val="center"/>
        <w:rPr>
          <w:b/>
        </w:rPr>
      </w:pPr>
    </w:p>
    <w:p w:rsidR="00AD7AEC" w:rsidRPr="008C52B2" w:rsidRDefault="00AD7AEC" w:rsidP="00763153">
      <w:pPr>
        <w:shd w:val="clear" w:color="auto" w:fill="FFFFFF"/>
        <w:spacing w:before="100" w:beforeAutospacing="1" w:after="100" w:afterAutospacing="1" w:line="330" w:lineRule="atLeast"/>
        <w:jc w:val="center"/>
        <w:rPr>
          <w:b/>
        </w:rPr>
      </w:pPr>
    </w:p>
    <w:p w:rsidR="00A9211C" w:rsidRPr="008C52B2" w:rsidRDefault="00A9211C" w:rsidP="00763153">
      <w:pPr>
        <w:shd w:val="clear" w:color="auto" w:fill="FFFFFF"/>
        <w:spacing w:before="100" w:beforeAutospacing="1" w:after="100" w:afterAutospacing="1" w:line="330" w:lineRule="atLeast"/>
        <w:jc w:val="center"/>
        <w:rPr>
          <w:b/>
        </w:rPr>
      </w:pPr>
    </w:p>
    <w:p w:rsidR="00A9211C" w:rsidRPr="008C52B2" w:rsidRDefault="00A9211C" w:rsidP="00763153">
      <w:pPr>
        <w:shd w:val="clear" w:color="auto" w:fill="FFFFFF"/>
        <w:spacing w:before="100" w:beforeAutospacing="1" w:after="100" w:afterAutospacing="1" w:line="330" w:lineRule="atLeast"/>
        <w:jc w:val="center"/>
        <w:rPr>
          <w:b/>
        </w:rPr>
      </w:pPr>
    </w:p>
    <w:p w:rsidR="00A9211C" w:rsidRPr="008C52B2" w:rsidRDefault="00A9211C" w:rsidP="00763153">
      <w:pPr>
        <w:shd w:val="clear" w:color="auto" w:fill="FFFFFF"/>
        <w:spacing w:before="100" w:beforeAutospacing="1" w:after="100" w:afterAutospacing="1" w:line="330" w:lineRule="atLeast"/>
        <w:jc w:val="center"/>
        <w:rPr>
          <w:b/>
        </w:rPr>
      </w:pPr>
    </w:p>
    <w:p w:rsidR="00A9211C" w:rsidRPr="008C52B2" w:rsidRDefault="00A9211C" w:rsidP="00763153">
      <w:pPr>
        <w:shd w:val="clear" w:color="auto" w:fill="FFFFFF"/>
        <w:spacing w:before="100" w:beforeAutospacing="1" w:after="100" w:afterAutospacing="1" w:line="330" w:lineRule="atLeast"/>
        <w:jc w:val="center"/>
        <w:rPr>
          <w:b/>
        </w:rPr>
      </w:pPr>
    </w:p>
    <w:p w:rsidR="00A9211C" w:rsidRDefault="00A9211C" w:rsidP="008C52B2">
      <w:pPr>
        <w:shd w:val="clear" w:color="auto" w:fill="FFFFFF"/>
        <w:spacing w:before="100" w:beforeAutospacing="1" w:after="100" w:afterAutospacing="1" w:line="330" w:lineRule="atLeast"/>
        <w:rPr>
          <w:b/>
        </w:rPr>
      </w:pPr>
    </w:p>
    <w:p w:rsidR="002E1677" w:rsidRDefault="002E1677" w:rsidP="008C52B2">
      <w:pPr>
        <w:shd w:val="clear" w:color="auto" w:fill="FFFFFF"/>
        <w:spacing w:before="100" w:beforeAutospacing="1" w:after="100" w:afterAutospacing="1" w:line="330" w:lineRule="atLeast"/>
        <w:rPr>
          <w:b/>
        </w:rPr>
      </w:pPr>
    </w:p>
    <w:p w:rsidR="002E1677" w:rsidRDefault="002E1677" w:rsidP="008C52B2">
      <w:pPr>
        <w:shd w:val="clear" w:color="auto" w:fill="FFFFFF"/>
        <w:spacing w:before="100" w:beforeAutospacing="1" w:after="100" w:afterAutospacing="1" w:line="330" w:lineRule="atLeast"/>
        <w:rPr>
          <w:b/>
        </w:rPr>
      </w:pPr>
    </w:p>
    <w:p w:rsidR="00EB4B91" w:rsidRPr="008C52B2" w:rsidRDefault="00EB4B91" w:rsidP="008C52B2">
      <w:pPr>
        <w:shd w:val="clear" w:color="auto" w:fill="FFFFFF"/>
        <w:spacing w:before="100" w:beforeAutospacing="1" w:after="100" w:afterAutospacing="1" w:line="330" w:lineRule="atLeast"/>
        <w:rPr>
          <w:b/>
        </w:rPr>
      </w:pPr>
    </w:p>
    <w:p w:rsidR="00A5539F" w:rsidRPr="008C52B2" w:rsidRDefault="00894C1C" w:rsidP="000468C2">
      <w:pPr>
        <w:shd w:val="clear" w:color="auto" w:fill="FFFFFF"/>
        <w:spacing w:after="111"/>
        <w:jc w:val="center"/>
        <w:rPr>
          <w:rFonts w:eastAsiaTheme="minorEastAsia"/>
          <w:b/>
          <w:bCs/>
          <w:kern w:val="24"/>
          <w:sz w:val="28"/>
          <w:szCs w:val="28"/>
        </w:rPr>
      </w:pPr>
      <w:r w:rsidRPr="008C52B2">
        <w:rPr>
          <w:rFonts w:eastAsiaTheme="minorEastAsia"/>
          <w:b/>
          <w:bCs/>
          <w:kern w:val="24"/>
          <w:sz w:val="28"/>
          <w:szCs w:val="28"/>
        </w:rPr>
        <w:lastRenderedPageBreak/>
        <w:t>Содержание программы</w:t>
      </w:r>
    </w:p>
    <w:p w:rsidR="00A5539F" w:rsidRPr="008C52B2" w:rsidRDefault="00A5539F" w:rsidP="000468C2">
      <w:pPr>
        <w:shd w:val="clear" w:color="auto" w:fill="FFFFFF"/>
        <w:spacing w:after="111"/>
        <w:jc w:val="both"/>
        <w:rPr>
          <w:sz w:val="28"/>
          <w:szCs w:val="28"/>
        </w:rPr>
      </w:pPr>
      <w:r w:rsidRPr="008C52B2">
        <w:rPr>
          <w:sz w:val="28"/>
          <w:szCs w:val="28"/>
        </w:rPr>
        <w:t xml:space="preserve"> Раздел </w:t>
      </w:r>
      <w:r w:rsidRPr="008C52B2">
        <w:rPr>
          <w:b/>
          <w:sz w:val="28"/>
          <w:szCs w:val="28"/>
        </w:rPr>
        <w:t>«Культура и техника речи»</w:t>
      </w:r>
      <w:r w:rsidR="009D7DF7" w:rsidRPr="008C52B2">
        <w:rPr>
          <w:sz w:val="28"/>
          <w:szCs w:val="28"/>
        </w:rPr>
        <w:t xml:space="preserve"> объединяет игры и упражнения</w:t>
      </w:r>
      <w:r w:rsidRPr="008C52B2">
        <w:rPr>
          <w:sz w:val="28"/>
          <w:szCs w:val="28"/>
        </w:rPr>
        <w:t>, направленные на развитие дыхания и свободы речевого аппарата, правильной артикуляции, четкой дикции, логики и орфоэпии. В раздел включены игры со словом, развивающие связную образную речь, умение сочинять небольшие рассказы и сказки, подбирать простейшие рифмы.</w:t>
      </w:r>
    </w:p>
    <w:p w:rsidR="00A5539F" w:rsidRPr="008C52B2" w:rsidRDefault="00A5539F" w:rsidP="000468C2">
      <w:pPr>
        <w:shd w:val="clear" w:color="auto" w:fill="FFFFFF"/>
        <w:spacing w:after="111"/>
        <w:jc w:val="both"/>
        <w:rPr>
          <w:sz w:val="28"/>
          <w:szCs w:val="28"/>
        </w:rPr>
      </w:pPr>
      <w:r w:rsidRPr="008C52B2">
        <w:rPr>
          <w:sz w:val="28"/>
          <w:szCs w:val="28"/>
        </w:rPr>
        <w:t xml:space="preserve">          Раздел </w:t>
      </w:r>
      <w:r w:rsidRPr="008C52B2">
        <w:rPr>
          <w:b/>
          <w:sz w:val="28"/>
          <w:szCs w:val="28"/>
        </w:rPr>
        <w:t>«Ритмопластика»</w:t>
      </w:r>
      <w:r w:rsidRPr="008C52B2">
        <w:rPr>
          <w:sz w:val="28"/>
          <w:szCs w:val="28"/>
        </w:rPr>
        <w:t xml:space="preserve"> включает в себя комплексные ритмические, 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w:t>
      </w:r>
    </w:p>
    <w:p w:rsidR="000468C2" w:rsidRPr="008C52B2" w:rsidRDefault="009D7DF7" w:rsidP="000468C2">
      <w:pPr>
        <w:jc w:val="both"/>
        <w:rPr>
          <w:b/>
          <w:bCs/>
          <w:sz w:val="28"/>
          <w:szCs w:val="28"/>
        </w:rPr>
      </w:pPr>
      <w:r w:rsidRPr="008C52B2">
        <w:rPr>
          <w:sz w:val="28"/>
          <w:szCs w:val="28"/>
        </w:rPr>
        <w:t xml:space="preserve"> Раздел </w:t>
      </w:r>
      <w:r w:rsidR="00A5539F" w:rsidRPr="008C52B2">
        <w:rPr>
          <w:b/>
          <w:sz w:val="28"/>
          <w:szCs w:val="28"/>
        </w:rPr>
        <w:t>«Театральная игра»</w:t>
      </w:r>
      <w:r w:rsidR="00A5539F" w:rsidRPr="008C52B2">
        <w:rPr>
          <w:sz w:val="28"/>
          <w:szCs w:val="28"/>
        </w:rPr>
        <w:t xml:space="preserve">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r w:rsidR="00EB4B91">
        <w:rPr>
          <w:sz w:val="28"/>
          <w:szCs w:val="28"/>
        </w:rPr>
        <w:t xml:space="preserve"> </w:t>
      </w:r>
      <w:proofErr w:type="gramStart"/>
      <w:r w:rsidR="000468C2" w:rsidRPr="008C52B2">
        <w:rPr>
          <w:sz w:val="28"/>
          <w:szCs w:val="28"/>
        </w:rPr>
        <w:t>Т</w:t>
      </w:r>
      <w:proofErr w:type="gramEnd"/>
      <w:r w:rsidR="000468C2" w:rsidRPr="008C52B2">
        <w:rPr>
          <w:sz w:val="28"/>
          <w:szCs w:val="28"/>
        </w:rPr>
        <w:t>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
    <w:p w:rsidR="00A5539F" w:rsidRPr="008C52B2" w:rsidRDefault="009D7DF7" w:rsidP="000468C2">
      <w:pPr>
        <w:ind w:firstLine="708"/>
        <w:jc w:val="both"/>
        <w:rPr>
          <w:sz w:val="28"/>
          <w:szCs w:val="28"/>
        </w:rPr>
      </w:pPr>
      <w:r w:rsidRPr="008C52B2">
        <w:rPr>
          <w:bCs/>
          <w:sz w:val="28"/>
          <w:szCs w:val="28"/>
        </w:rPr>
        <w:t>Театральная игра включает в себя работу над спектаклем. Она</w:t>
      </w:r>
      <w:r w:rsidR="000468C2" w:rsidRPr="008C52B2">
        <w:rPr>
          <w:sz w:val="28"/>
          <w:szCs w:val="28"/>
        </w:rPr>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0468C2" w:rsidRPr="008C52B2" w:rsidRDefault="000468C2" w:rsidP="000468C2">
      <w:pPr>
        <w:shd w:val="clear" w:color="auto" w:fill="FFFFFF"/>
        <w:spacing w:after="111"/>
        <w:jc w:val="both"/>
        <w:rPr>
          <w:sz w:val="28"/>
          <w:szCs w:val="28"/>
        </w:rPr>
      </w:pPr>
      <w:r w:rsidRPr="008C52B2">
        <w:rPr>
          <w:sz w:val="28"/>
          <w:szCs w:val="28"/>
        </w:rPr>
        <w:t xml:space="preserve">         Раздел </w:t>
      </w:r>
      <w:r w:rsidRPr="008C52B2">
        <w:rPr>
          <w:b/>
          <w:sz w:val="28"/>
          <w:szCs w:val="28"/>
        </w:rPr>
        <w:t>«Театр».</w:t>
      </w:r>
      <w:r w:rsidRPr="008C52B2">
        <w:rPr>
          <w:sz w:val="28"/>
          <w:szCs w:val="28"/>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123098" w:rsidRDefault="00123098" w:rsidP="002E1677">
      <w:pPr>
        <w:rPr>
          <w:b/>
          <w:sz w:val="32"/>
          <w:szCs w:val="32"/>
        </w:rPr>
      </w:pPr>
    </w:p>
    <w:p w:rsidR="000578CB" w:rsidRDefault="000578CB" w:rsidP="002E1677">
      <w:pPr>
        <w:rPr>
          <w:b/>
          <w:sz w:val="32"/>
          <w:szCs w:val="32"/>
        </w:rPr>
      </w:pPr>
    </w:p>
    <w:p w:rsidR="000578CB" w:rsidRDefault="000578CB" w:rsidP="002E1677">
      <w:pPr>
        <w:rPr>
          <w:b/>
          <w:sz w:val="32"/>
          <w:szCs w:val="32"/>
        </w:rPr>
      </w:pPr>
    </w:p>
    <w:p w:rsidR="000578CB" w:rsidRDefault="000578CB" w:rsidP="002E1677">
      <w:pPr>
        <w:rPr>
          <w:b/>
          <w:sz w:val="32"/>
          <w:szCs w:val="32"/>
        </w:rPr>
      </w:pPr>
    </w:p>
    <w:p w:rsidR="000578CB" w:rsidRDefault="000578CB" w:rsidP="002E1677">
      <w:pPr>
        <w:rPr>
          <w:b/>
          <w:sz w:val="32"/>
          <w:szCs w:val="32"/>
        </w:rPr>
      </w:pPr>
    </w:p>
    <w:p w:rsidR="000578CB" w:rsidRDefault="000578CB" w:rsidP="002E1677">
      <w:pPr>
        <w:rPr>
          <w:b/>
          <w:sz w:val="32"/>
          <w:szCs w:val="32"/>
        </w:rPr>
      </w:pPr>
    </w:p>
    <w:p w:rsidR="000578CB" w:rsidRDefault="000578CB" w:rsidP="002E1677">
      <w:pPr>
        <w:rPr>
          <w:b/>
          <w:sz w:val="32"/>
          <w:szCs w:val="32"/>
        </w:rPr>
      </w:pPr>
    </w:p>
    <w:p w:rsidR="000578CB" w:rsidRDefault="000578CB" w:rsidP="002E1677">
      <w:pPr>
        <w:rPr>
          <w:b/>
          <w:sz w:val="32"/>
          <w:szCs w:val="32"/>
        </w:rPr>
      </w:pPr>
    </w:p>
    <w:p w:rsidR="000578CB" w:rsidRDefault="000578CB" w:rsidP="002E1677">
      <w:pPr>
        <w:rPr>
          <w:b/>
          <w:sz w:val="32"/>
          <w:szCs w:val="32"/>
        </w:rPr>
      </w:pPr>
    </w:p>
    <w:p w:rsidR="000578CB" w:rsidRDefault="000578CB" w:rsidP="002E1677">
      <w:pPr>
        <w:rPr>
          <w:b/>
          <w:sz w:val="32"/>
          <w:szCs w:val="32"/>
        </w:rPr>
      </w:pPr>
    </w:p>
    <w:p w:rsidR="000578CB" w:rsidRDefault="000578CB" w:rsidP="002E1677">
      <w:pPr>
        <w:rPr>
          <w:b/>
          <w:sz w:val="32"/>
          <w:szCs w:val="32"/>
        </w:rPr>
      </w:pPr>
    </w:p>
    <w:p w:rsidR="000578CB" w:rsidRDefault="000578CB" w:rsidP="002E1677">
      <w:pPr>
        <w:rPr>
          <w:b/>
          <w:sz w:val="32"/>
          <w:szCs w:val="32"/>
        </w:rPr>
      </w:pPr>
    </w:p>
    <w:p w:rsidR="000578CB" w:rsidRDefault="000578CB" w:rsidP="002E1677">
      <w:pPr>
        <w:rPr>
          <w:b/>
          <w:sz w:val="32"/>
          <w:szCs w:val="32"/>
        </w:rPr>
      </w:pPr>
    </w:p>
    <w:p w:rsidR="000578CB" w:rsidRPr="008C52B2" w:rsidRDefault="000578CB" w:rsidP="002E1677">
      <w:pPr>
        <w:rPr>
          <w:b/>
          <w:sz w:val="32"/>
          <w:szCs w:val="32"/>
        </w:rPr>
      </w:pPr>
    </w:p>
    <w:p w:rsidR="00123098" w:rsidRPr="008C52B2" w:rsidRDefault="00123098" w:rsidP="0003619B">
      <w:pPr>
        <w:jc w:val="center"/>
        <w:rPr>
          <w:b/>
          <w:sz w:val="32"/>
          <w:szCs w:val="32"/>
        </w:rPr>
      </w:pPr>
    </w:p>
    <w:p w:rsidR="0003619B" w:rsidRPr="008C52B2" w:rsidRDefault="007A2A62" w:rsidP="0003619B">
      <w:pPr>
        <w:jc w:val="center"/>
        <w:rPr>
          <w:b/>
          <w:sz w:val="28"/>
          <w:szCs w:val="28"/>
        </w:rPr>
      </w:pPr>
      <w:r w:rsidRPr="008C52B2">
        <w:rPr>
          <w:b/>
          <w:sz w:val="28"/>
          <w:szCs w:val="28"/>
        </w:rPr>
        <w:lastRenderedPageBreak/>
        <w:t>Формы аттестации и оценочные материалы</w:t>
      </w:r>
    </w:p>
    <w:p w:rsidR="007A2A62" w:rsidRPr="008C52B2" w:rsidRDefault="007A2A62" w:rsidP="0003619B">
      <w:pPr>
        <w:jc w:val="center"/>
        <w:rPr>
          <w:b/>
          <w:sz w:val="32"/>
          <w:szCs w:val="32"/>
        </w:rPr>
      </w:pPr>
    </w:p>
    <w:p w:rsidR="007A2A62" w:rsidRPr="008C52B2" w:rsidRDefault="007A2A62" w:rsidP="007A2A62">
      <w:pPr>
        <w:jc w:val="both"/>
        <w:rPr>
          <w:rFonts w:eastAsia="Calibri"/>
          <w:b/>
          <w:sz w:val="28"/>
          <w:lang w:eastAsia="en-US"/>
        </w:rPr>
      </w:pPr>
      <w:r w:rsidRPr="008C52B2">
        <w:rPr>
          <w:rFonts w:eastAsia="Calibri"/>
          <w:b/>
          <w:sz w:val="28"/>
          <w:lang w:eastAsia="en-US"/>
        </w:rPr>
        <w:t>Формы контроля</w:t>
      </w:r>
    </w:p>
    <w:p w:rsidR="007A2A62" w:rsidRPr="008C52B2" w:rsidRDefault="007A2A62" w:rsidP="007A2A62">
      <w:pPr>
        <w:jc w:val="both"/>
        <w:rPr>
          <w:rFonts w:eastAsia="Calibri"/>
          <w:i/>
          <w:sz w:val="28"/>
          <w:lang w:eastAsia="en-US"/>
        </w:rPr>
      </w:pPr>
      <w:r w:rsidRPr="008C52B2">
        <w:rPr>
          <w:rFonts w:eastAsia="Calibri"/>
          <w:i/>
          <w:sz w:val="28"/>
          <w:lang w:eastAsia="en-US"/>
        </w:rPr>
        <w:t>Для полноценной реализации данной программы используются разные виды контроля:</w:t>
      </w:r>
    </w:p>
    <w:p w:rsidR="007A2A62" w:rsidRPr="008C52B2" w:rsidRDefault="007A2A62" w:rsidP="007A2A62">
      <w:pPr>
        <w:numPr>
          <w:ilvl w:val="0"/>
          <w:numId w:val="3"/>
        </w:numPr>
        <w:spacing w:after="200" w:line="276" w:lineRule="auto"/>
        <w:jc w:val="both"/>
        <w:rPr>
          <w:rFonts w:eastAsia="Calibri"/>
          <w:sz w:val="28"/>
          <w:lang w:eastAsia="en-US"/>
        </w:rPr>
      </w:pPr>
      <w:r w:rsidRPr="008C52B2">
        <w:rPr>
          <w:rFonts w:eastAsia="Calibri"/>
          <w:b/>
          <w:sz w:val="28"/>
          <w:u w:val="single"/>
          <w:lang w:eastAsia="en-US"/>
        </w:rPr>
        <w:t>текущий</w:t>
      </w:r>
      <w:r w:rsidRPr="008C52B2">
        <w:rPr>
          <w:rFonts w:eastAsia="Calibri"/>
          <w:sz w:val="28"/>
          <w:lang w:eastAsia="en-US"/>
        </w:rPr>
        <w:t xml:space="preserve">– </w:t>
      </w:r>
      <w:proofErr w:type="gramStart"/>
      <w:r w:rsidRPr="008C52B2">
        <w:rPr>
          <w:rFonts w:eastAsia="Calibri"/>
          <w:sz w:val="28"/>
          <w:lang w:eastAsia="en-US"/>
        </w:rPr>
        <w:t>ос</w:t>
      </w:r>
      <w:proofErr w:type="gramEnd"/>
      <w:r w:rsidRPr="008C52B2">
        <w:rPr>
          <w:rFonts w:eastAsia="Calibri"/>
          <w:sz w:val="28"/>
          <w:lang w:eastAsia="en-US"/>
        </w:rPr>
        <w:t>уществляется посредством наблюдения за деятельностью ребенка в процессе занятий;</w:t>
      </w:r>
    </w:p>
    <w:p w:rsidR="007A2A62" w:rsidRPr="008C52B2" w:rsidRDefault="007A2A62" w:rsidP="007A2A62">
      <w:pPr>
        <w:numPr>
          <w:ilvl w:val="0"/>
          <w:numId w:val="3"/>
        </w:numPr>
        <w:spacing w:after="200" w:line="276" w:lineRule="auto"/>
        <w:jc w:val="both"/>
        <w:rPr>
          <w:rFonts w:eastAsia="Calibri"/>
          <w:sz w:val="28"/>
          <w:lang w:eastAsia="en-US"/>
        </w:rPr>
      </w:pPr>
      <w:proofErr w:type="gramStart"/>
      <w:r w:rsidRPr="008C52B2">
        <w:rPr>
          <w:rFonts w:eastAsia="Calibri"/>
          <w:b/>
          <w:sz w:val="28"/>
          <w:u w:val="single"/>
          <w:lang w:eastAsia="en-US"/>
        </w:rPr>
        <w:t>промежуточный</w:t>
      </w:r>
      <w:proofErr w:type="gramEnd"/>
      <w:r w:rsidRPr="008C52B2">
        <w:rPr>
          <w:rFonts w:eastAsia="Calibri"/>
          <w:sz w:val="28"/>
          <w:lang w:eastAsia="en-US"/>
        </w:rPr>
        <w:t xml:space="preserve"> – праздники, соревнования, конкурсы;</w:t>
      </w:r>
    </w:p>
    <w:p w:rsidR="007A2A62" w:rsidRPr="008C52B2" w:rsidRDefault="007A2A62" w:rsidP="007A2A62">
      <w:pPr>
        <w:numPr>
          <w:ilvl w:val="0"/>
          <w:numId w:val="3"/>
        </w:numPr>
        <w:spacing w:after="200" w:line="276" w:lineRule="auto"/>
        <w:jc w:val="both"/>
        <w:rPr>
          <w:rFonts w:eastAsia="Calibri"/>
          <w:sz w:val="28"/>
          <w:lang w:eastAsia="en-US"/>
        </w:rPr>
      </w:pPr>
      <w:r w:rsidRPr="008C52B2">
        <w:rPr>
          <w:rFonts w:eastAsia="Calibri"/>
          <w:b/>
          <w:sz w:val="28"/>
          <w:u w:val="single"/>
          <w:lang w:eastAsia="en-US"/>
        </w:rPr>
        <w:t>итоговый</w:t>
      </w:r>
      <w:r w:rsidRPr="008C52B2">
        <w:rPr>
          <w:rFonts w:eastAsia="Calibri"/>
          <w:sz w:val="28"/>
          <w:lang w:eastAsia="en-US"/>
        </w:rPr>
        <w:t xml:space="preserve">– </w:t>
      </w:r>
      <w:proofErr w:type="gramStart"/>
      <w:r w:rsidRPr="008C52B2">
        <w:rPr>
          <w:rFonts w:eastAsia="Calibri"/>
          <w:sz w:val="28"/>
          <w:lang w:eastAsia="en-US"/>
        </w:rPr>
        <w:t>от</w:t>
      </w:r>
      <w:proofErr w:type="gramEnd"/>
      <w:r w:rsidRPr="008C52B2">
        <w:rPr>
          <w:rFonts w:eastAsia="Calibri"/>
          <w:sz w:val="28"/>
          <w:lang w:eastAsia="en-US"/>
        </w:rPr>
        <w:t>крытые занятия, спектакли.</w:t>
      </w:r>
    </w:p>
    <w:p w:rsidR="007A2A62" w:rsidRPr="008C52B2" w:rsidRDefault="007A2A62" w:rsidP="007A2A62">
      <w:pPr>
        <w:jc w:val="both"/>
        <w:rPr>
          <w:rFonts w:eastAsia="Calibri"/>
          <w:sz w:val="28"/>
          <w:lang w:eastAsia="en-US"/>
        </w:rPr>
      </w:pPr>
    </w:p>
    <w:p w:rsidR="00165B48" w:rsidRPr="008C52B2" w:rsidRDefault="007A2A62" w:rsidP="00A9211C">
      <w:pPr>
        <w:suppressAutoHyphens/>
        <w:jc w:val="both"/>
        <w:rPr>
          <w:rFonts w:eastAsia="Calibri"/>
          <w:sz w:val="28"/>
          <w:lang w:eastAsia="en-US"/>
        </w:rPr>
      </w:pPr>
      <w:r w:rsidRPr="008C52B2">
        <w:rPr>
          <w:rFonts w:eastAsia="Calibri"/>
          <w:b/>
          <w:sz w:val="28"/>
          <w:u w:val="single"/>
          <w:lang w:eastAsia="en-US"/>
        </w:rPr>
        <w:t>Формой подведения итогов считать:</w:t>
      </w:r>
      <w:r w:rsidRPr="008C52B2">
        <w:rPr>
          <w:rFonts w:eastAsia="Calibri"/>
          <w:sz w:val="28"/>
          <w:lang w:eastAsia="en-US"/>
        </w:rPr>
        <w:t xml:space="preserve"> выступление на праздниках, торжественных и тематических линейках, участие в </w:t>
      </w:r>
      <w:r w:rsidR="00A9211C" w:rsidRPr="008C52B2">
        <w:rPr>
          <w:rFonts w:eastAsia="Calibri"/>
          <w:sz w:val="28"/>
          <w:lang w:eastAsia="en-US"/>
        </w:rPr>
        <w:t xml:space="preserve">районных </w:t>
      </w:r>
      <w:r w:rsidRPr="008C52B2">
        <w:rPr>
          <w:rFonts w:eastAsia="Calibri"/>
          <w:sz w:val="28"/>
          <w:lang w:eastAsia="en-US"/>
        </w:rPr>
        <w:t xml:space="preserve">мероприятиях, родительских собраниях, классных часах, участие в мероприятиях младших классов, </w:t>
      </w:r>
      <w:proofErr w:type="spellStart"/>
      <w:r w:rsidRPr="008C52B2">
        <w:rPr>
          <w:rFonts w:eastAsia="Calibri"/>
          <w:sz w:val="28"/>
          <w:lang w:eastAsia="en-US"/>
        </w:rPr>
        <w:t>инсценирование</w:t>
      </w:r>
      <w:proofErr w:type="spellEnd"/>
      <w:r w:rsidRPr="008C52B2">
        <w:rPr>
          <w:rFonts w:eastAsia="Calibri"/>
          <w:sz w:val="28"/>
          <w:lang w:eastAsia="en-US"/>
        </w:rPr>
        <w:t xml:space="preserve"> сказок, сценок из жизни школы и постановка</w:t>
      </w:r>
      <w:r w:rsidR="00165B48" w:rsidRPr="008C52B2">
        <w:rPr>
          <w:rFonts w:eastAsia="Calibri"/>
          <w:sz w:val="28"/>
          <w:lang w:eastAsia="en-US"/>
        </w:rPr>
        <w:t xml:space="preserve"> сказок и пьесок для свободного </w:t>
      </w:r>
      <w:r w:rsidRPr="008C52B2">
        <w:rPr>
          <w:rFonts w:eastAsia="Calibri"/>
          <w:sz w:val="28"/>
          <w:lang w:eastAsia="en-US"/>
        </w:rPr>
        <w:t>просмотра.</w:t>
      </w:r>
    </w:p>
    <w:p w:rsidR="00165B48" w:rsidRPr="008C52B2" w:rsidRDefault="00165B4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pPr>
    </w:p>
    <w:p w:rsidR="00123098" w:rsidRPr="008C52B2" w:rsidRDefault="00123098" w:rsidP="002C5345">
      <w:pPr>
        <w:suppressAutoHyphens/>
        <w:jc w:val="center"/>
        <w:rPr>
          <w:b/>
          <w:bCs/>
          <w:sz w:val="22"/>
          <w:lang w:eastAsia="ar-SA"/>
        </w:rPr>
        <w:sectPr w:rsidR="00123098" w:rsidRPr="008C52B2" w:rsidSect="0071379E">
          <w:footerReference w:type="default" r:id="rId9"/>
          <w:pgSz w:w="11906" w:h="16838"/>
          <w:pgMar w:top="1134" w:right="991" w:bottom="1134" w:left="1560" w:header="708" w:footer="708" w:gutter="0"/>
          <w:cols w:space="708"/>
          <w:docGrid w:linePitch="360"/>
        </w:sectPr>
      </w:pPr>
    </w:p>
    <w:p w:rsidR="002C5345" w:rsidRPr="008C52B2" w:rsidRDefault="002C5345" w:rsidP="002C5345">
      <w:pPr>
        <w:suppressAutoHyphens/>
        <w:jc w:val="center"/>
        <w:rPr>
          <w:b/>
          <w:bCs/>
          <w:sz w:val="22"/>
          <w:lang w:eastAsia="ar-SA"/>
        </w:rPr>
      </w:pPr>
      <w:r w:rsidRPr="008C52B2">
        <w:rPr>
          <w:b/>
          <w:bCs/>
          <w:sz w:val="22"/>
          <w:lang w:eastAsia="ar-SA"/>
        </w:rPr>
        <w:lastRenderedPageBreak/>
        <w:t xml:space="preserve">Мониторинг личностного развития воспитанника в процессе освоения дополнительной образовательной программы  </w:t>
      </w:r>
    </w:p>
    <w:p w:rsidR="002C5345" w:rsidRPr="008C52B2" w:rsidRDefault="002C5345" w:rsidP="002C5345">
      <w:pPr>
        <w:suppressAutoHyphens/>
        <w:rPr>
          <w:b/>
          <w:bCs/>
          <w:lang w:eastAsia="ar-SA"/>
        </w:rPr>
      </w:pPr>
    </w:p>
    <w:tbl>
      <w:tblPr>
        <w:tblW w:w="15766" w:type="dxa"/>
        <w:tblInd w:w="-65" w:type="dxa"/>
        <w:tblLayout w:type="fixed"/>
        <w:tblLook w:val="0000"/>
      </w:tblPr>
      <w:tblGrid>
        <w:gridCol w:w="2284"/>
        <w:gridCol w:w="4841"/>
        <w:gridCol w:w="5477"/>
        <w:gridCol w:w="1475"/>
        <w:gridCol w:w="1689"/>
      </w:tblGrid>
      <w:tr w:rsidR="002C5345" w:rsidRPr="008C52B2" w:rsidTr="00232DD5">
        <w:trPr>
          <w:trHeight w:val="931"/>
        </w:trPr>
        <w:tc>
          <w:tcPr>
            <w:tcW w:w="2284"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b/>
                <w:bCs/>
                <w:sz w:val="18"/>
                <w:szCs w:val="18"/>
                <w:lang w:eastAsia="ar-SA"/>
              </w:rPr>
            </w:pPr>
            <w:r w:rsidRPr="008C52B2">
              <w:rPr>
                <w:b/>
                <w:bCs/>
                <w:sz w:val="18"/>
                <w:szCs w:val="18"/>
                <w:lang w:eastAsia="ar-SA"/>
              </w:rPr>
              <w:t>Показатели (оцениваемые параметры)</w:t>
            </w:r>
          </w:p>
        </w:tc>
        <w:tc>
          <w:tcPr>
            <w:tcW w:w="4841" w:type="dxa"/>
            <w:tcBorders>
              <w:top w:val="single" w:sz="4" w:space="0" w:color="000000"/>
              <w:left w:val="single" w:sz="4" w:space="0" w:color="000000"/>
              <w:bottom w:val="single" w:sz="4" w:space="0" w:color="000000"/>
            </w:tcBorders>
            <w:shd w:val="clear" w:color="auto" w:fill="auto"/>
          </w:tcPr>
          <w:p w:rsidR="002C5345" w:rsidRPr="008C52B2" w:rsidRDefault="002C5345" w:rsidP="00165B48">
            <w:pPr>
              <w:keepNext/>
              <w:numPr>
                <w:ilvl w:val="2"/>
                <w:numId w:val="12"/>
              </w:numPr>
              <w:suppressAutoHyphens/>
              <w:snapToGrid w:val="0"/>
              <w:jc w:val="center"/>
              <w:outlineLvl w:val="2"/>
              <w:rPr>
                <w:b/>
                <w:bCs/>
                <w:sz w:val="18"/>
                <w:szCs w:val="18"/>
                <w:lang w:eastAsia="ar-SA"/>
              </w:rPr>
            </w:pPr>
            <w:r w:rsidRPr="008C52B2">
              <w:rPr>
                <w:b/>
                <w:bCs/>
                <w:sz w:val="18"/>
                <w:szCs w:val="18"/>
                <w:lang w:eastAsia="ar-SA"/>
              </w:rPr>
              <w:t>Критерии</w:t>
            </w:r>
          </w:p>
        </w:tc>
        <w:tc>
          <w:tcPr>
            <w:tcW w:w="5477" w:type="dxa"/>
            <w:tcBorders>
              <w:top w:val="single" w:sz="4" w:space="0" w:color="000000"/>
              <w:left w:val="single" w:sz="4" w:space="0" w:color="000000"/>
              <w:bottom w:val="single" w:sz="4" w:space="0" w:color="000000"/>
            </w:tcBorders>
            <w:shd w:val="clear" w:color="auto" w:fill="auto"/>
          </w:tcPr>
          <w:p w:rsidR="002C5345" w:rsidRPr="008C52B2" w:rsidRDefault="002C5345" w:rsidP="00165B48">
            <w:pPr>
              <w:keepNext/>
              <w:numPr>
                <w:ilvl w:val="0"/>
                <w:numId w:val="12"/>
              </w:numPr>
              <w:suppressAutoHyphens/>
              <w:snapToGrid w:val="0"/>
              <w:outlineLvl w:val="0"/>
              <w:rPr>
                <w:b/>
                <w:bCs/>
                <w:sz w:val="18"/>
                <w:szCs w:val="18"/>
                <w:lang w:eastAsia="ar-SA"/>
              </w:rPr>
            </w:pPr>
            <w:r w:rsidRPr="008C52B2">
              <w:rPr>
                <w:b/>
                <w:bCs/>
                <w:sz w:val="18"/>
                <w:szCs w:val="18"/>
                <w:lang w:eastAsia="ar-SA"/>
              </w:rPr>
              <w:t>Степень выраженности оцениваемого качества</w:t>
            </w:r>
          </w:p>
        </w:tc>
        <w:tc>
          <w:tcPr>
            <w:tcW w:w="147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b/>
                <w:bCs/>
                <w:sz w:val="18"/>
                <w:szCs w:val="18"/>
                <w:lang w:eastAsia="ar-SA"/>
              </w:rPr>
            </w:pPr>
            <w:r w:rsidRPr="008C52B2">
              <w:rPr>
                <w:b/>
                <w:bCs/>
                <w:sz w:val="18"/>
                <w:szCs w:val="18"/>
                <w:lang w:eastAsia="ar-SA"/>
              </w:rPr>
              <w:t xml:space="preserve">Уровень развития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rPr>
                <w:b/>
                <w:bCs/>
                <w:sz w:val="18"/>
                <w:szCs w:val="18"/>
                <w:lang w:eastAsia="ar-SA"/>
              </w:rPr>
            </w:pPr>
            <w:r w:rsidRPr="008C52B2">
              <w:rPr>
                <w:b/>
                <w:bCs/>
                <w:sz w:val="18"/>
                <w:szCs w:val="18"/>
                <w:lang w:eastAsia="ar-SA"/>
              </w:rPr>
              <w:t>Методы диагностики</w:t>
            </w:r>
          </w:p>
        </w:tc>
      </w:tr>
      <w:tr w:rsidR="002C5345" w:rsidRPr="008C52B2" w:rsidTr="00232DD5">
        <w:trPr>
          <w:cantSplit/>
          <w:trHeight w:val="221"/>
        </w:trPr>
        <w:tc>
          <w:tcPr>
            <w:tcW w:w="15766" w:type="dxa"/>
            <w:gridSpan w:val="5"/>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i/>
                <w:iCs/>
                <w:sz w:val="18"/>
                <w:szCs w:val="18"/>
                <w:lang w:eastAsia="ar-SA"/>
              </w:rPr>
            </w:pPr>
            <w:r w:rsidRPr="008C52B2">
              <w:rPr>
                <w:b/>
                <w:bCs/>
                <w:i/>
                <w:iCs/>
                <w:sz w:val="18"/>
                <w:szCs w:val="18"/>
                <w:lang w:eastAsia="ar-SA"/>
              </w:rPr>
              <w:t>1. Организационно- волевые качества</w:t>
            </w:r>
          </w:p>
        </w:tc>
      </w:tr>
      <w:tr w:rsidR="002C5345" w:rsidRPr="008C52B2" w:rsidTr="00232DD5">
        <w:trPr>
          <w:trHeight w:val="686"/>
        </w:trPr>
        <w:tc>
          <w:tcPr>
            <w:tcW w:w="2284"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1. Терпение</w:t>
            </w:r>
          </w:p>
        </w:tc>
        <w:tc>
          <w:tcPr>
            <w:tcW w:w="484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Способность переносить (выдерживать</w:t>
            </w:r>
            <w:proofErr w:type="gramStart"/>
            <w:r w:rsidRPr="008C52B2">
              <w:rPr>
                <w:sz w:val="18"/>
                <w:szCs w:val="18"/>
                <w:lang w:eastAsia="ar-SA"/>
              </w:rPr>
              <w:t xml:space="preserve"> )</w:t>
            </w:r>
            <w:proofErr w:type="gramEnd"/>
            <w:r w:rsidRPr="008C52B2">
              <w:rPr>
                <w:sz w:val="18"/>
                <w:szCs w:val="18"/>
                <w:lang w:eastAsia="ar-SA"/>
              </w:rPr>
              <w:t xml:space="preserve"> известные нагрузки, уметь преодолевать трудности.</w:t>
            </w:r>
          </w:p>
        </w:tc>
        <w:tc>
          <w:tcPr>
            <w:tcW w:w="5477" w:type="dxa"/>
            <w:tcBorders>
              <w:top w:val="single" w:sz="4" w:space="0" w:color="000000"/>
              <w:left w:val="single" w:sz="4" w:space="0" w:color="000000"/>
              <w:bottom w:val="single" w:sz="4" w:space="0" w:color="000000"/>
            </w:tcBorders>
            <w:shd w:val="clear" w:color="auto" w:fill="auto"/>
          </w:tcPr>
          <w:p w:rsidR="002C5345" w:rsidRPr="008C52B2" w:rsidRDefault="002C5345" w:rsidP="00165B48">
            <w:pPr>
              <w:numPr>
                <w:ilvl w:val="0"/>
                <w:numId w:val="15"/>
              </w:numPr>
              <w:suppressAutoHyphens/>
              <w:snapToGrid w:val="0"/>
              <w:ind w:left="25" w:right="6" w:hanging="38"/>
              <w:rPr>
                <w:sz w:val="18"/>
                <w:szCs w:val="18"/>
                <w:lang w:eastAsia="ar-SA"/>
              </w:rPr>
            </w:pPr>
            <w:r w:rsidRPr="008C52B2">
              <w:rPr>
                <w:sz w:val="18"/>
                <w:szCs w:val="18"/>
                <w:lang w:eastAsia="ar-SA"/>
              </w:rPr>
              <w:t>Терпения хватает меньше</w:t>
            </w:r>
            <w:proofErr w:type="gramStart"/>
            <w:r w:rsidRPr="008C52B2">
              <w:rPr>
                <w:sz w:val="18"/>
                <w:szCs w:val="18"/>
                <w:lang w:eastAsia="ar-SA"/>
              </w:rPr>
              <w:t>.ч</w:t>
            </w:r>
            <w:proofErr w:type="gramEnd"/>
            <w:r w:rsidRPr="008C52B2">
              <w:rPr>
                <w:sz w:val="18"/>
                <w:szCs w:val="18"/>
                <w:lang w:eastAsia="ar-SA"/>
              </w:rPr>
              <w:t>ем на ½ занятия;</w:t>
            </w:r>
          </w:p>
          <w:p w:rsidR="002C5345" w:rsidRPr="008C52B2" w:rsidRDefault="002C5345" w:rsidP="00165B48">
            <w:pPr>
              <w:numPr>
                <w:ilvl w:val="0"/>
                <w:numId w:val="15"/>
              </w:numPr>
              <w:suppressAutoHyphens/>
              <w:ind w:left="25" w:right="6" w:hanging="38"/>
              <w:rPr>
                <w:sz w:val="18"/>
                <w:szCs w:val="18"/>
                <w:lang w:eastAsia="ar-SA"/>
              </w:rPr>
            </w:pPr>
            <w:r w:rsidRPr="008C52B2">
              <w:rPr>
                <w:sz w:val="18"/>
                <w:szCs w:val="18"/>
                <w:lang w:eastAsia="ar-SA"/>
              </w:rPr>
              <w:t>Терпения хватает больше</w:t>
            </w:r>
            <w:proofErr w:type="gramStart"/>
            <w:r w:rsidRPr="008C52B2">
              <w:rPr>
                <w:sz w:val="18"/>
                <w:szCs w:val="18"/>
                <w:lang w:eastAsia="ar-SA"/>
              </w:rPr>
              <w:t>.ч</w:t>
            </w:r>
            <w:proofErr w:type="gramEnd"/>
            <w:r w:rsidRPr="008C52B2">
              <w:rPr>
                <w:sz w:val="18"/>
                <w:szCs w:val="18"/>
                <w:lang w:eastAsia="ar-SA"/>
              </w:rPr>
              <w:t>ем на ½ занятия</w:t>
            </w:r>
          </w:p>
          <w:p w:rsidR="002C5345" w:rsidRPr="008C52B2" w:rsidRDefault="002C5345" w:rsidP="00165B48">
            <w:pPr>
              <w:numPr>
                <w:ilvl w:val="0"/>
                <w:numId w:val="15"/>
              </w:numPr>
              <w:suppressAutoHyphens/>
              <w:ind w:left="25" w:right="6" w:hanging="38"/>
              <w:rPr>
                <w:sz w:val="18"/>
                <w:szCs w:val="18"/>
                <w:lang w:eastAsia="ar-SA"/>
              </w:rPr>
            </w:pPr>
            <w:r w:rsidRPr="008C52B2">
              <w:rPr>
                <w:sz w:val="18"/>
                <w:szCs w:val="18"/>
                <w:lang w:eastAsia="ar-SA"/>
              </w:rPr>
              <w:t>Терпения хватает  на  всё занятие</w:t>
            </w:r>
          </w:p>
        </w:tc>
        <w:tc>
          <w:tcPr>
            <w:tcW w:w="147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sz w:val="18"/>
                <w:szCs w:val="18"/>
                <w:lang w:eastAsia="ar-SA"/>
              </w:rPr>
            </w:pPr>
            <w:r w:rsidRPr="008C52B2">
              <w:rPr>
                <w:sz w:val="18"/>
                <w:szCs w:val="18"/>
                <w:lang w:eastAsia="ar-SA"/>
              </w:rPr>
              <w:t>Низкий (Н)</w:t>
            </w:r>
          </w:p>
          <w:p w:rsidR="002C5345" w:rsidRPr="008C52B2" w:rsidRDefault="002C5345" w:rsidP="002C5345">
            <w:pPr>
              <w:suppressAutoHyphens/>
              <w:jc w:val="center"/>
              <w:rPr>
                <w:sz w:val="18"/>
                <w:szCs w:val="18"/>
                <w:lang w:eastAsia="ar-SA"/>
              </w:rPr>
            </w:pPr>
            <w:r w:rsidRPr="008C52B2">
              <w:rPr>
                <w:sz w:val="18"/>
                <w:szCs w:val="18"/>
                <w:lang w:eastAsia="ar-SA"/>
              </w:rPr>
              <w:t>Средний (С)</w:t>
            </w:r>
          </w:p>
          <w:p w:rsidR="002C5345" w:rsidRPr="008C52B2" w:rsidRDefault="002C5345" w:rsidP="002C5345">
            <w:pPr>
              <w:suppressAutoHyphens/>
              <w:jc w:val="center"/>
              <w:rPr>
                <w:sz w:val="18"/>
                <w:szCs w:val="18"/>
                <w:lang w:eastAsia="ar-SA"/>
              </w:rPr>
            </w:pPr>
            <w:r w:rsidRPr="008C52B2">
              <w:rPr>
                <w:sz w:val="18"/>
                <w:szCs w:val="18"/>
                <w:lang w:eastAsia="ar-SA"/>
              </w:rPr>
              <w:t>Высокий (В)</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Наблюдения</w:t>
            </w:r>
          </w:p>
        </w:tc>
      </w:tr>
      <w:tr w:rsidR="002C5345" w:rsidRPr="008C52B2" w:rsidTr="00232DD5">
        <w:trPr>
          <w:trHeight w:val="711"/>
        </w:trPr>
        <w:tc>
          <w:tcPr>
            <w:tcW w:w="2284"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2.Воля</w:t>
            </w:r>
          </w:p>
        </w:tc>
        <w:tc>
          <w:tcPr>
            <w:tcW w:w="484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Способность активно побуждать себя к практическим действиям</w:t>
            </w:r>
          </w:p>
        </w:tc>
        <w:tc>
          <w:tcPr>
            <w:tcW w:w="5477" w:type="dxa"/>
            <w:tcBorders>
              <w:top w:val="single" w:sz="4" w:space="0" w:color="000000"/>
              <w:left w:val="single" w:sz="4" w:space="0" w:color="000000"/>
              <w:bottom w:val="single" w:sz="4" w:space="0" w:color="000000"/>
            </w:tcBorders>
            <w:shd w:val="clear" w:color="auto" w:fill="auto"/>
          </w:tcPr>
          <w:p w:rsidR="002C5345" w:rsidRPr="008C52B2" w:rsidRDefault="002C5345" w:rsidP="00165B48">
            <w:pPr>
              <w:numPr>
                <w:ilvl w:val="0"/>
                <w:numId w:val="15"/>
              </w:numPr>
              <w:suppressAutoHyphens/>
              <w:snapToGrid w:val="0"/>
              <w:ind w:left="25" w:right="6" w:hanging="38"/>
              <w:rPr>
                <w:sz w:val="18"/>
                <w:szCs w:val="18"/>
                <w:lang w:eastAsia="ar-SA"/>
              </w:rPr>
            </w:pPr>
            <w:r w:rsidRPr="008C52B2">
              <w:rPr>
                <w:sz w:val="18"/>
                <w:szCs w:val="18"/>
                <w:lang w:eastAsia="ar-SA"/>
              </w:rPr>
              <w:t>Волевые усилия воспитанника побуждаются извне;</w:t>
            </w:r>
          </w:p>
          <w:p w:rsidR="002C5345" w:rsidRPr="008C52B2" w:rsidRDefault="002C5345" w:rsidP="00165B48">
            <w:pPr>
              <w:numPr>
                <w:ilvl w:val="0"/>
                <w:numId w:val="15"/>
              </w:numPr>
              <w:suppressAutoHyphens/>
              <w:ind w:left="25" w:right="6" w:hanging="38"/>
              <w:rPr>
                <w:sz w:val="18"/>
                <w:szCs w:val="18"/>
                <w:lang w:eastAsia="ar-SA"/>
              </w:rPr>
            </w:pPr>
            <w:r w:rsidRPr="008C52B2">
              <w:rPr>
                <w:sz w:val="18"/>
                <w:szCs w:val="18"/>
                <w:lang w:eastAsia="ar-SA"/>
              </w:rPr>
              <w:t>Иногд</w:t>
            </w:r>
            <w:proofErr w:type="gramStart"/>
            <w:r w:rsidRPr="008C52B2">
              <w:rPr>
                <w:sz w:val="18"/>
                <w:szCs w:val="18"/>
                <w:lang w:eastAsia="ar-SA"/>
              </w:rPr>
              <w:t>а-</w:t>
            </w:r>
            <w:proofErr w:type="gramEnd"/>
            <w:r w:rsidRPr="008C52B2">
              <w:rPr>
                <w:sz w:val="18"/>
                <w:szCs w:val="18"/>
                <w:lang w:eastAsia="ar-SA"/>
              </w:rPr>
              <w:t xml:space="preserve"> самим  воспитанником;</w:t>
            </w:r>
          </w:p>
          <w:p w:rsidR="002C5345" w:rsidRPr="008C52B2" w:rsidRDefault="002C5345" w:rsidP="00165B48">
            <w:pPr>
              <w:numPr>
                <w:ilvl w:val="0"/>
                <w:numId w:val="15"/>
              </w:numPr>
              <w:suppressAutoHyphens/>
              <w:ind w:left="25" w:right="6" w:hanging="38"/>
              <w:rPr>
                <w:sz w:val="18"/>
                <w:szCs w:val="18"/>
                <w:lang w:eastAsia="ar-SA"/>
              </w:rPr>
            </w:pPr>
            <w:r w:rsidRPr="008C52B2">
              <w:rPr>
                <w:sz w:val="18"/>
                <w:szCs w:val="18"/>
                <w:lang w:eastAsia="ar-SA"/>
              </w:rPr>
              <w:t>Всегд</w:t>
            </w:r>
            <w:proofErr w:type="gramStart"/>
            <w:r w:rsidRPr="008C52B2">
              <w:rPr>
                <w:sz w:val="18"/>
                <w:szCs w:val="18"/>
                <w:lang w:eastAsia="ar-SA"/>
              </w:rPr>
              <w:t>а-</w:t>
            </w:r>
            <w:proofErr w:type="gramEnd"/>
            <w:r w:rsidRPr="008C52B2">
              <w:rPr>
                <w:sz w:val="18"/>
                <w:szCs w:val="18"/>
                <w:lang w:eastAsia="ar-SA"/>
              </w:rPr>
              <w:t>- самим  воспитанником;</w:t>
            </w:r>
          </w:p>
        </w:tc>
        <w:tc>
          <w:tcPr>
            <w:tcW w:w="147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sz w:val="18"/>
                <w:szCs w:val="18"/>
                <w:lang w:eastAsia="ar-SA"/>
              </w:rPr>
            </w:pPr>
            <w:r w:rsidRPr="008C52B2">
              <w:rPr>
                <w:sz w:val="18"/>
                <w:szCs w:val="18"/>
                <w:lang w:eastAsia="ar-SA"/>
              </w:rPr>
              <w:t>Низкий (Н)</w:t>
            </w:r>
          </w:p>
          <w:p w:rsidR="002C5345" w:rsidRPr="008C52B2" w:rsidRDefault="002C5345" w:rsidP="002C5345">
            <w:pPr>
              <w:suppressAutoHyphens/>
              <w:jc w:val="center"/>
              <w:rPr>
                <w:sz w:val="18"/>
                <w:szCs w:val="18"/>
                <w:lang w:eastAsia="ar-SA"/>
              </w:rPr>
            </w:pPr>
            <w:r w:rsidRPr="008C52B2">
              <w:rPr>
                <w:sz w:val="18"/>
                <w:szCs w:val="18"/>
                <w:lang w:eastAsia="ar-SA"/>
              </w:rPr>
              <w:t>Средний (С)</w:t>
            </w:r>
          </w:p>
          <w:p w:rsidR="002C5345" w:rsidRPr="008C52B2" w:rsidRDefault="002C5345" w:rsidP="002C5345">
            <w:pPr>
              <w:suppressAutoHyphens/>
              <w:jc w:val="center"/>
              <w:rPr>
                <w:sz w:val="18"/>
                <w:szCs w:val="18"/>
                <w:lang w:eastAsia="ar-SA"/>
              </w:rPr>
            </w:pPr>
            <w:r w:rsidRPr="008C52B2">
              <w:rPr>
                <w:sz w:val="18"/>
                <w:szCs w:val="18"/>
                <w:lang w:eastAsia="ar-SA"/>
              </w:rPr>
              <w:t>Высокий (В)</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Наблюдения</w:t>
            </w:r>
          </w:p>
        </w:tc>
      </w:tr>
      <w:tr w:rsidR="002C5345" w:rsidRPr="008C52B2" w:rsidTr="00232DD5">
        <w:trPr>
          <w:trHeight w:val="711"/>
        </w:trPr>
        <w:tc>
          <w:tcPr>
            <w:tcW w:w="2284"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3. Самоконтроль</w:t>
            </w:r>
          </w:p>
        </w:tc>
        <w:tc>
          <w:tcPr>
            <w:tcW w:w="484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Умение контролировать поступки (приводить к должному действию)</w:t>
            </w:r>
          </w:p>
        </w:tc>
        <w:tc>
          <w:tcPr>
            <w:tcW w:w="5477" w:type="dxa"/>
            <w:tcBorders>
              <w:top w:val="single" w:sz="4" w:space="0" w:color="000000"/>
              <w:left w:val="single" w:sz="4" w:space="0" w:color="000000"/>
              <w:bottom w:val="single" w:sz="4" w:space="0" w:color="000000"/>
            </w:tcBorders>
            <w:shd w:val="clear" w:color="auto" w:fill="auto"/>
          </w:tcPr>
          <w:p w:rsidR="002C5345" w:rsidRPr="008C52B2" w:rsidRDefault="002C5345" w:rsidP="00165B48">
            <w:pPr>
              <w:numPr>
                <w:ilvl w:val="0"/>
                <w:numId w:val="15"/>
              </w:numPr>
              <w:suppressAutoHyphens/>
              <w:snapToGrid w:val="0"/>
              <w:ind w:left="25" w:right="6" w:hanging="38"/>
              <w:rPr>
                <w:sz w:val="18"/>
                <w:szCs w:val="18"/>
                <w:lang w:eastAsia="ar-SA"/>
              </w:rPr>
            </w:pPr>
            <w:r w:rsidRPr="008C52B2">
              <w:rPr>
                <w:sz w:val="18"/>
                <w:szCs w:val="18"/>
                <w:lang w:eastAsia="ar-SA"/>
              </w:rPr>
              <w:t>Воспитанник постоянно действует под воздействием контроля;</w:t>
            </w:r>
          </w:p>
          <w:p w:rsidR="002C5345" w:rsidRPr="008C52B2" w:rsidRDefault="002C5345" w:rsidP="00165B48">
            <w:pPr>
              <w:numPr>
                <w:ilvl w:val="0"/>
                <w:numId w:val="15"/>
              </w:numPr>
              <w:suppressAutoHyphens/>
              <w:ind w:left="25" w:right="6" w:hanging="38"/>
              <w:rPr>
                <w:sz w:val="18"/>
                <w:szCs w:val="18"/>
                <w:lang w:eastAsia="ar-SA"/>
              </w:rPr>
            </w:pPr>
            <w:r w:rsidRPr="008C52B2">
              <w:rPr>
                <w:sz w:val="18"/>
                <w:szCs w:val="18"/>
                <w:lang w:eastAsia="ar-SA"/>
              </w:rPr>
              <w:t>Периодически контролирует себя сам;</w:t>
            </w:r>
          </w:p>
          <w:p w:rsidR="002C5345" w:rsidRPr="008C52B2" w:rsidRDefault="002C5345" w:rsidP="00165B48">
            <w:pPr>
              <w:numPr>
                <w:ilvl w:val="0"/>
                <w:numId w:val="15"/>
              </w:numPr>
              <w:suppressAutoHyphens/>
              <w:ind w:left="25" w:right="6" w:hanging="38"/>
              <w:rPr>
                <w:sz w:val="18"/>
                <w:szCs w:val="18"/>
                <w:lang w:eastAsia="ar-SA"/>
              </w:rPr>
            </w:pPr>
            <w:r w:rsidRPr="008C52B2">
              <w:rPr>
                <w:sz w:val="18"/>
                <w:szCs w:val="18"/>
                <w:lang w:eastAsia="ar-SA"/>
              </w:rPr>
              <w:t>Постоянно контролирует себя сам</w:t>
            </w:r>
          </w:p>
        </w:tc>
        <w:tc>
          <w:tcPr>
            <w:tcW w:w="147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sz w:val="18"/>
                <w:szCs w:val="18"/>
                <w:lang w:eastAsia="ar-SA"/>
              </w:rPr>
            </w:pPr>
            <w:r w:rsidRPr="008C52B2">
              <w:rPr>
                <w:sz w:val="18"/>
                <w:szCs w:val="18"/>
                <w:lang w:eastAsia="ar-SA"/>
              </w:rPr>
              <w:t>Низкий (Н)</w:t>
            </w:r>
          </w:p>
          <w:p w:rsidR="002C5345" w:rsidRPr="008C52B2" w:rsidRDefault="002C5345" w:rsidP="002C5345">
            <w:pPr>
              <w:suppressAutoHyphens/>
              <w:jc w:val="center"/>
              <w:rPr>
                <w:sz w:val="18"/>
                <w:szCs w:val="18"/>
                <w:lang w:eastAsia="ar-SA"/>
              </w:rPr>
            </w:pPr>
            <w:r w:rsidRPr="008C52B2">
              <w:rPr>
                <w:sz w:val="18"/>
                <w:szCs w:val="18"/>
                <w:lang w:eastAsia="ar-SA"/>
              </w:rPr>
              <w:t>Средний (С)</w:t>
            </w:r>
          </w:p>
          <w:p w:rsidR="002C5345" w:rsidRPr="008C52B2" w:rsidRDefault="002C5345" w:rsidP="002C5345">
            <w:pPr>
              <w:suppressAutoHyphens/>
              <w:jc w:val="center"/>
              <w:rPr>
                <w:sz w:val="18"/>
                <w:szCs w:val="18"/>
                <w:lang w:eastAsia="ar-SA"/>
              </w:rPr>
            </w:pPr>
            <w:r w:rsidRPr="008C52B2">
              <w:rPr>
                <w:sz w:val="18"/>
                <w:szCs w:val="18"/>
                <w:lang w:eastAsia="ar-SA"/>
              </w:rPr>
              <w:t>Высокий (В)</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Наблюдения</w:t>
            </w:r>
          </w:p>
        </w:tc>
      </w:tr>
      <w:tr w:rsidR="002C5345" w:rsidRPr="008C52B2" w:rsidTr="00232DD5">
        <w:trPr>
          <w:cantSplit/>
          <w:trHeight w:val="221"/>
        </w:trPr>
        <w:tc>
          <w:tcPr>
            <w:tcW w:w="15766" w:type="dxa"/>
            <w:gridSpan w:val="5"/>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165B48">
            <w:pPr>
              <w:keepNext/>
              <w:numPr>
                <w:ilvl w:val="1"/>
                <w:numId w:val="12"/>
              </w:numPr>
              <w:suppressAutoHyphens/>
              <w:snapToGrid w:val="0"/>
              <w:jc w:val="center"/>
              <w:outlineLvl w:val="1"/>
              <w:rPr>
                <w:b/>
                <w:bCs/>
                <w:i/>
                <w:iCs/>
                <w:sz w:val="18"/>
                <w:szCs w:val="18"/>
                <w:lang w:eastAsia="ar-SA"/>
              </w:rPr>
            </w:pPr>
            <w:r w:rsidRPr="008C52B2">
              <w:rPr>
                <w:b/>
                <w:bCs/>
                <w:i/>
                <w:iCs/>
                <w:sz w:val="18"/>
                <w:szCs w:val="18"/>
                <w:lang w:eastAsia="ar-SA"/>
              </w:rPr>
              <w:t>2 Ориентационные качества</w:t>
            </w:r>
          </w:p>
        </w:tc>
      </w:tr>
      <w:tr w:rsidR="002C5345" w:rsidRPr="008C52B2" w:rsidTr="00232DD5">
        <w:trPr>
          <w:trHeight w:val="711"/>
        </w:trPr>
        <w:tc>
          <w:tcPr>
            <w:tcW w:w="2284"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1. Самооценка</w:t>
            </w:r>
          </w:p>
        </w:tc>
        <w:tc>
          <w:tcPr>
            <w:tcW w:w="484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Способность оценивать себя адекватно реальным достижениям</w:t>
            </w:r>
          </w:p>
        </w:tc>
        <w:tc>
          <w:tcPr>
            <w:tcW w:w="5477" w:type="dxa"/>
            <w:tcBorders>
              <w:top w:val="single" w:sz="4" w:space="0" w:color="000000"/>
              <w:left w:val="single" w:sz="4" w:space="0" w:color="000000"/>
              <w:bottom w:val="single" w:sz="4" w:space="0" w:color="000000"/>
            </w:tcBorders>
            <w:shd w:val="clear" w:color="auto" w:fill="auto"/>
          </w:tcPr>
          <w:p w:rsidR="002C5345" w:rsidRPr="008C52B2" w:rsidRDefault="002C5345" w:rsidP="00165B48">
            <w:pPr>
              <w:numPr>
                <w:ilvl w:val="0"/>
                <w:numId w:val="14"/>
              </w:numPr>
              <w:suppressAutoHyphens/>
              <w:snapToGrid w:val="0"/>
              <w:ind w:left="25" w:right="6" w:firstLine="19"/>
              <w:rPr>
                <w:sz w:val="18"/>
                <w:szCs w:val="18"/>
                <w:lang w:eastAsia="ar-SA"/>
              </w:rPr>
            </w:pPr>
            <w:r w:rsidRPr="008C52B2">
              <w:rPr>
                <w:sz w:val="18"/>
                <w:szCs w:val="18"/>
                <w:lang w:eastAsia="ar-SA"/>
              </w:rPr>
              <w:t>Завышенная</w:t>
            </w:r>
          </w:p>
          <w:p w:rsidR="002C5345" w:rsidRPr="008C52B2" w:rsidRDefault="002C5345" w:rsidP="00165B48">
            <w:pPr>
              <w:numPr>
                <w:ilvl w:val="0"/>
                <w:numId w:val="14"/>
              </w:numPr>
              <w:suppressAutoHyphens/>
              <w:ind w:left="25" w:right="6" w:firstLine="19"/>
              <w:rPr>
                <w:sz w:val="18"/>
                <w:szCs w:val="18"/>
                <w:lang w:eastAsia="ar-SA"/>
              </w:rPr>
            </w:pPr>
            <w:r w:rsidRPr="008C52B2">
              <w:rPr>
                <w:sz w:val="18"/>
                <w:szCs w:val="18"/>
                <w:lang w:eastAsia="ar-SA"/>
              </w:rPr>
              <w:t>Заниженная</w:t>
            </w:r>
          </w:p>
          <w:p w:rsidR="002C5345" w:rsidRPr="008C52B2" w:rsidRDefault="002C5345" w:rsidP="00165B48">
            <w:pPr>
              <w:numPr>
                <w:ilvl w:val="0"/>
                <w:numId w:val="14"/>
              </w:numPr>
              <w:suppressAutoHyphens/>
              <w:ind w:left="25" w:right="6" w:firstLine="19"/>
              <w:rPr>
                <w:sz w:val="18"/>
                <w:szCs w:val="18"/>
                <w:lang w:eastAsia="ar-SA"/>
              </w:rPr>
            </w:pPr>
            <w:r w:rsidRPr="008C52B2">
              <w:rPr>
                <w:sz w:val="18"/>
                <w:szCs w:val="18"/>
                <w:lang w:eastAsia="ar-SA"/>
              </w:rPr>
              <w:t>нормальная</w:t>
            </w:r>
          </w:p>
        </w:tc>
        <w:tc>
          <w:tcPr>
            <w:tcW w:w="147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sz w:val="18"/>
                <w:szCs w:val="18"/>
                <w:lang w:eastAsia="ar-SA"/>
              </w:rPr>
            </w:pPr>
            <w:r w:rsidRPr="008C52B2">
              <w:rPr>
                <w:sz w:val="18"/>
                <w:szCs w:val="18"/>
                <w:lang w:eastAsia="ar-SA"/>
              </w:rPr>
              <w:t>Низкий (Н)</w:t>
            </w:r>
          </w:p>
          <w:p w:rsidR="002C5345" w:rsidRPr="008C52B2" w:rsidRDefault="002C5345" w:rsidP="002C5345">
            <w:pPr>
              <w:suppressAutoHyphens/>
              <w:jc w:val="center"/>
              <w:rPr>
                <w:sz w:val="18"/>
                <w:szCs w:val="18"/>
                <w:lang w:eastAsia="ar-SA"/>
              </w:rPr>
            </w:pPr>
            <w:r w:rsidRPr="008C52B2">
              <w:rPr>
                <w:sz w:val="18"/>
                <w:szCs w:val="18"/>
                <w:lang w:eastAsia="ar-SA"/>
              </w:rPr>
              <w:t>Средний (С)</w:t>
            </w:r>
          </w:p>
          <w:p w:rsidR="002C5345" w:rsidRPr="008C52B2" w:rsidRDefault="002C5345" w:rsidP="002C5345">
            <w:pPr>
              <w:suppressAutoHyphens/>
              <w:jc w:val="center"/>
              <w:rPr>
                <w:sz w:val="18"/>
                <w:szCs w:val="18"/>
                <w:lang w:eastAsia="ar-SA"/>
              </w:rPr>
            </w:pPr>
            <w:r w:rsidRPr="008C52B2">
              <w:rPr>
                <w:sz w:val="18"/>
                <w:szCs w:val="18"/>
                <w:lang w:eastAsia="ar-SA"/>
              </w:rPr>
              <w:t>Высокий (В)</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Анкетирование</w:t>
            </w:r>
          </w:p>
        </w:tc>
      </w:tr>
      <w:tr w:rsidR="002C5345" w:rsidRPr="008C52B2" w:rsidTr="00232DD5">
        <w:trPr>
          <w:trHeight w:val="931"/>
        </w:trPr>
        <w:tc>
          <w:tcPr>
            <w:tcW w:w="2284"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2. Интерес к занятиям в детском объединении</w:t>
            </w:r>
          </w:p>
        </w:tc>
        <w:tc>
          <w:tcPr>
            <w:tcW w:w="484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Осознание участия воспитанника в освоении образовательной программы</w:t>
            </w:r>
          </w:p>
        </w:tc>
        <w:tc>
          <w:tcPr>
            <w:tcW w:w="5477" w:type="dxa"/>
            <w:tcBorders>
              <w:top w:val="single" w:sz="4" w:space="0" w:color="000000"/>
              <w:left w:val="single" w:sz="4" w:space="0" w:color="000000"/>
              <w:bottom w:val="single" w:sz="4" w:space="0" w:color="000000"/>
            </w:tcBorders>
            <w:shd w:val="clear" w:color="auto" w:fill="auto"/>
          </w:tcPr>
          <w:p w:rsidR="002C5345" w:rsidRPr="008C52B2" w:rsidRDefault="002C5345" w:rsidP="00165B48">
            <w:pPr>
              <w:numPr>
                <w:ilvl w:val="0"/>
                <w:numId w:val="14"/>
              </w:numPr>
              <w:suppressAutoHyphens/>
              <w:snapToGrid w:val="0"/>
              <w:ind w:left="25" w:right="6" w:firstLine="19"/>
              <w:rPr>
                <w:sz w:val="18"/>
                <w:szCs w:val="18"/>
                <w:lang w:eastAsia="ar-SA"/>
              </w:rPr>
            </w:pPr>
            <w:r w:rsidRPr="008C52B2">
              <w:rPr>
                <w:sz w:val="18"/>
                <w:szCs w:val="18"/>
                <w:lang w:eastAsia="ar-SA"/>
              </w:rPr>
              <w:t>интерес к занятиям продиктован извне;</w:t>
            </w:r>
          </w:p>
          <w:p w:rsidR="002C5345" w:rsidRPr="008C52B2" w:rsidRDefault="002C5345" w:rsidP="00165B48">
            <w:pPr>
              <w:numPr>
                <w:ilvl w:val="0"/>
                <w:numId w:val="14"/>
              </w:numPr>
              <w:suppressAutoHyphens/>
              <w:ind w:left="25" w:right="6" w:firstLine="19"/>
              <w:rPr>
                <w:sz w:val="18"/>
                <w:szCs w:val="18"/>
                <w:lang w:eastAsia="ar-SA"/>
              </w:rPr>
            </w:pPr>
            <w:r w:rsidRPr="008C52B2">
              <w:rPr>
                <w:sz w:val="18"/>
                <w:szCs w:val="18"/>
                <w:lang w:eastAsia="ar-SA"/>
              </w:rPr>
              <w:t>интерес периодически поддерживается самим воспитанником;</w:t>
            </w:r>
          </w:p>
          <w:p w:rsidR="002C5345" w:rsidRPr="008C52B2" w:rsidRDefault="002C5345" w:rsidP="00165B48">
            <w:pPr>
              <w:numPr>
                <w:ilvl w:val="0"/>
                <w:numId w:val="14"/>
              </w:numPr>
              <w:suppressAutoHyphens/>
              <w:ind w:left="25" w:right="6" w:firstLine="19"/>
              <w:rPr>
                <w:sz w:val="18"/>
                <w:szCs w:val="18"/>
                <w:lang w:eastAsia="ar-SA"/>
              </w:rPr>
            </w:pPr>
            <w:r w:rsidRPr="008C52B2">
              <w:rPr>
                <w:sz w:val="18"/>
                <w:szCs w:val="18"/>
                <w:lang w:eastAsia="ar-SA"/>
              </w:rPr>
              <w:t>интерес постоянно поддерживается воспитанником самостоятельно.</w:t>
            </w:r>
          </w:p>
        </w:tc>
        <w:tc>
          <w:tcPr>
            <w:tcW w:w="147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sz w:val="18"/>
                <w:szCs w:val="18"/>
                <w:lang w:eastAsia="ar-SA"/>
              </w:rPr>
            </w:pPr>
            <w:r w:rsidRPr="008C52B2">
              <w:rPr>
                <w:sz w:val="18"/>
                <w:szCs w:val="18"/>
                <w:lang w:eastAsia="ar-SA"/>
              </w:rPr>
              <w:t>Низкий (Н)</w:t>
            </w:r>
          </w:p>
          <w:p w:rsidR="002C5345" w:rsidRPr="008C52B2" w:rsidRDefault="002C5345" w:rsidP="002C5345">
            <w:pPr>
              <w:suppressAutoHyphens/>
              <w:jc w:val="center"/>
              <w:rPr>
                <w:sz w:val="18"/>
                <w:szCs w:val="18"/>
                <w:lang w:eastAsia="ar-SA"/>
              </w:rPr>
            </w:pPr>
            <w:r w:rsidRPr="008C52B2">
              <w:rPr>
                <w:sz w:val="18"/>
                <w:szCs w:val="18"/>
                <w:lang w:eastAsia="ar-SA"/>
              </w:rPr>
              <w:t>Средний (С)</w:t>
            </w:r>
          </w:p>
          <w:p w:rsidR="002C5345" w:rsidRPr="008C52B2" w:rsidRDefault="002C5345" w:rsidP="002C5345">
            <w:pPr>
              <w:suppressAutoHyphens/>
              <w:jc w:val="center"/>
              <w:rPr>
                <w:sz w:val="18"/>
                <w:szCs w:val="18"/>
                <w:lang w:eastAsia="ar-SA"/>
              </w:rPr>
            </w:pPr>
            <w:r w:rsidRPr="008C52B2">
              <w:rPr>
                <w:sz w:val="18"/>
                <w:szCs w:val="18"/>
                <w:lang w:eastAsia="ar-SA"/>
              </w:rPr>
              <w:t>Высокий (В)</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Тестирование</w:t>
            </w:r>
          </w:p>
        </w:tc>
      </w:tr>
      <w:tr w:rsidR="002C5345" w:rsidRPr="008C52B2" w:rsidTr="00232DD5">
        <w:trPr>
          <w:cantSplit/>
          <w:trHeight w:val="217"/>
        </w:trPr>
        <w:tc>
          <w:tcPr>
            <w:tcW w:w="15766" w:type="dxa"/>
            <w:gridSpan w:val="5"/>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i/>
                <w:iCs/>
                <w:sz w:val="18"/>
                <w:szCs w:val="18"/>
                <w:lang w:eastAsia="ar-SA"/>
              </w:rPr>
            </w:pPr>
            <w:r w:rsidRPr="008C52B2">
              <w:rPr>
                <w:b/>
                <w:bCs/>
                <w:i/>
                <w:iCs/>
                <w:sz w:val="18"/>
                <w:szCs w:val="18"/>
                <w:lang w:eastAsia="ar-SA"/>
              </w:rPr>
              <w:t>3. Поведенческие качества</w:t>
            </w:r>
          </w:p>
        </w:tc>
      </w:tr>
      <w:tr w:rsidR="002C5345" w:rsidRPr="008C52B2" w:rsidTr="00232DD5">
        <w:trPr>
          <w:trHeight w:val="931"/>
        </w:trPr>
        <w:tc>
          <w:tcPr>
            <w:tcW w:w="2284"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1.Конфликтоность</w:t>
            </w:r>
          </w:p>
        </w:tc>
        <w:tc>
          <w:tcPr>
            <w:tcW w:w="484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Умение воспитанника контролировать себя в любой конфликтной ситуации</w:t>
            </w:r>
          </w:p>
        </w:tc>
        <w:tc>
          <w:tcPr>
            <w:tcW w:w="5477" w:type="dxa"/>
            <w:tcBorders>
              <w:top w:val="single" w:sz="4" w:space="0" w:color="000000"/>
              <w:left w:val="single" w:sz="4" w:space="0" w:color="000000"/>
              <w:bottom w:val="single" w:sz="4" w:space="0" w:color="000000"/>
            </w:tcBorders>
            <w:shd w:val="clear" w:color="auto" w:fill="auto"/>
          </w:tcPr>
          <w:p w:rsidR="002C5345" w:rsidRPr="008C52B2" w:rsidRDefault="002C5345" w:rsidP="00165B48">
            <w:pPr>
              <w:numPr>
                <w:ilvl w:val="0"/>
                <w:numId w:val="13"/>
              </w:numPr>
              <w:suppressAutoHyphens/>
              <w:snapToGrid w:val="0"/>
              <w:rPr>
                <w:sz w:val="18"/>
                <w:szCs w:val="18"/>
                <w:lang w:eastAsia="ar-SA"/>
              </w:rPr>
            </w:pPr>
            <w:r w:rsidRPr="008C52B2">
              <w:rPr>
                <w:sz w:val="18"/>
                <w:szCs w:val="18"/>
                <w:lang w:eastAsia="ar-SA"/>
              </w:rPr>
              <w:t>желание участвовать (активно) в конфликте (провоцировать конфликт)</w:t>
            </w:r>
          </w:p>
          <w:p w:rsidR="002C5345" w:rsidRPr="008C52B2" w:rsidRDefault="002C5345" w:rsidP="00165B48">
            <w:pPr>
              <w:numPr>
                <w:ilvl w:val="0"/>
                <w:numId w:val="13"/>
              </w:numPr>
              <w:suppressAutoHyphens/>
              <w:rPr>
                <w:sz w:val="18"/>
                <w:szCs w:val="18"/>
                <w:lang w:eastAsia="ar-SA"/>
              </w:rPr>
            </w:pPr>
            <w:r w:rsidRPr="008C52B2">
              <w:rPr>
                <w:sz w:val="18"/>
                <w:szCs w:val="18"/>
                <w:lang w:eastAsia="ar-SA"/>
              </w:rPr>
              <w:t>сторонний наблюдатель</w:t>
            </w:r>
          </w:p>
          <w:p w:rsidR="002C5345" w:rsidRPr="008C52B2" w:rsidRDefault="002C5345" w:rsidP="00165B48">
            <w:pPr>
              <w:numPr>
                <w:ilvl w:val="0"/>
                <w:numId w:val="13"/>
              </w:numPr>
              <w:suppressAutoHyphens/>
              <w:rPr>
                <w:sz w:val="18"/>
                <w:szCs w:val="18"/>
                <w:lang w:eastAsia="ar-SA"/>
              </w:rPr>
            </w:pPr>
            <w:r w:rsidRPr="008C52B2">
              <w:rPr>
                <w:sz w:val="18"/>
                <w:szCs w:val="18"/>
                <w:lang w:eastAsia="ar-SA"/>
              </w:rPr>
              <w:t>активное примирение</w:t>
            </w:r>
          </w:p>
        </w:tc>
        <w:tc>
          <w:tcPr>
            <w:tcW w:w="147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sz w:val="18"/>
                <w:szCs w:val="18"/>
                <w:lang w:eastAsia="ar-SA"/>
              </w:rPr>
            </w:pPr>
            <w:r w:rsidRPr="008C52B2">
              <w:rPr>
                <w:sz w:val="18"/>
                <w:szCs w:val="18"/>
                <w:lang w:eastAsia="ar-SA"/>
              </w:rPr>
              <w:t>Низкий (Н)</w:t>
            </w:r>
          </w:p>
          <w:p w:rsidR="002C5345" w:rsidRPr="008C52B2" w:rsidRDefault="002C5345" w:rsidP="002C5345">
            <w:pPr>
              <w:suppressAutoHyphens/>
              <w:jc w:val="center"/>
              <w:rPr>
                <w:sz w:val="18"/>
                <w:szCs w:val="18"/>
                <w:lang w:eastAsia="ar-SA"/>
              </w:rPr>
            </w:pPr>
            <w:r w:rsidRPr="008C52B2">
              <w:rPr>
                <w:sz w:val="18"/>
                <w:szCs w:val="18"/>
                <w:lang w:eastAsia="ar-SA"/>
              </w:rPr>
              <w:t>Средний (С)</w:t>
            </w:r>
          </w:p>
          <w:p w:rsidR="002C5345" w:rsidRPr="008C52B2" w:rsidRDefault="002C5345" w:rsidP="002C5345">
            <w:pPr>
              <w:suppressAutoHyphens/>
              <w:jc w:val="center"/>
              <w:rPr>
                <w:sz w:val="18"/>
                <w:szCs w:val="18"/>
                <w:lang w:eastAsia="ar-SA"/>
              </w:rPr>
            </w:pPr>
            <w:r w:rsidRPr="008C52B2">
              <w:rPr>
                <w:sz w:val="18"/>
                <w:szCs w:val="18"/>
                <w:lang w:eastAsia="ar-SA"/>
              </w:rPr>
              <w:t>Высокий (В)</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Наблюдение</w:t>
            </w:r>
          </w:p>
        </w:tc>
      </w:tr>
      <w:tr w:rsidR="002C5345" w:rsidRPr="008C52B2" w:rsidTr="00232DD5">
        <w:trPr>
          <w:trHeight w:val="711"/>
        </w:trPr>
        <w:tc>
          <w:tcPr>
            <w:tcW w:w="2284"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2.Тип сотрудничества</w:t>
            </w:r>
          </w:p>
        </w:tc>
        <w:tc>
          <w:tcPr>
            <w:tcW w:w="484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Умение ребёнка сотрудничать</w:t>
            </w:r>
          </w:p>
        </w:tc>
        <w:tc>
          <w:tcPr>
            <w:tcW w:w="5477" w:type="dxa"/>
            <w:tcBorders>
              <w:top w:val="single" w:sz="4" w:space="0" w:color="000000"/>
              <w:left w:val="single" w:sz="4" w:space="0" w:color="000000"/>
              <w:bottom w:val="single" w:sz="4" w:space="0" w:color="000000"/>
            </w:tcBorders>
            <w:shd w:val="clear" w:color="auto" w:fill="auto"/>
          </w:tcPr>
          <w:p w:rsidR="002C5345" w:rsidRPr="008C52B2" w:rsidRDefault="002C5345" w:rsidP="00165B48">
            <w:pPr>
              <w:numPr>
                <w:ilvl w:val="0"/>
                <w:numId w:val="13"/>
              </w:numPr>
              <w:suppressAutoHyphens/>
              <w:snapToGrid w:val="0"/>
              <w:rPr>
                <w:sz w:val="18"/>
                <w:szCs w:val="18"/>
                <w:lang w:eastAsia="ar-SA"/>
              </w:rPr>
            </w:pPr>
            <w:r w:rsidRPr="008C52B2">
              <w:rPr>
                <w:sz w:val="18"/>
                <w:szCs w:val="18"/>
                <w:lang w:eastAsia="ar-SA"/>
              </w:rPr>
              <w:t xml:space="preserve">не желание сотрудничать </w:t>
            </w:r>
            <w:proofErr w:type="gramStart"/>
            <w:r w:rsidRPr="008C52B2">
              <w:rPr>
                <w:sz w:val="18"/>
                <w:szCs w:val="18"/>
                <w:lang w:eastAsia="ar-SA"/>
              </w:rPr>
              <w:t xml:space="preserve">( </w:t>
            </w:r>
            <w:proofErr w:type="gramEnd"/>
            <w:r w:rsidRPr="008C52B2">
              <w:rPr>
                <w:sz w:val="18"/>
                <w:szCs w:val="18"/>
                <w:lang w:eastAsia="ar-SA"/>
              </w:rPr>
              <w:t>по принуждению)</w:t>
            </w:r>
          </w:p>
          <w:p w:rsidR="002C5345" w:rsidRPr="008C52B2" w:rsidRDefault="002C5345" w:rsidP="00165B48">
            <w:pPr>
              <w:numPr>
                <w:ilvl w:val="0"/>
                <w:numId w:val="13"/>
              </w:numPr>
              <w:suppressAutoHyphens/>
              <w:rPr>
                <w:sz w:val="18"/>
                <w:szCs w:val="18"/>
                <w:lang w:eastAsia="ar-SA"/>
              </w:rPr>
            </w:pPr>
            <w:r w:rsidRPr="008C52B2">
              <w:rPr>
                <w:sz w:val="18"/>
                <w:szCs w:val="18"/>
                <w:lang w:eastAsia="ar-SA"/>
              </w:rPr>
              <w:t>желание сотрудничать (участие)</w:t>
            </w:r>
          </w:p>
          <w:p w:rsidR="002C5345" w:rsidRPr="008C52B2" w:rsidRDefault="002C5345" w:rsidP="00165B48">
            <w:pPr>
              <w:numPr>
                <w:ilvl w:val="0"/>
                <w:numId w:val="13"/>
              </w:numPr>
              <w:suppressAutoHyphens/>
              <w:rPr>
                <w:sz w:val="18"/>
                <w:szCs w:val="18"/>
                <w:lang w:eastAsia="ar-SA"/>
              </w:rPr>
            </w:pPr>
            <w:r w:rsidRPr="008C52B2">
              <w:rPr>
                <w:sz w:val="18"/>
                <w:szCs w:val="18"/>
                <w:lang w:eastAsia="ar-SA"/>
              </w:rPr>
              <w:t>активное сотрудничество (проявляет инициативу)</w:t>
            </w:r>
          </w:p>
        </w:tc>
        <w:tc>
          <w:tcPr>
            <w:tcW w:w="147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sz w:val="18"/>
                <w:szCs w:val="18"/>
                <w:lang w:eastAsia="ar-SA"/>
              </w:rPr>
            </w:pPr>
            <w:r w:rsidRPr="008C52B2">
              <w:rPr>
                <w:sz w:val="18"/>
                <w:szCs w:val="18"/>
                <w:lang w:eastAsia="ar-SA"/>
              </w:rPr>
              <w:t>Низкий (Н)</w:t>
            </w:r>
          </w:p>
          <w:p w:rsidR="002C5345" w:rsidRPr="008C52B2" w:rsidRDefault="002C5345" w:rsidP="002C5345">
            <w:pPr>
              <w:suppressAutoHyphens/>
              <w:jc w:val="center"/>
              <w:rPr>
                <w:sz w:val="18"/>
                <w:szCs w:val="18"/>
                <w:lang w:eastAsia="ar-SA"/>
              </w:rPr>
            </w:pPr>
            <w:r w:rsidRPr="008C52B2">
              <w:rPr>
                <w:sz w:val="18"/>
                <w:szCs w:val="18"/>
                <w:lang w:eastAsia="ar-SA"/>
              </w:rPr>
              <w:t>Средний (С)</w:t>
            </w:r>
          </w:p>
          <w:p w:rsidR="002C5345" w:rsidRPr="008C52B2" w:rsidRDefault="002C5345" w:rsidP="002C5345">
            <w:pPr>
              <w:suppressAutoHyphens/>
              <w:jc w:val="center"/>
              <w:rPr>
                <w:sz w:val="18"/>
                <w:szCs w:val="18"/>
                <w:lang w:eastAsia="ar-SA"/>
              </w:rPr>
            </w:pPr>
            <w:r w:rsidRPr="008C52B2">
              <w:rPr>
                <w:sz w:val="18"/>
                <w:szCs w:val="18"/>
                <w:lang w:eastAsia="ar-SA"/>
              </w:rPr>
              <w:t>Высокий (В)</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Наблюдение</w:t>
            </w:r>
          </w:p>
        </w:tc>
      </w:tr>
      <w:tr w:rsidR="002C5345" w:rsidRPr="008C52B2" w:rsidTr="00232DD5">
        <w:trPr>
          <w:cantSplit/>
          <w:trHeight w:val="221"/>
        </w:trPr>
        <w:tc>
          <w:tcPr>
            <w:tcW w:w="15766" w:type="dxa"/>
            <w:gridSpan w:val="5"/>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i/>
                <w:iCs/>
                <w:sz w:val="18"/>
                <w:szCs w:val="18"/>
                <w:lang w:eastAsia="ar-SA"/>
              </w:rPr>
            </w:pPr>
            <w:r w:rsidRPr="008C52B2">
              <w:rPr>
                <w:b/>
                <w:bCs/>
                <w:i/>
                <w:iCs/>
                <w:sz w:val="18"/>
                <w:szCs w:val="18"/>
                <w:lang w:eastAsia="ar-SA"/>
              </w:rPr>
              <w:t>4. Личностные достижения воспитанника</w:t>
            </w:r>
          </w:p>
        </w:tc>
      </w:tr>
      <w:tr w:rsidR="002C5345" w:rsidRPr="008C52B2" w:rsidTr="00232DD5">
        <w:trPr>
          <w:trHeight w:val="711"/>
        </w:trPr>
        <w:tc>
          <w:tcPr>
            <w:tcW w:w="2284"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1 Участие во всех мероприятиях объединения, МОУ ДО ДДТ «Истоки»</w:t>
            </w:r>
          </w:p>
        </w:tc>
        <w:tc>
          <w:tcPr>
            <w:tcW w:w="484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Степень и качество участия</w:t>
            </w:r>
          </w:p>
        </w:tc>
        <w:tc>
          <w:tcPr>
            <w:tcW w:w="5477" w:type="dxa"/>
            <w:tcBorders>
              <w:top w:val="single" w:sz="4" w:space="0" w:color="000000"/>
              <w:left w:val="single" w:sz="4" w:space="0" w:color="000000"/>
              <w:bottom w:val="single" w:sz="4" w:space="0" w:color="000000"/>
            </w:tcBorders>
            <w:shd w:val="clear" w:color="auto" w:fill="auto"/>
          </w:tcPr>
          <w:p w:rsidR="002C5345" w:rsidRPr="008C52B2" w:rsidRDefault="002C5345" w:rsidP="00165B48">
            <w:pPr>
              <w:numPr>
                <w:ilvl w:val="0"/>
                <w:numId w:val="13"/>
              </w:numPr>
              <w:suppressAutoHyphens/>
              <w:snapToGrid w:val="0"/>
              <w:ind w:left="44" w:right="6" w:hanging="19"/>
              <w:rPr>
                <w:sz w:val="18"/>
                <w:szCs w:val="18"/>
                <w:lang w:eastAsia="ar-SA"/>
              </w:rPr>
            </w:pPr>
            <w:r w:rsidRPr="008C52B2">
              <w:rPr>
                <w:sz w:val="18"/>
                <w:szCs w:val="18"/>
                <w:lang w:eastAsia="ar-SA"/>
              </w:rPr>
              <w:t>не принимает участия</w:t>
            </w:r>
          </w:p>
          <w:p w:rsidR="002C5345" w:rsidRPr="008C52B2" w:rsidRDefault="002C5345" w:rsidP="00165B48">
            <w:pPr>
              <w:numPr>
                <w:ilvl w:val="0"/>
                <w:numId w:val="13"/>
              </w:numPr>
              <w:suppressAutoHyphens/>
              <w:ind w:left="44" w:right="6" w:hanging="19"/>
              <w:rPr>
                <w:sz w:val="18"/>
                <w:szCs w:val="18"/>
                <w:lang w:eastAsia="ar-SA"/>
              </w:rPr>
            </w:pPr>
            <w:r w:rsidRPr="008C52B2">
              <w:rPr>
                <w:sz w:val="18"/>
                <w:szCs w:val="18"/>
                <w:lang w:eastAsia="ar-SA"/>
              </w:rPr>
              <w:t>принимает участие с помощью педагога или родителей</w:t>
            </w:r>
          </w:p>
          <w:p w:rsidR="002C5345" w:rsidRPr="008C52B2" w:rsidRDefault="002C5345" w:rsidP="00165B48">
            <w:pPr>
              <w:numPr>
                <w:ilvl w:val="0"/>
                <w:numId w:val="13"/>
              </w:numPr>
              <w:suppressAutoHyphens/>
              <w:ind w:left="44" w:right="6" w:hanging="19"/>
              <w:rPr>
                <w:sz w:val="18"/>
                <w:szCs w:val="18"/>
                <w:lang w:eastAsia="ar-SA"/>
              </w:rPr>
            </w:pPr>
            <w:r w:rsidRPr="008C52B2">
              <w:rPr>
                <w:sz w:val="18"/>
                <w:szCs w:val="18"/>
                <w:lang w:eastAsia="ar-SA"/>
              </w:rPr>
              <w:t>самостоятельно выполняет работу</w:t>
            </w:r>
          </w:p>
        </w:tc>
        <w:tc>
          <w:tcPr>
            <w:tcW w:w="147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sz w:val="18"/>
                <w:szCs w:val="18"/>
                <w:lang w:eastAsia="ar-SA"/>
              </w:rPr>
            </w:pPr>
            <w:r w:rsidRPr="008C52B2">
              <w:rPr>
                <w:sz w:val="18"/>
                <w:szCs w:val="18"/>
                <w:lang w:eastAsia="ar-SA"/>
              </w:rPr>
              <w:t>Низкий (Н)</w:t>
            </w:r>
          </w:p>
          <w:p w:rsidR="002C5345" w:rsidRPr="008C52B2" w:rsidRDefault="002C5345" w:rsidP="002C5345">
            <w:pPr>
              <w:suppressAutoHyphens/>
              <w:jc w:val="center"/>
              <w:rPr>
                <w:sz w:val="18"/>
                <w:szCs w:val="18"/>
                <w:lang w:eastAsia="ar-SA"/>
              </w:rPr>
            </w:pPr>
            <w:r w:rsidRPr="008C52B2">
              <w:rPr>
                <w:sz w:val="18"/>
                <w:szCs w:val="18"/>
                <w:lang w:eastAsia="ar-SA"/>
              </w:rPr>
              <w:t>Средний (С)</w:t>
            </w:r>
          </w:p>
          <w:p w:rsidR="002C5345" w:rsidRPr="008C52B2" w:rsidRDefault="002C5345" w:rsidP="002C5345">
            <w:pPr>
              <w:suppressAutoHyphens/>
              <w:jc w:val="center"/>
              <w:rPr>
                <w:sz w:val="18"/>
                <w:szCs w:val="18"/>
                <w:lang w:eastAsia="ar-SA"/>
              </w:rPr>
            </w:pPr>
            <w:r w:rsidRPr="008C52B2">
              <w:rPr>
                <w:sz w:val="18"/>
                <w:szCs w:val="18"/>
                <w:lang w:eastAsia="ar-SA"/>
              </w:rPr>
              <w:t>Высокий (В)</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rPr>
                <w:sz w:val="18"/>
                <w:szCs w:val="18"/>
                <w:lang w:eastAsia="ar-SA"/>
              </w:rPr>
            </w:pPr>
            <w:r w:rsidRPr="008C52B2">
              <w:rPr>
                <w:sz w:val="18"/>
                <w:szCs w:val="18"/>
                <w:lang w:eastAsia="ar-SA"/>
              </w:rPr>
              <w:t>Выполнение работы</w:t>
            </w:r>
          </w:p>
        </w:tc>
      </w:tr>
    </w:tbl>
    <w:p w:rsidR="002C5345" w:rsidRPr="008C52B2" w:rsidRDefault="002C5345" w:rsidP="002C5345">
      <w:pPr>
        <w:suppressAutoHyphens/>
        <w:rPr>
          <w:b/>
          <w:bCs/>
          <w:sz w:val="28"/>
          <w:lang w:eastAsia="ar-SA"/>
        </w:rPr>
      </w:pPr>
    </w:p>
    <w:p w:rsidR="002C5345" w:rsidRPr="008C52B2" w:rsidRDefault="002C5345" w:rsidP="002C5345">
      <w:pPr>
        <w:suppressAutoHyphens/>
        <w:jc w:val="center"/>
        <w:rPr>
          <w:b/>
          <w:bCs/>
          <w:sz w:val="28"/>
          <w:lang w:eastAsia="ar-SA"/>
        </w:rPr>
      </w:pPr>
    </w:p>
    <w:p w:rsidR="002C5345" w:rsidRPr="008C52B2" w:rsidRDefault="002C5345" w:rsidP="002C5345">
      <w:pPr>
        <w:suppressAutoHyphens/>
        <w:jc w:val="right"/>
        <w:rPr>
          <w:b/>
          <w:bCs/>
          <w:sz w:val="22"/>
          <w:lang w:eastAsia="ar-SA"/>
        </w:rPr>
      </w:pPr>
      <w:r w:rsidRPr="008C52B2">
        <w:rPr>
          <w:b/>
          <w:bCs/>
          <w:sz w:val="22"/>
          <w:lang w:eastAsia="ar-SA"/>
        </w:rPr>
        <w:t xml:space="preserve">  Карта 2</w:t>
      </w:r>
    </w:p>
    <w:p w:rsidR="002C5345" w:rsidRPr="008C52B2" w:rsidRDefault="002C5345" w:rsidP="002C5345">
      <w:pPr>
        <w:suppressAutoHyphens/>
        <w:jc w:val="center"/>
        <w:rPr>
          <w:b/>
          <w:bCs/>
          <w:lang w:eastAsia="ar-SA"/>
        </w:rPr>
      </w:pPr>
      <w:r w:rsidRPr="008C52B2">
        <w:rPr>
          <w:b/>
          <w:bCs/>
          <w:lang w:eastAsia="ar-SA"/>
        </w:rPr>
        <w:t>Мониторинг личностного развития воспитанника в процессе освоения дополнительной образовательной программы</w:t>
      </w:r>
    </w:p>
    <w:p w:rsidR="002C5345" w:rsidRPr="008C52B2" w:rsidRDefault="002C5345" w:rsidP="002C5345">
      <w:pPr>
        <w:suppressAutoHyphens/>
        <w:jc w:val="center"/>
        <w:rPr>
          <w:b/>
          <w:bCs/>
          <w:sz w:val="22"/>
          <w:lang w:eastAsia="ar-SA"/>
        </w:rPr>
      </w:pPr>
      <w:r w:rsidRPr="008C52B2">
        <w:rPr>
          <w:b/>
          <w:bCs/>
          <w:sz w:val="22"/>
          <w:lang w:eastAsia="ar-SA"/>
        </w:rPr>
        <w:t>Карта 2 для ______ года обучения, группа №______ направление_____________________________</w:t>
      </w:r>
    </w:p>
    <w:p w:rsidR="002C5345" w:rsidRPr="008C52B2" w:rsidRDefault="002C5345" w:rsidP="002C5345">
      <w:pPr>
        <w:suppressAutoHyphens/>
        <w:ind w:left="2832" w:firstLine="708"/>
        <w:rPr>
          <w:b/>
          <w:bCs/>
          <w:lang w:eastAsia="ar-SA"/>
        </w:rPr>
      </w:pPr>
      <w:r w:rsidRPr="008C52B2">
        <w:rPr>
          <w:b/>
          <w:bCs/>
          <w:lang w:eastAsia="ar-SA"/>
        </w:rPr>
        <w:t>ФИО педагога___________________________________________</w:t>
      </w:r>
    </w:p>
    <w:tbl>
      <w:tblPr>
        <w:tblW w:w="15910" w:type="dxa"/>
        <w:tblInd w:w="-65" w:type="dxa"/>
        <w:tblLayout w:type="fixed"/>
        <w:tblLook w:val="0000"/>
      </w:tblPr>
      <w:tblGrid>
        <w:gridCol w:w="470"/>
        <w:gridCol w:w="2165"/>
        <w:gridCol w:w="630"/>
        <w:gridCol w:w="955"/>
        <w:gridCol w:w="955"/>
        <w:gridCol w:w="612"/>
        <w:gridCol w:w="955"/>
        <w:gridCol w:w="955"/>
        <w:gridCol w:w="629"/>
        <w:gridCol w:w="955"/>
        <w:gridCol w:w="955"/>
        <w:gridCol w:w="661"/>
        <w:gridCol w:w="955"/>
        <w:gridCol w:w="955"/>
        <w:gridCol w:w="535"/>
        <w:gridCol w:w="955"/>
        <w:gridCol w:w="955"/>
        <w:gridCol w:w="658"/>
      </w:tblGrid>
      <w:tr w:rsidR="002C5345" w:rsidRPr="008C52B2" w:rsidTr="00165B48">
        <w:trPr>
          <w:cantSplit/>
          <w:trHeight w:val="429"/>
        </w:trPr>
        <w:tc>
          <w:tcPr>
            <w:tcW w:w="470" w:type="dxa"/>
            <w:vMerge w:val="restart"/>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r w:rsidRPr="008C52B2">
              <w:rPr>
                <w:b/>
                <w:bCs/>
                <w:lang w:eastAsia="ar-SA"/>
              </w:rPr>
              <w:t>№</w:t>
            </w:r>
          </w:p>
        </w:tc>
        <w:tc>
          <w:tcPr>
            <w:tcW w:w="2165" w:type="dxa"/>
            <w:vMerge w:val="restart"/>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b/>
                <w:bCs/>
                <w:lang w:eastAsia="ar-SA"/>
              </w:rPr>
            </w:pPr>
            <w:r w:rsidRPr="008C52B2">
              <w:rPr>
                <w:b/>
                <w:bCs/>
                <w:lang w:eastAsia="ar-SA"/>
              </w:rPr>
              <w:t>ФИ воспитанника</w:t>
            </w:r>
          </w:p>
        </w:tc>
        <w:tc>
          <w:tcPr>
            <w:tcW w:w="2540" w:type="dxa"/>
            <w:gridSpan w:val="3"/>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Организационно- волевые качества</w:t>
            </w:r>
          </w:p>
        </w:tc>
        <w:tc>
          <w:tcPr>
            <w:tcW w:w="2522" w:type="dxa"/>
            <w:gridSpan w:val="3"/>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Ориентационные качества</w:t>
            </w:r>
          </w:p>
        </w:tc>
        <w:tc>
          <w:tcPr>
            <w:tcW w:w="2539" w:type="dxa"/>
            <w:gridSpan w:val="3"/>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Поведенческие качества</w:t>
            </w:r>
          </w:p>
        </w:tc>
        <w:tc>
          <w:tcPr>
            <w:tcW w:w="2571" w:type="dxa"/>
            <w:gridSpan w:val="3"/>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Личностные достижения воспитанника</w:t>
            </w:r>
          </w:p>
        </w:tc>
        <w:tc>
          <w:tcPr>
            <w:tcW w:w="2445" w:type="dxa"/>
            <w:gridSpan w:val="3"/>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Средний балл</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За год</w:t>
            </w:r>
          </w:p>
        </w:tc>
      </w:tr>
      <w:tr w:rsidR="002C5345" w:rsidRPr="008C52B2" w:rsidTr="00165B48">
        <w:trPr>
          <w:cantSplit/>
          <w:trHeight w:val="283"/>
        </w:trPr>
        <w:tc>
          <w:tcPr>
            <w:tcW w:w="470" w:type="dxa"/>
            <w:vMerge/>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2165" w:type="dxa"/>
            <w:vMerge/>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0 срез</w:t>
            </w: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1 полугодие</w:t>
            </w: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2 полугодие</w:t>
            </w: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0 срез</w:t>
            </w: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1 полугодие</w:t>
            </w: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2 полугодие</w:t>
            </w: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0 срез</w:t>
            </w: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1 полугодие</w:t>
            </w: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2 полугодие</w:t>
            </w: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0</w:t>
            </w:r>
          </w:p>
          <w:p w:rsidR="002C5345" w:rsidRPr="008C52B2" w:rsidRDefault="002C5345" w:rsidP="002C5345">
            <w:pPr>
              <w:suppressAutoHyphens/>
              <w:jc w:val="center"/>
              <w:rPr>
                <w:b/>
                <w:bCs/>
                <w:sz w:val="16"/>
                <w:lang w:eastAsia="ar-SA"/>
              </w:rPr>
            </w:pPr>
            <w:r w:rsidRPr="008C52B2">
              <w:rPr>
                <w:b/>
                <w:bCs/>
                <w:sz w:val="16"/>
                <w:lang w:eastAsia="ar-SA"/>
              </w:rPr>
              <w:t xml:space="preserve"> срез</w:t>
            </w: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1 полугодие</w:t>
            </w: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2 полугодие</w:t>
            </w: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0 срез</w:t>
            </w: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1 полугодие</w:t>
            </w: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6"/>
                <w:lang w:eastAsia="ar-SA"/>
              </w:rPr>
            </w:pPr>
            <w:r w:rsidRPr="008C52B2">
              <w:rPr>
                <w:b/>
                <w:bCs/>
                <w:sz w:val="16"/>
                <w:lang w:eastAsia="ar-SA"/>
              </w:rPr>
              <w:t>2 полугодие</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sz w:val="16"/>
                <w:lang w:eastAsia="ar-SA"/>
              </w:rPr>
            </w:pPr>
          </w:p>
        </w:tc>
      </w:tr>
      <w:tr w:rsidR="002C5345" w:rsidRPr="008C52B2" w:rsidTr="00165B48">
        <w:trPr>
          <w:trHeight w:val="262"/>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1</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62"/>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2</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83"/>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3</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62"/>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4</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62"/>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5</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83"/>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6</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62"/>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7</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62"/>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8</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62"/>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9</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83"/>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10</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62"/>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11</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62"/>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12</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83"/>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13</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62"/>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14</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62"/>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15</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r w:rsidR="002C5345" w:rsidRPr="008C52B2" w:rsidTr="00165B48">
        <w:trPr>
          <w:trHeight w:val="283"/>
        </w:trPr>
        <w:tc>
          <w:tcPr>
            <w:tcW w:w="47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sz w:val="18"/>
                <w:szCs w:val="18"/>
                <w:lang w:eastAsia="ar-SA"/>
              </w:rPr>
            </w:pPr>
            <w:r w:rsidRPr="008C52B2">
              <w:rPr>
                <w:b/>
                <w:bCs/>
                <w:sz w:val="18"/>
                <w:szCs w:val="18"/>
                <w:lang w:eastAsia="ar-SA"/>
              </w:rPr>
              <w:t>16</w:t>
            </w:r>
          </w:p>
        </w:tc>
        <w:tc>
          <w:tcPr>
            <w:tcW w:w="216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30"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1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29"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61"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53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95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bCs/>
                <w:lang w:eastAsia="ar-SA"/>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bCs/>
                <w:lang w:eastAsia="ar-SA"/>
              </w:rPr>
            </w:pPr>
          </w:p>
        </w:tc>
      </w:tr>
    </w:tbl>
    <w:p w:rsidR="002C5345" w:rsidRPr="008C52B2" w:rsidRDefault="002C5345" w:rsidP="002C5345">
      <w:pPr>
        <w:suppressAutoHyphens/>
        <w:ind w:firstLine="720"/>
        <w:rPr>
          <w:b/>
          <w:bCs/>
          <w:sz w:val="22"/>
          <w:szCs w:val="22"/>
          <w:lang w:eastAsia="ar-SA"/>
        </w:rPr>
      </w:pPr>
      <w:r w:rsidRPr="008C52B2">
        <w:rPr>
          <w:b/>
          <w:bCs/>
          <w:sz w:val="22"/>
          <w:szCs w:val="22"/>
          <w:lang w:eastAsia="ar-SA"/>
        </w:rPr>
        <w:t xml:space="preserve">0- срез проводится на первом году обучения. Н - низкий уровень, </w:t>
      </w:r>
      <w:proofErr w:type="gramStart"/>
      <w:r w:rsidRPr="008C52B2">
        <w:rPr>
          <w:b/>
          <w:bCs/>
          <w:sz w:val="22"/>
          <w:szCs w:val="22"/>
          <w:lang w:eastAsia="ar-SA"/>
        </w:rPr>
        <w:t>С</w:t>
      </w:r>
      <w:proofErr w:type="gramEnd"/>
      <w:r w:rsidRPr="008C52B2">
        <w:rPr>
          <w:b/>
          <w:bCs/>
          <w:sz w:val="22"/>
          <w:szCs w:val="22"/>
          <w:lang w:eastAsia="ar-SA"/>
        </w:rPr>
        <w:t xml:space="preserve"> – средний уровень, В – высокий.</w:t>
      </w:r>
    </w:p>
    <w:p w:rsidR="002C5345" w:rsidRPr="008C52B2" w:rsidRDefault="002C5345" w:rsidP="002C5345">
      <w:pPr>
        <w:suppressAutoHyphens/>
        <w:jc w:val="right"/>
        <w:rPr>
          <w:b/>
          <w:lang w:eastAsia="ar-SA"/>
        </w:rPr>
      </w:pPr>
    </w:p>
    <w:p w:rsidR="002C5345" w:rsidRPr="008C52B2" w:rsidRDefault="002C5345" w:rsidP="002C5345">
      <w:pPr>
        <w:suppressAutoHyphens/>
        <w:jc w:val="right"/>
        <w:rPr>
          <w:b/>
          <w:lang w:eastAsia="ar-SA"/>
        </w:rPr>
      </w:pPr>
    </w:p>
    <w:p w:rsidR="00123098" w:rsidRPr="008C52B2" w:rsidRDefault="00123098" w:rsidP="002C5345">
      <w:pPr>
        <w:suppressAutoHyphens/>
        <w:jc w:val="right"/>
        <w:rPr>
          <w:b/>
          <w:lang w:eastAsia="ar-SA"/>
        </w:rPr>
      </w:pPr>
    </w:p>
    <w:p w:rsidR="00123098" w:rsidRPr="008C52B2" w:rsidRDefault="00123098" w:rsidP="002C5345">
      <w:pPr>
        <w:suppressAutoHyphens/>
        <w:jc w:val="right"/>
        <w:rPr>
          <w:b/>
          <w:lang w:eastAsia="ar-SA"/>
        </w:rPr>
      </w:pPr>
    </w:p>
    <w:p w:rsidR="00123098" w:rsidRPr="008C52B2" w:rsidRDefault="00123098" w:rsidP="002C5345">
      <w:pPr>
        <w:suppressAutoHyphens/>
        <w:jc w:val="right"/>
        <w:rPr>
          <w:b/>
          <w:lang w:eastAsia="ar-SA"/>
        </w:rPr>
      </w:pPr>
    </w:p>
    <w:p w:rsidR="00123098" w:rsidRPr="008C52B2" w:rsidRDefault="00123098" w:rsidP="002C5345">
      <w:pPr>
        <w:suppressAutoHyphens/>
        <w:jc w:val="right"/>
        <w:rPr>
          <w:b/>
          <w:lang w:eastAsia="ar-SA"/>
        </w:rPr>
      </w:pPr>
    </w:p>
    <w:p w:rsidR="00123098" w:rsidRPr="008C52B2" w:rsidRDefault="00123098" w:rsidP="002C5345">
      <w:pPr>
        <w:suppressAutoHyphens/>
        <w:jc w:val="right"/>
        <w:rPr>
          <w:b/>
          <w:lang w:eastAsia="ar-SA"/>
        </w:rPr>
      </w:pPr>
    </w:p>
    <w:p w:rsidR="00123098" w:rsidRPr="008C52B2" w:rsidRDefault="00123098" w:rsidP="002C5345">
      <w:pPr>
        <w:suppressAutoHyphens/>
        <w:jc w:val="right"/>
        <w:rPr>
          <w:b/>
          <w:lang w:eastAsia="ar-SA"/>
        </w:rPr>
      </w:pPr>
    </w:p>
    <w:p w:rsidR="00123098" w:rsidRPr="008C52B2" w:rsidRDefault="00123098" w:rsidP="002C5345">
      <w:pPr>
        <w:suppressAutoHyphens/>
        <w:jc w:val="right"/>
        <w:rPr>
          <w:b/>
          <w:lang w:eastAsia="ar-SA"/>
        </w:rPr>
      </w:pPr>
    </w:p>
    <w:p w:rsidR="00123098" w:rsidRPr="008C52B2" w:rsidRDefault="002C5345" w:rsidP="00123098">
      <w:pPr>
        <w:suppressAutoHyphens/>
        <w:jc w:val="right"/>
        <w:rPr>
          <w:b/>
          <w:sz w:val="22"/>
          <w:szCs w:val="22"/>
          <w:lang w:eastAsia="ar-SA"/>
        </w:rPr>
      </w:pPr>
      <w:r w:rsidRPr="008C52B2">
        <w:rPr>
          <w:b/>
          <w:lang w:eastAsia="ar-SA"/>
        </w:rPr>
        <w:t>Карта 3</w:t>
      </w:r>
    </w:p>
    <w:p w:rsidR="00123098" w:rsidRPr="008C52B2" w:rsidRDefault="00123098" w:rsidP="002C5345">
      <w:pPr>
        <w:suppressAutoHyphens/>
        <w:jc w:val="center"/>
        <w:rPr>
          <w:b/>
          <w:sz w:val="22"/>
          <w:szCs w:val="22"/>
          <w:lang w:eastAsia="ar-SA"/>
        </w:rPr>
      </w:pPr>
    </w:p>
    <w:p w:rsidR="002C5345" w:rsidRPr="008C52B2" w:rsidRDefault="002C5345" w:rsidP="002C5345">
      <w:pPr>
        <w:suppressAutoHyphens/>
        <w:jc w:val="center"/>
        <w:rPr>
          <w:b/>
          <w:sz w:val="22"/>
          <w:szCs w:val="22"/>
          <w:lang w:eastAsia="ar-SA"/>
        </w:rPr>
      </w:pPr>
      <w:r w:rsidRPr="008C52B2">
        <w:rPr>
          <w:b/>
          <w:sz w:val="22"/>
          <w:szCs w:val="22"/>
          <w:lang w:eastAsia="ar-SA"/>
        </w:rPr>
        <w:t>Карта 3 «Реализация творческого потенциала воспитанников «</w:t>
      </w:r>
      <w:r w:rsidR="00165B48" w:rsidRPr="008C52B2">
        <w:rPr>
          <w:b/>
          <w:sz w:val="22"/>
          <w:szCs w:val="22"/>
          <w:lang w:eastAsia="ar-SA"/>
        </w:rPr>
        <w:t>Веселый балаганчик</w:t>
      </w:r>
      <w:r w:rsidRPr="008C52B2">
        <w:rPr>
          <w:b/>
          <w:sz w:val="22"/>
          <w:szCs w:val="22"/>
          <w:lang w:eastAsia="ar-SA"/>
        </w:rPr>
        <w:t xml:space="preserve">» </w:t>
      </w:r>
    </w:p>
    <w:p w:rsidR="002C5345" w:rsidRPr="008C52B2" w:rsidRDefault="002C5345" w:rsidP="002C5345">
      <w:pPr>
        <w:suppressAutoHyphens/>
        <w:jc w:val="center"/>
        <w:rPr>
          <w:b/>
          <w:sz w:val="22"/>
          <w:szCs w:val="22"/>
          <w:lang w:eastAsia="ar-SA"/>
        </w:rPr>
      </w:pPr>
      <w:r w:rsidRPr="008C52B2">
        <w:rPr>
          <w:b/>
          <w:sz w:val="22"/>
          <w:szCs w:val="22"/>
          <w:lang w:eastAsia="ar-SA"/>
        </w:rPr>
        <w:t xml:space="preserve">Карта 3 для ______ года обучения, группа №______ </w:t>
      </w:r>
    </w:p>
    <w:p w:rsidR="002C5345" w:rsidRPr="008C52B2" w:rsidRDefault="002C5345" w:rsidP="002C5345">
      <w:pPr>
        <w:suppressAutoHyphens/>
        <w:jc w:val="center"/>
        <w:rPr>
          <w:b/>
          <w:sz w:val="22"/>
          <w:szCs w:val="22"/>
          <w:lang w:eastAsia="ar-SA"/>
        </w:rPr>
      </w:pPr>
      <w:r w:rsidRPr="008C52B2">
        <w:rPr>
          <w:b/>
          <w:sz w:val="22"/>
          <w:szCs w:val="22"/>
          <w:lang w:eastAsia="ar-SA"/>
        </w:rPr>
        <w:t xml:space="preserve">ФИО </w:t>
      </w:r>
      <w:proofErr w:type="spellStart"/>
      <w:r w:rsidRPr="008C52B2">
        <w:rPr>
          <w:b/>
          <w:sz w:val="22"/>
          <w:szCs w:val="22"/>
          <w:lang w:eastAsia="ar-SA"/>
        </w:rPr>
        <w:t>педагога_Коршунова</w:t>
      </w:r>
      <w:proofErr w:type="spellEnd"/>
      <w:r w:rsidRPr="008C52B2">
        <w:rPr>
          <w:b/>
          <w:sz w:val="22"/>
          <w:szCs w:val="22"/>
          <w:lang w:eastAsia="ar-SA"/>
        </w:rPr>
        <w:t xml:space="preserve"> Надежда Николаевна________________________________</w:t>
      </w:r>
    </w:p>
    <w:tbl>
      <w:tblPr>
        <w:tblW w:w="15749" w:type="dxa"/>
        <w:tblInd w:w="-137" w:type="dxa"/>
        <w:tblLayout w:type="fixed"/>
        <w:tblLook w:val="0000"/>
      </w:tblPr>
      <w:tblGrid>
        <w:gridCol w:w="952"/>
        <w:gridCol w:w="3895"/>
        <w:gridCol w:w="2325"/>
        <w:gridCol w:w="2325"/>
        <w:gridCol w:w="2325"/>
        <w:gridCol w:w="2325"/>
        <w:gridCol w:w="1602"/>
      </w:tblGrid>
      <w:tr w:rsidR="002C5345" w:rsidRPr="008C52B2" w:rsidTr="00AD7AEC">
        <w:tc>
          <w:tcPr>
            <w:tcW w:w="952" w:type="dxa"/>
            <w:vMerge w:val="restart"/>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r w:rsidRPr="008C52B2">
              <w:rPr>
                <w:b/>
                <w:sz w:val="22"/>
                <w:szCs w:val="22"/>
                <w:lang w:eastAsia="ar-SA"/>
              </w:rPr>
              <w:t>Дата</w:t>
            </w:r>
          </w:p>
        </w:tc>
        <w:tc>
          <w:tcPr>
            <w:tcW w:w="3895" w:type="dxa"/>
            <w:vMerge w:val="restart"/>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r w:rsidRPr="008C52B2">
              <w:rPr>
                <w:b/>
                <w:sz w:val="22"/>
                <w:szCs w:val="22"/>
                <w:lang w:eastAsia="ar-SA"/>
              </w:rPr>
              <w:t xml:space="preserve">Ф.И.О. воспитанника, название коллектива </w:t>
            </w:r>
          </w:p>
          <w:p w:rsidR="002C5345" w:rsidRPr="008C52B2" w:rsidRDefault="002C5345" w:rsidP="002C5345">
            <w:pPr>
              <w:suppressAutoHyphens/>
              <w:snapToGrid w:val="0"/>
              <w:jc w:val="center"/>
              <w:rPr>
                <w:b/>
                <w:lang w:eastAsia="ar-SA"/>
              </w:rPr>
            </w:pPr>
            <w:r w:rsidRPr="008C52B2">
              <w:rPr>
                <w:b/>
                <w:sz w:val="22"/>
                <w:szCs w:val="22"/>
                <w:lang w:eastAsia="ar-SA"/>
              </w:rPr>
              <w:t>(кол-во участников)</w:t>
            </w:r>
          </w:p>
        </w:tc>
        <w:tc>
          <w:tcPr>
            <w:tcW w:w="10902" w:type="dxa"/>
            <w:gridSpan w:val="5"/>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lang w:eastAsia="ar-SA"/>
              </w:rPr>
            </w:pPr>
            <w:r w:rsidRPr="008C52B2">
              <w:rPr>
                <w:b/>
                <w:sz w:val="22"/>
                <w:szCs w:val="22"/>
                <w:lang w:eastAsia="ar-SA"/>
              </w:rPr>
              <w:t>Название мероприятия, результат</w:t>
            </w:r>
          </w:p>
        </w:tc>
      </w:tr>
      <w:tr w:rsidR="002C5345" w:rsidRPr="008C52B2" w:rsidTr="00AD7AEC">
        <w:tc>
          <w:tcPr>
            <w:tcW w:w="952" w:type="dxa"/>
            <w:vMerge/>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lang w:eastAsia="ar-SA"/>
              </w:rPr>
            </w:pPr>
          </w:p>
        </w:tc>
        <w:tc>
          <w:tcPr>
            <w:tcW w:w="3895" w:type="dxa"/>
            <w:vMerge/>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rPr>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ind w:left="-108" w:right="-108"/>
              <w:jc w:val="center"/>
              <w:rPr>
                <w:b/>
                <w:lang w:eastAsia="ar-SA"/>
              </w:rPr>
            </w:pPr>
            <w:r w:rsidRPr="008C52B2">
              <w:rPr>
                <w:b/>
                <w:sz w:val="22"/>
                <w:szCs w:val="22"/>
                <w:lang w:eastAsia="ar-SA"/>
              </w:rPr>
              <w:t>Внутри учреждения</w:t>
            </w: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ind w:left="-108" w:right="-108"/>
              <w:jc w:val="center"/>
              <w:rPr>
                <w:b/>
                <w:lang w:eastAsia="ar-SA"/>
              </w:rPr>
            </w:pPr>
            <w:r w:rsidRPr="008C52B2">
              <w:rPr>
                <w:b/>
                <w:sz w:val="22"/>
                <w:szCs w:val="22"/>
                <w:lang w:eastAsia="ar-SA"/>
              </w:rPr>
              <w:t>Район</w:t>
            </w: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ind w:left="-108" w:right="-108"/>
              <w:jc w:val="center"/>
              <w:rPr>
                <w:b/>
                <w:lang w:eastAsia="ar-SA"/>
              </w:rPr>
            </w:pPr>
            <w:r w:rsidRPr="008C52B2">
              <w:rPr>
                <w:b/>
                <w:sz w:val="22"/>
                <w:szCs w:val="22"/>
                <w:lang w:eastAsia="ar-SA"/>
              </w:rPr>
              <w:t>Город</w:t>
            </w: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ind w:left="-108" w:right="-108"/>
              <w:jc w:val="center"/>
              <w:rPr>
                <w:b/>
                <w:lang w:eastAsia="ar-SA"/>
              </w:rPr>
            </w:pPr>
            <w:r w:rsidRPr="008C52B2">
              <w:rPr>
                <w:b/>
                <w:sz w:val="22"/>
                <w:szCs w:val="22"/>
                <w:lang w:eastAsia="ar-SA"/>
              </w:rPr>
              <w:t>Регион</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ind w:left="-108" w:right="-108"/>
              <w:jc w:val="center"/>
              <w:rPr>
                <w:b/>
                <w:lang w:eastAsia="ar-SA"/>
              </w:rPr>
            </w:pPr>
            <w:r w:rsidRPr="008C52B2">
              <w:rPr>
                <w:b/>
                <w:sz w:val="22"/>
                <w:szCs w:val="22"/>
                <w:lang w:eastAsia="ar-SA"/>
              </w:rPr>
              <w:t>Федерация</w:t>
            </w:r>
          </w:p>
        </w:tc>
      </w:tr>
      <w:tr w:rsidR="002C5345" w:rsidRPr="008C52B2" w:rsidTr="00AD7AEC">
        <w:tc>
          <w:tcPr>
            <w:tcW w:w="95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p w:rsidR="002C5345" w:rsidRPr="008C52B2" w:rsidRDefault="002C5345" w:rsidP="002C5345">
            <w:pPr>
              <w:suppressAutoHyphens/>
              <w:jc w:val="center"/>
              <w:rPr>
                <w:b/>
                <w:lang w:eastAsia="ar-SA"/>
              </w:rPr>
            </w:pPr>
          </w:p>
        </w:tc>
        <w:tc>
          <w:tcPr>
            <w:tcW w:w="389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lang w:eastAsia="ar-SA"/>
              </w:rPr>
            </w:pPr>
          </w:p>
        </w:tc>
      </w:tr>
      <w:tr w:rsidR="002C5345" w:rsidRPr="008C52B2" w:rsidTr="00AD7AEC">
        <w:tc>
          <w:tcPr>
            <w:tcW w:w="95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p w:rsidR="002C5345" w:rsidRPr="008C52B2" w:rsidRDefault="002C5345" w:rsidP="002C5345">
            <w:pPr>
              <w:suppressAutoHyphens/>
              <w:jc w:val="center"/>
              <w:rPr>
                <w:b/>
                <w:lang w:eastAsia="ar-SA"/>
              </w:rPr>
            </w:pPr>
          </w:p>
        </w:tc>
        <w:tc>
          <w:tcPr>
            <w:tcW w:w="389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lang w:eastAsia="ar-SA"/>
              </w:rPr>
            </w:pPr>
          </w:p>
        </w:tc>
      </w:tr>
      <w:tr w:rsidR="002C5345" w:rsidRPr="008C52B2" w:rsidTr="00AD7AEC">
        <w:tc>
          <w:tcPr>
            <w:tcW w:w="95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p w:rsidR="002C5345" w:rsidRPr="008C52B2" w:rsidRDefault="002C5345" w:rsidP="002C5345">
            <w:pPr>
              <w:suppressAutoHyphens/>
              <w:jc w:val="center"/>
              <w:rPr>
                <w:b/>
                <w:lang w:eastAsia="ar-SA"/>
              </w:rPr>
            </w:pPr>
          </w:p>
        </w:tc>
        <w:tc>
          <w:tcPr>
            <w:tcW w:w="389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lang w:eastAsia="ar-SA"/>
              </w:rPr>
            </w:pPr>
          </w:p>
        </w:tc>
      </w:tr>
      <w:tr w:rsidR="002C5345" w:rsidRPr="008C52B2" w:rsidTr="00AD7AEC">
        <w:tc>
          <w:tcPr>
            <w:tcW w:w="95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p w:rsidR="002C5345" w:rsidRPr="008C52B2" w:rsidRDefault="002C5345" w:rsidP="002C5345">
            <w:pPr>
              <w:suppressAutoHyphens/>
              <w:jc w:val="center"/>
              <w:rPr>
                <w:b/>
                <w:lang w:eastAsia="ar-SA"/>
              </w:rPr>
            </w:pPr>
          </w:p>
        </w:tc>
        <w:tc>
          <w:tcPr>
            <w:tcW w:w="389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lang w:eastAsia="ar-SA"/>
              </w:rPr>
            </w:pPr>
          </w:p>
        </w:tc>
      </w:tr>
      <w:tr w:rsidR="002C5345" w:rsidRPr="008C52B2" w:rsidTr="00AD7AEC">
        <w:tc>
          <w:tcPr>
            <w:tcW w:w="95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p w:rsidR="002C5345" w:rsidRPr="008C52B2" w:rsidRDefault="002C5345" w:rsidP="002C5345">
            <w:pPr>
              <w:suppressAutoHyphens/>
              <w:jc w:val="center"/>
              <w:rPr>
                <w:b/>
                <w:lang w:eastAsia="ar-SA"/>
              </w:rPr>
            </w:pPr>
          </w:p>
        </w:tc>
        <w:tc>
          <w:tcPr>
            <w:tcW w:w="389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lang w:eastAsia="ar-SA"/>
              </w:rPr>
            </w:pPr>
          </w:p>
        </w:tc>
      </w:tr>
      <w:tr w:rsidR="002C5345" w:rsidRPr="008C52B2" w:rsidTr="00AD7AEC">
        <w:tc>
          <w:tcPr>
            <w:tcW w:w="95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p w:rsidR="002C5345" w:rsidRPr="008C52B2" w:rsidRDefault="002C5345" w:rsidP="002C5345">
            <w:pPr>
              <w:suppressAutoHyphens/>
              <w:jc w:val="center"/>
              <w:rPr>
                <w:b/>
                <w:lang w:eastAsia="ar-SA"/>
              </w:rPr>
            </w:pPr>
          </w:p>
        </w:tc>
        <w:tc>
          <w:tcPr>
            <w:tcW w:w="389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lang w:eastAsia="ar-SA"/>
              </w:rPr>
            </w:pPr>
          </w:p>
        </w:tc>
      </w:tr>
      <w:tr w:rsidR="002C5345" w:rsidRPr="008C52B2" w:rsidTr="00AD7AEC">
        <w:tc>
          <w:tcPr>
            <w:tcW w:w="952"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p w:rsidR="002C5345" w:rsidRPr="008C52B2" w:rsidRDefault="002C5345" w:rsidP="002C5345">
            <w:pPr>
              <w:suppressAutoHyphens/>
              <w:jc w:val="center"/>
              <w:rPr>
                <w:b/>
                <w:lang w:eastAsia="ar-SA"/>
              </w:rPr>
            </w:pPr>
          </w:p>
        </w:tc>
        <w:tc>
          <w:tcPr>
            <w:tcW w:w="389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2325" w:type="dxa"/>
            <w:tcBorders>
              <w:top w:val="single" w:sz="4" w:space="0" w:color="000000"/>
              <w:left w:val="single" w:sz="4" w:space="0" w:color="000000"/>
              <w:bottom w:val="single" w:sz="4" w:space="0" w:color="000000"/>
            </w:tcBorders>
            <w:shd w:val="clear" w:color="auto" w:fill="auto"/>
          </w:tcPr>
          <w:p w:rsidR="002C5345" w:rsidRPr="008C52B2" w:rsidRDefault="002C5345" w:rsidP="002C5345">
            <w:pPr>
              <w:suppressAutoHyphens/>
              <w:snapToGrid w:val="0"/>
              <w:jc w:val="center"/>
              <w:rPr>
                <w:b/>
                <w:lang w:eastAsia="ar-S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C5345" w:rsidRPr="008C52B2" w:rsidRDefault="002C5345" w:rsidP="002C5345">
            <w:pPr>
              <w:suppressAutoHyphens/>
              <w:snapToGrid w:val="0"/>
              <w:jc w:val="center"/>
              <w:rPr>
                <w:b/>
                <w:lang w:eastAsia="ar-SA"/>
              </w:rPr>
            </w:pPr>
          </w:p>
        </w:tc>
      </w:tr>
    </w:tbl>
    <w:p w:rsidR="002C5345" w:rsidRPr="008C52B2" w:rsidRDefault="002C5345" w:rsidP="00AD7AEC">
      <w:pPr>
        <w:spacing w:line="360" w:lineRule="auto"/>
        <w:rPr>
          <w:b/>
          <w:bCs/>
          <w:iCs/>
          <w:sz w:val="32"/>
          <w:szCs w:val="32"/>
        </w:rPr>
      </w:pPr>
    </w:p>
    <w:p w:rsidR="00123098" w:rsidRPr="008C52B2" w:rsidRDefault="00123098" w:rsidP="00F912C3">
      <w:pPr>
        <w:jc w:val="center"/>
        <w:rPr>
          <w:rFonts w:eastAsia="+mn-ea"/>
          <w:b/>
          <w:bCs/>
          <w:kern w:val="24"/>
          <w:sz w:val="28"/>
          <w:szCs w:val="28"/>
        </w:rPr>
      </w:pPr>
    </w:p>
    <w:p w:rsidR="00123098" w:rsidRPr="008C52B2" w:rsidRDefault="00123098" w:rsidP="00F912C3">
      <w:pPr>
        <w:jc w:val="center"/>
        <w:rPr>
          <w:rFonts w:eastAsia="+mn-ea"/>
          <w:b/>
          <w:bCs/>
          <w:kern w:val="24"/>
          <w:sz w:val="28"/>
          <w:szCs w:val="28"/>
        </w:rPr>
      </w:pPr>
    </w:p>
    <w:p w:rsidR="00123098" w:rsidRPr="008C52B2" w:rsidRDefault="00123098" w:rsidP="00F912C3">
      <w:pPr>
        <w:jc w:val="center"/>
        <w:rPr>
          <w:rFonts w:eastAsia="+mn-ea"/>
          <w:b/>
          <w:bCs/>
          <w:kern w:val="24"/>
          <w:sz w:val="28"/>
          <w:szCs w:val="28"/>
        </w:rPr>
      </w:pPr>
    </w:p>
    <w:p w:rsidR="00123098" w:rsidRPr="008C52B2" w:rsidRDefault="00123098" w:rsidP="00F912C3">
      <w:pPr>
        <w:jc w:val="center"/>
        <w:rPr>
          <w:rFonts w:eastAsia="+mn-ea"/>
          <w:b/>
          <w:bCs/>
          <w:kern w:val="24"/>
          <w:sz w:val="28"/>
          <w:szCs w:val="28"/>
        </w:rPr>
      </w:pPr>
    </w:p>
    <w:p w:rsidR="00123098" w:rsidRPr="008C52B2" w:rsidRDefault="00123098" w:rsidP="00F912C3">
      <w:pPr>
        <w:jc w:val="center"/>
        <w:rPr>
          <w:rFonts w:eastAsia="+mn-ea"/>
          <w:b/>
          <w:bCs/>
          <w:kern w:val="24"/>
          <w:sz w:val="28"/>
          <w:szCs w:val="28"/>
        </w:rPr>
      </w:pPr>
    </w:p>
    <w:p w:rsidR="00123098" w:rsidRPr="008C52B2" w:rsidRDefault="00123098" w:rsidP="00F912C3">
      <w:pPr>
        <w:jc w:val="center"/>
        <w:rPr>
          <w:rFonts w:eastAsia="+mn-ea"/>
          <w:b/>
          <w:bCs/>
          <w:kern w:val="24"/>
          <w:sz w:val="28"/>
          <w:szCs w:val="28"/>
        </w:rPr>
      </w:pPr>
    </w:p>
    <w:p w:rsidR="00A9211C" w:rsidRPr="008C52B2" w:rsidRDefault="00A9211C" w:rsidP="00F912C3">
      <w:pPr>
        <w:jc w:val="center"/>
        <w:rPr>
          <w:rFonts w:eastAsia="+mn-ea"/>
          <w:b/>
          <w:bCs/>
          <w:kern w:val="24"/>
          <w:sz w:val="28"/>
          <w:szCs w:val="28"/>
        </w:rPr>
        <w:sectPr w:rsidR="00A9211C" w:rsidRPr="008C52B2" w:rsidSect="00123098">
          <w:pgSz w:w="16838" w:h="11906" w:orient="landscape"/>
          <w:pgMar w:top="991" w:right="1134" w:bottom="1560" w:left="1134" w:header="708" w:footer="708" w:gutter="0"/>
          <w:cols w:space="708"/>
          <w:docGrid w:linePitch="360"/>
        </w:sectPr>
      </w:pPr>
    </w:p>
    <w:p w:rsidR="00F912C3" w:rsidRPr="008C52B2" w:rsidRDefault="00F912C3" w:rsidP="00F912C3">
      <w:pPr>
        <w:jc w:val="both"/>
        <w:rPr>
          <w:rFonts w:eastAsia="Calibri"/>
          <w:b/>
          <w:sz w:val="28"/>
          <w:lang w:eastAsia="en-US"/>
        </w:rPr>
      </w:pPr>
      <w:r w:rsidRPr="008C52B2">
        <w:rPr>
          <w:rFonts w:eastAsia="Calibri"/>
          <w:b/>
          <w:sz w:val="28"/>
          <w:lang w:eastAsia="en-US"/>
        </w:rPr>
        <w:lastRenderedPageBreak/>
        <w:t>Материально-техническое обеспечение образовательного процесса</w:t>
      </w:r>
    </w:p>
    <w:p w:rsidR="00F912C3" w:rsidRPr="008C52B2" w:rsidRDefault="00F912C3" w:rsidP="00F912C3">
      <w:pPr>
        <w:numPr>
          <w:ilvl w:val="0"/>
          <w:numId w:val="16"/>
        </w:numPr>
        <w:spacing w:after="200" w:line="276" w:lineRule="auto"/>
        <w:jc w:val="both"/>
        <w:rPr>
          <w:rFonts w:eastAsia="Calibri"/>
          <w:sz w:val="28"/>
          <w:lang w:eastAsia="en-US"/>
        </w:rPr>
      </w:pPr>
      <w:r w:rsidRPr="008C52B2">
        <w:rPr>
          <w:rFonts w:eastAsia="Calibri"/>
          <w:sz w:val="28"/>
          <w:lang w:eastAsia="en-US"/>
        </w:rPr>
        <w:t>Музыкальный центр;</w:t>
      </w:r>
    </w:p>
    <w:p w:rsidR="00F912C3" w:rsidRPr="008C52B2" w:rsidRDefault="00F912C3" w:rsidP="00F912C3">
      <w:pPr>
        <w:numPr>
          <w:ilvl w:val="0"/>
          <w:numId w:val="16"/>
        </w:numPr>
        <w:spacing w:after="200" w:line="276" w:lineRule="auto"/>
        <w:jc w:val="both"/>
        <w:rPr>
          <w:rFonts w:eastAsia="Calibri"/>
          <w:sz w:val="28"/>
          <w:lang w:eastAsia="en-US"/>
        </w:rPr>
      </w:pPr>
      <w:r w:rsidRPr="008C52B2">
        <w:rPr>
          <w:rFonts w:eastAsia="Calibri"/>
          <w:sz w:val="28"/>
          <w:lang w:eastAsia="en-US"/>
        </w:rPr>
        <w:t>Компьютер;</w:t>
      </w:r>
    </w:p>
    <w:p w:rsidR="00F912C3" w:rsidRPr="008C52B2" w:rsidRDefault="00F912C3" w:rsidP="00F912C3">
      <w:pPr>
        <w:numPr>
          <w:ilvl w:val="0"/>
          <w:numId w:val="16"/>
        </w:numPr>
        <w:spacing w:after="200" w:line="276" w:lineRule="auto"/>
        <w:jc w:val="both"/>
        <w:rPr>
          <w:rFonts w:eastAsia="Calibri"/>
          <w:sz w:val="28"/>
          <w:lang w:eastAsia="en-US"/>
        </w:rPr>
      </w:pPr>
      <w:r w:rsidRPr="008C52B2">
        <w:rPr>
          <w:rFonts w:eastAsia="Calibri"/>
          <w:sz w:val="28"/>
          <w:lang w:eastAsia="en-US"/>
        </w:rPr>
        <w:t>Интерактивная доска;</w:t>
      </w:r>
    </w:p>
    <w:p w:rsidR="00F912C3" w:rsidRPr="008C52B2" w:rsidRDefault="00F912C3" w:rsidP="00F912C3">
      <w:pPr>
        <w:numPr>
          <w:ilvl w:val="0"/>
          <w:numId w:val="16"/>
        </w:numPr>
        <w:spacing w:after="200" w:line="276" w:lineRule="auto"/>
        <w:jc w:val="both"/>
        <w:rPr>
          <w:rFonts w:eastAsia="Calibri"/>
          <w:sz w:val="28"/>
          <w:lang w:eastAsia="en-US"/>
        </w:rPr>
      </w:pPr>
      <w:r w:rsidRPr="008C52B2">
        <w:rPr>
          <w:rFonts w:eastAsia="Calibri"/>
          <w:sz w:val="28"/>
          <w:lang w:eastAsia="en-US"/>
        </w:rPr>
        <w:t>музыкальная фонотека;</w:t>
      </w:r>
    </w:p>
    <w:p w:rsidR="00F912C3" w:rsidRPr="008C52B2" w:rsidRDefault="00F912C3" w:rsidP="00F912C3">
      <w:pPr>
        <w:numPr>
          <w:ilvl w:val="0"/>
          <w:numId w:val="16"/>
        </w:numPr>
        <w:spacing w:after="200" w:line="276" w:lineRule="auto"/>
        <w:jc w:val="both"/>
        <w:rPr>
          <w:rFonts w:eastAsia="Calibri"/>
          <w:sz w:val="28"/>
          <w:lang w:eastAsia="en-US"/>
        </w:rPr>
      </w:pPr>
      <w:r w:rsidRPr="008C52B2">
        <w:rPr>
          <w:rFonts w:eastAsia="Calibri"/>
          <w:sz w:val="28"/>
          <w:lang w:eastAsia="en-US"/>
        </w:rPr>
        <w:t xml:space="preserve">аудио и </w:t>
      </w:r>
      <w:proofErr w:type="gramStart"/>
      <w:r w:rsidRPr="008C52B2">
        <w:rPr>
          <w:rFonts w:eastAsia="Calibri"/>
          <w:sz w:val="28"/>
          <w:lang w:eastAsia="en-US"/>
        </w:rPr>
        <w:t>видео кассеты</w:t>
      </w:r>
      <w:proofErr w:type="gramEnd"/>
      <w:r w:rsidRPr="008C52B2">
        <w:rPr>
          <w:rFonts w:eastAsia="Calibri"/>
          <w:sz w:val="28"/>
          <w:lang w:eastAsia="en-US"/>
        </w:rPr>
        <w:t>;</w:t>
      </w:r>
    </w:p>
    <w:p w:rsidR="00F912C3" w:rsidRPr="008C52B2" w:rsidRDefault="00F912C3" w:rsidP="00F912C3">
      <w:pPr>
        <w:numPr>
          <w:ilvl w:val="0"/>
          <w:numId w:val="16"/>
        </w:numPr>
        <w:spacing w:after="200" w:line="276" w:lineRule="auto"/>
        <w:jc w:val="both"/>
        <w:rPr>
          <w:rFonts w:eastAsia="Calibri"/>
          <w:sz w:val="28"/>
          <w:lang w:eastAsia="en-US"/>
        </w:rPr>
      </w:pPr>
      <w:r w:rsidRPr="008C52B2">
        <w:rPr>
          <w:rFonts w:eastAsia="Calibri"/>
          <w:sz w:val="28"/>
          <w:lang w:eastAsia="en-US"/>
        </w:rPr>
        <w:t>СД–диски;</w:t>
      </w:r>
    </w:p>
    <w:p w:rsidR="00F912C3" w:rsidRPr="008C52B2" w:rsidRDefault="00F912C3" w:rsidP="00F912C3">
      <w:pPr>
        <w:numPr>
          <w:ilvl w:val="0"/>
          <w:numId w:val="16"/>
        </w:numPr>
        <w:spacing w:after="200" w:line="276" w:lineRule="auto"/>
        <w:jc w:val="both"/>
        <w:rPr>
          <w:rFonts w:eastAsia="Calibri"/>
          <w:sz w:val="28"/>
          <w:lang w:eastAsia="en-US"/>
        </w:rPr>
      </w:pPr>
      <w:r w:rsidRPr="008C52B2">
        <w:rPr>
          <w:rFonts w:eastAsia="Calibri"/>
          <w:sz w:val="28"/>
          <w:lang w:eastAsia="en-US"/>
        </w:rPr>
        <w:t>театральная ширма;</w:t>
      </w:r>
    </w:p>
    <w:p w:rsidR="00ED5E5A" w:rsidRPr="008C52B2" w:rsidRDefault="00ED5E5A" w:rsidP="00F912C3">
      <w:pPr>
        <w:numPr>
          <w:ilvl w:val="0"/>
          <w:numId w:val="16"/>
        </w:numPr>
        <w:spacing w:after="200" w:line="276" w:lineRule="auto"/>
        <w:jc w:val="both"/>
        <w:rPr>
          <w:rFonts w:eastAsia="Calibri"/>
          <w:sz w:val="28"/>
          <w:lang w:eastAsia="en-US"/>
        </w:rPr>
      </w:pPr>
      <w:r w:rsidRPr="008C52B2">
        <w:rPr>
          <w:rFonts w:eastAsia="Calibri"/>
          <w:sz w:val="28"/>
          <w:lang w:eastAsia="en-US"/>
        </w:rPr>
        <w:t>куклы;</w:t>
      </w:r>
    </w:p>
    <w:p w:rsidR="00F912C3" w:rsidRPr="008C52B2" w:rsidRDefault="00F912C3" w:rsidP="00F912C3">
      <w:pPr>
        <w:numPr>
          <w:ilvl w:val="0"/>
          <w:numId w:val="16"/>
        </w:numPr>
        <w:spacing w:after="200" w:line="276" w:lineRule="auto"/>
        <w:jc w:val="both"/>
        <w:rPr>
          <w:rFonts w:eastAsia="Calibri"/>
          <w:sz w:val="28"/>
          <w:lang w:eastAsia="en-US"/>
        </w:rPr>
      </w:pPr>
      <w:r w:rsidRPr="008C52B2">
        <w:rPr>
          <w:rFonts w:eastAsia="Calibri"/>
          <w:sz w:val="28"/>
          <w:lang w:eastAsia="en-US"/>
        </w:rPr>
        <w:t>костюмы, декорации, необходимые для работы над созданием театральных постановок;</w:t>
      </w:r>
    </w:p>
    <w:p w:rsidR="00F912C3" w:rsidRPr="008C52B2" w:rsidRDefault="00F912C3" w:rsidP="00F912C3">
      <w:pPr>
        <w:numPr>
          <w:ilvl w:val="0"/>
          <w:numId w:val="16"/>
        </w:numPr>
        <w:spacing w:after="200" w:line="276" w:lineRule="auto"/>
        <w:jc w:val="both"/>
        <w:rPr>
          <w:rFonts w:eastAsia="Calibri"/>
          <w:sz w:val="28"/>
          <w:lang w:eastAsia="en-US"/>
        </w:rPr>
      </w:pPr>
      <w:r w:rsidRPr="008C52B2">
        <w:rPr>
          <w:rFonts w:eastAsia="Calibri"/>
          <w:sz w:val="28"/>
          <w:lang w:eastAsia="en-US"/>
        </w:rPr>
        <w:t>элементы костюмов для создания образов;</w:t>
      </w:r>
    </w:p>
    <w:p w:rsidR="00F912C3" w:rsidRPr="008C52B2" w:rsidRDefault="00F912C3" w:rsidP="00F912C3">
      <w:pPr>
        <w:numPr>
          <w:ilvl w:val="0"/>
          <w:numId w:val="16"/>
        </w:numPr>
        <w:spacing w:after="200" w:line="276" w:lineRule="auto"/>
        <w:jc w:val="both"/>
        <w:rPr>
          <w:rFonts w:eastAsia="Calibri"/>
          <w:sz w:val="28"/>
          <w:lang w:eastAsia="en-US"/>
        </w:rPr>
      </w:pPr>
      <w:r w:rsidRPr="008C52B2">
        <w:rPr>
          <w:rFonts w:eastAsia="Calibri"/>
          <w:sz w:val="28"/>
          <w:lang w:eastAsia="en-US"/>
        </w:rPr>
        <w:t>электронные презентации «Правила поведения в театре», «Виды театрального искусства»</w:t>
      </w:r>
    </w:p>
    <w:p w:rsidR="00F912C3" w:rsidRPr="008C52B2" w:rsidRDefault="00F912C3" w:rsidP="00F912C3">
      <w:pPr>
        <w:numPr>
          <w:ilvl w:val="0"/>
          <w:numId w:val="16"/>
        </w:numPr>
        <w:spacing w:after="200" w:line="276" w:lineRule="auto"/>
        <w:jc w:val="both"/>
        <w:rPr>
          <w:rFonts w:eastAsia="Calibri"/>
          <w:sz w:val="28"/>
          <w:lang w:eastAsia="en-US"/>
        </w:rPr>
      </w:pPr>
      <w:r w:rsidRPr="008C52B2">
        <w:rPr>
          <w:rFonts w:eastAsia="Calibri"/>
          <w:sz w:val="28"/>
          <w:lang w:eastAsia="en-US"/>
        </w:rPr>
        <w:t>сценарии сказок, пьес, детские книги.</w:t>
      </w:r>
    </w:p>
    <w:p w:rsidR="00F912C3" w:rsidRPr="008C52B2" w:rsidRDefault="00F912C3" w:rsidP="00F912C3">
      <w:pPr>
        <w:jc w:val="both"/>
        <w:rPr>
          <w:rFonts w:eastAsia="Calibri"/>
          <w:sz w:val="28"/>
          <w:lang w:eastAsia="en-US"/>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rPr>
          <w:b/>
          <w:bCs/>
          <w:sz w:val="28"/>
        </w:rPr>
      </w:pPr>
    </w:p>
    <w:p w:rsidR="00A9211C" w:rsidRPr="008C52B2" w:rsidRDefault="00A9211C" w:rsidP="00A9211C">
      <w:pPr>
        <w:jc w:val="center"/>
        <w:rPr>
          <w:rFonts w:eastAsia="+mn-ea"/>
          <w:b/>
          <w:bCs/>
          <w:kern w:val="24"/>
          <w:sz w:val="28"/>
          <w:szCs w:val="28"/>
        </w:rPr>
      </w:pPr>
      <w:r w:rsidRPr="008C52B2">
        <w:rPr>
          <w:rFonts w:eastAsia="+mn-ea"/>
          <w:b/>
          <w:bCs/>
          <w:kern w:val="24"/>
          <w:sz w:val="28"/>
          <w:szCs w:val="28"/>
        </w:rPr>
        <w:t>Список информационных источников</w:t>
      </w:r>
    </w:p>
    <w:p w:rsidR="00F912C3" w:rsidRPr="008C52B2" w:rsidRDefault="00F912C3" w:rsidP="00A9211C">
      <w:pPr>
        <w:numPr>
          <w:ilvl w:val="0"/>
          <w:numId w:val="17"/>
        </w:numPr>
        <w:tabs>
          <w:tab w:val="clear" w:pos="360"/>
          <w:tab w:val="num" w:pos="734"/>
        </w:tabs>
        <w:spacing w:before="100" w:beforeAutospacing="1" w:after="100" w:afterAutospacing="1"/>
        <w:ind w:left="720"/>
        <w:rPr>
          <w:sz w:val="28"/>
        </w:rPr>
      </w:pPr>
      <w:r w:rsidRPr="008C52B2">
        <w:rPr>
          <w:sz w:val="28"/>
        </w:rPr>
        <w:t>Школа творчества: Авторские программы эстетического воспитания детей средствами театра – М.: ВЦХТ, 2014 – 139 с.</w:t>
      </w:r>
    </w:p>
    <w:p w:rsidR="00AD7AEC" w:rsidRPr="008C52B2" w:rsidRDefault="00F912C3" w:rsidP="00AD7AEC">
      <w:pPr>
        <w:numPr>
          <w:ilvl w:val="0"/>
          <w:numId w:val="17"/>
        </w:numPr>
        <w:tabs>
          <w:tab w:val="num" w:pos="720"/>
        </w:tabs>
        <w:spacing w:before="100" w:beforeAutospacing="1" w:after="100" w:afterAutospacing="1"/>
        <w:ind w:left="720"/>
        <w:rPr>
          <w:sz w:val="28"/>
        </w:rPr>
      </w:pPr>
      <w:r w:rsidRPr="008C52B2">
        <w:rPr>
          <w:sz w:val="28"/>
        </w:rPr>
        <w:t xml:space="preserve">Пирогова Л.И. Сборник словесных игр по русскому языку и литературе: </w:t>
      </w:r>
      <w:proofErr w:type="gramStart"/>
      <w:r w:rsidRPr="008C52B2">
        <w:rPr>
          <w:sz w:val="28"/>
        </w:rPr>
        <w:t>Приятное</w:t>
      </w:r>
      <w:proofErr w:type="gramEnd"/>
      <w:r w:rsidRPr="008C52B2">
        <w:rPr>
          <w:sz w:val="28"/>
        </w:rPr>
        <w:t xml:space="preserve"> с полезным. – М.: Школьная Пресса, 2014. – 144.</w:t>
      </w:r>
    </w:p>
    <w:p w:rsidR="00AD7AEC" w:rsidRPr="008C52B2" w:rsidRDefault="00F912C3" w:rsidP="00AD7AEC">
      <w:pPr>
        <w:numPr>
          <w:ilvl w:val="0"/>
          <w:numId w:val="17"/>
        </w:numPr>
        <w:tabs>
          <w:tab w:val="num" w:pos="720"/>
        </w:tabs>
        <w:spacing w:before="100" w:beforeAutospacing="1" w:after="100" w:afterAutospacing="1"/>
        <w:ind w:left="720"/>
        <w:rPr>
          <w:sz w:val="28"/>
        </w:rPr>
      </w:pPr>
      <w:proofErr w:type="spellStart"/>
      <w:r w:rsidRPr="008C52B2">
        <w:rPr>
          <w:sz w:val="28"/>
        </w:rPr>
        <w:t>Скоркина</w:t>
      </w:r>
      <w:proofErr w:type="spellEnd"/>
      <w:r w:rsidRPr="008C52B2">
        <w:rPr>
          <w:sz w:val="28"/>
        </w:rPr>
        <w:t xml:space="preserve"> Н.М. Нестандартные формы внеклассной работы. – Волгоград: учитель – АСТ, 2013. – 72 с.</w:t>
      </w:r>
    </w:p>
    <w:p w:rsidR="00AD7AEC" w:rsidRPr="008C52B2" w:rsidRDefault="00ED5E5A" w:rsidP="00AD7AEC">
      <w:pPr>
        <w:numPr>
          <w:ilvl w:val="0"/>
          <w:numId w:val="17"/>
        </w:numPr>
        <w:tabs>
          <w:tab w:val="num" w:pos="720"/>
        </w:tabs>
        <w:spacing w:before="100" w:beforeAutospacing="1" w:after="100" w:afterAutospacing="1"/>
        <w:ind w:left="720"/>
        <w:rPr>
          <w:sz w:val="28"/>
        </w:rPr>
      </w:pPr>
      <w:r w:rsidRPr="008C52B2">
        <w:rPr>
          <w:sz w:val="28"/>
        </w:rPr>
        <w:t>Ершова А.П. Уроки театра на уроках в школе: Театральное обучение школьников I-XI классов. М., 1990.</w:t>
      </w:r>
    </w:p>
    <w:p w:rsidR="00ED5E5A" w:rsidRPr="008C52B2" w:rsidRDefault="00ED5E5A" w:rsidP="00AD7AEC">
      <w:pPr>
        <w:numPr>
          <w:ilvl w:val="0"/>
          <w:numId w:val="17"/>
        </w:numPr>
        <w:tabs>
          <w:tab w:val="num" w:pos="720"/>
        </w:tabs>
        <w:spacing w:before="100" w:beforeAutospacing="1" w:after="100" w:afterAutospacing="1"/>
        <w:ind w:left="720"/>
        <w:rPr>
          <w:sz w:val="28"/>
        </w:rPr>
      </w:pPr>
      <w:r w:rsidRPr="008C52B2">
        <w:rPr>
          <w:sz w:val="28"/>
        </w:rPr>
        <w:t>Как развивать речь с помощью скороговорок? http://skorogovor.ru/</w:t>
      </w:r>
      <w:proofErr w:type="gramStart"/>
      <w:r w:rsidRPr="008C52B2">
        <w:rPr>
          <w:sz w:val="28"/>
        </w:rPr>
        <w:t>интересное</w:t>
      </w:r>
      <w:proofErr w:type="gramEnd"/>
      <w:r w:rsidRPr="008C52B2">
        <w:rPr>
          <w:sz w:val="28"/>
        </w:rPr>
        <w:t>/Как-развивать-речь-с-помощью-скороговорок.php</w:t>
      </w:r>
    </w:p>
    <w:p w:rsidR="00F912C3" w:rsidRPr="008C52B2" w:rsidRDefault="00F912C3" w:rsidP="00F912C3">
      <w:pPr>
        <w:jc w:val="both"/>
        <w:rPr>
          <w:rFonts w:ascii="Calibri" w:eastAsia="Calibri" w:hAnsi="Calibri"/>
          <w:szCs w:val="22"/>
          <w:lang w:eastAsia="en-US"/>
        </w:rPr>
      </w:pPr>
    </w:p>
    <w:p w:rsidR="00F912C3" w:rsidRPr="008C52B2" w:rsidRDefault="00F912C3" w:rsidP="00F912C3">
      <w:pPr>
        <w:jc w:val="both"/>
        <w:rPr>
          <w:rFonts w:ascii="Calibri" w:eastAsia="Calibri" w:hAnsi="Calibri"/>
          <w:szCs w:val="22"/>
          <w:lang w:eastAsia="en-US"/>
        </w:rPr>
      </w:pPr>
    </w:p>
    <w:p w:rsidR="00F912C3" w:rsidRPr="008C52B2" w:rsidRDefault="00F912C3" w:rsidP="00F912C3">
      <w:pPr>
        <w:jc w:val="both"/>
        <w:rPr>
          <w:rFonts w:ascii="Calibri" w:eastAsia="Calibri" w:hAnsi="Calibri"/>
          <w:szCs w:val="22"/>
          <w:lang w:eastAsia="en-US"/>
        </w:rPr>
      </w:pPr>
    </w:p>
    <w:p w:rsidR="00F912C3" w:rsidRPr="008C52B2" w:rsidRDefault="00F912C3" w:rsidP="00F912C3">
      <w:pPr>
        <w:jc w:val="both"/>
        <w:rPr>
          <w:rFonts w:ascii="Calibri" w:eastAsia="Calibri" w:hAnsi="Calibri"/>
          <w:szCs w:val="22"/>
          <w:lang w:eastAsia="en-US"/>
        </w:rPr>
      </w:pPr>
    </w:p>
    <w:p w:rsidR="00F912C3" w:rsidRPr="008C52B2" w:rsidRDefault="00F912C3" w:rsidP="00F912C3">
      <w:pPr>
        <w:spacing w:after="200" w:line="276" w:lineRule="auto"/>
        <w:rPr>
          <w:rFonts w:asciiTheme="minorHAnsi" w:eastAsiaTheme="minorHAnsi" w:hAnsiTheme="minorHAnsi" w:cstheme="minorBidi"/>
          <w:sz w:val="22"/>
          <w:szCs w:val="22"/>
          <w:lang w:eastAsia="en-US"/>
        </w:rPr>
      </w:pPr>
    </w:p>
    <w:p w:rsidR="002C5345" w:rsidRPr="008C52B2" w:rsidRDefault="002C5345" w:rsidP="007A2A62">
      <w:pPr>
        <w:jc w:val="both"/>
        <w:rPr>
          <w:rFonts w:eastAsia="Calibri"/>
          <w:sz w:val="28"/>
          <w:lang w:eastAsia="en-US"/>
        </w:rPr>
      </w:pPr>
    </w:p>
    <w:p w:rsidR="007A2A62" w:rsidRPr="008C52B2" w:rsidRDefault="007A2A62" w:rsidP="007A2A62">
      <w:pPr>
        <w:jc w:val="both"/>
        <w:rPr>
          <w:rFonts w:eastAsia="Calibri"/>
          <w:b/>
          <w:sz w:val="28"/>
          <w:lang w:eastAsia="en-US"/>
        </w:rPr>
      </w:pPr>
    </w:p>
    <w:p w:rsidR="007A2A62" w:rsidRPr="008C52B2" w:rsidRDefault="007A2A62" w:rsidP="0003619B">
      <w:pPr>
        <w:jc w:val="center"/>
        <w:rPr>
          <w:b/>
          <w:sz w:val="32"/>
          <w:szCs w:val="32"/>
        </w:rPr>
      </w:pPr>
    </w:p>
    <w:sectPr w:rsidR="007A2A62" w:rsidRPr="008C52B2" w:rsidSect="00A9211C">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3EF" w:rsidRDefault="002D13EF" w:rsidP="00A9211C">
      <w:r>
        <w:separator/>
      </w:r>
    </w:p>
  </w:endnote>
  <w:endnote w:type="continuationSeparator" w:id="1">
    <w:p w:rsidR="002D13EF" w:rsidRDefault="002D13EF" w:rsidP="00A92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MS Mincho"/>
    <w:charset w:val="80"/>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50298"/>
      <w:docPartObj>
        <w:docPartGallery w:val="Page Numbers (Bottom of Page)"/>
        <w:docPartUnique/>
      </w:docPartObj>
    </w:sdtPr>
    <w:sdtContent>
      <w:p w:rsidR="002D13EF" w:rsidRDefault="002D13EF">
        <w:pPr>
          <w:pStyle w:val="af1"/>
          <w:jc w:val="right"/>
        </w:pPr>
        <w:fldSimple w:instr=" PAGE   \* MERGEFORMAT ">
          <w:r w:rsidR="005031F0">
            <w:rPr>
              <w:noProof/>
            </w:rPr>
            <w:t>2</w:t>
          </w:r>
        </w:fldSimple>
      </w:p>
    </w:sdtContent>
  </w:sdt>
  <w:p w:rsidR="002D13EF" w:rsidRDefault="002D13E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3EF" w:rsidRDefault="002D13EF" w:rsidP="00A9211C">
      <w:r>
        <w:separator/>
      </w:r>
    </w:p>
  </w:footnote>
  <w:footnote w:type="continuationSeparator" w:id="1">
    <w:p w:rsidR="002D13EF" w:rsidRDefault="002D13EF" w:rsidP="00A92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283"/>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283"/>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283"/>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283"/>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283"/>
        </w:tabs>
        <w:ind w:left="720" w:hanging="360"/>
      </w:pPr>
      <w:rPr>
        <w:rFonts w:ascii="Symbol" w:hAnsi="Symbol"/>
      </w:rPr>
    </w:lvl>
  </w:abstractNum>
  <w:abstractNum w:abstractNumId="6">
    <w:nsid w:val="06B279CE"/>
    <w:multiLevelType w:val="hybridMultilevel"/>
    <w:tmpl w:val="3372F4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FF054E"/>
    <w:multiLevelType w:val="hybridMultilevel"/>
    <w:tmpl w:val="4DCE43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1E4400F"/>
    <w:multiLevelType w:val="hybridMultilevel"/>
    <w:tmpl w:val="573284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40B0B"/>
    <w:multiLevelType w:val="hybridMultilevel"/>
    <w:tmpl w:val="A41C64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03A3A99"/>
    <w:multiLevelType w:val="hybridMultilevel"/>
    <w:tmpl w:val="A2AEA0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3D9304D"/>
    <w:multiLevelType w:val="hybridMultilevel"/>
    <w:tmpl w:val="510802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AD16CE9"/>
    <w:multiLevelType w:val="multilevel"/>
    <w:tmpl w:val="E3F85E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5838142C"/>
    <w:multiLevelType w:val="hybridMultilevel"/>
    <w:tmpl w:val="147C59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AFA6CFA"/>
    <w:multiLevelType w:val="multilevel"/>
    <w:tmpl w:val="F334C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4D80DBD"/>
    <w:multiLevelType w:val="hybridMultilevel"/>
    <w:tmpl w:val="61C2DF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FB2627E"/>
    <w:multiLevelType w:val="hybridMultilevel"/>
    <w:tmpl w:val="97B6A8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8FD5DF2"/>
    <w:multiLevelType w:val="hybridMultilevel"/>
    <w:tmpl w:val="CA9C54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BC15FEE"/>
    <w:multiLevelType w:val="hybridMultilevel"/>
    <w:tmpl w:val="F6B28C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C3A7E2A"/>
    <w:multiLevelType w:val="hybridMultilevel"/>
    <w:tmpl w:val="CC9E62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17"/>
  </w:num>
  <w:num w:numId="5">
    <w:abstractNumId w:val="6"/>
  </w:num>
  <w:num w:numId="6">
    <w:abstractNumId w:val="18"/>
  </w:num>
  <w:num w:numId="7">
    <w:abstractNumId w:val="19"/>
  </w:num>
  <w:num w:numId="8">
    <w:abstractNumId w:val="10"/>
  </w:num>
  <w:num w:numId="9">
    <w:abstractNumId w:val="7"/>
  </w:num>
  <w:num w:numId="10">
    <w:abstractNumId w:val="11"/>
  </w:num>
  <w:num w:numId="11">
    <w:abstractNumId w:val="14"/>
  </w:num>
  <w:num w:numId="12">
    <w:abstractNumId w:val="0"/>
  </w:num>
  <w:num w:numId="13">
    <w:abstractNumId w:val="1"/>
  </w:num>
  <w:num w:numId="14">
    <w:abstractNumId w:val="2"/>
  </w:num>
  <w:num w:numId="15">
    <w:abstractNumId w:val="3"/>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CBA"/>
    <w:rsid w:val="00002A33"/>
    <w:rsid w:val="00023B59"/>
    <w:rsid w:val="0003619B"/>
    <w:rsid w:val="000468C2"/>
    <w:rsid w:val="00047285"/>
    <w:rsid w:val="000578CB"/>
    <w:rsid w:val="00060B2D"/>
    <w:rsid w:val="000A6E8E"/>
    <w:rsid w:val="000F1350"/>
    <w:rsid w:val="00120BE3"/>
    <w:rsid w:val="00123098"/>
    <w:rsid w:val="00165B48"/>
    <w:rsid w:val="001C2FB4"/>
    <w:rsid w:val="001D35AA"/>
    <w:rsid w:val="002074E9"/>
    <w:rsid w:val="00214C52"/>
    <w:rsid w:val="00232DD5"/>
    <w:rsid w:val="0024218B"/>
    <w:rsid w:val="00245659"/>
    <w:rsid w:val="002562CC"/>
    <w:rsid w:val="00287EAD"/>
    <w:rsid w:val="002A6BFB"/>
    <w:rsid w:val="002B5458"/>
    <w:rsid w:val="002C5345"/>
    <w:rsid w:val="002C6BEA"/>
    <w:rsid w:val="002C789E"/>
    <w:rsid w:val="002C7EB7"/>
    <w:rsid w:val="002D13EF"/>
    <w:rsid w:val="002E1677"/>
    <w:rsid w:val="002F18F4"/>
    <w:rsid w:val="0034618D"/>
    <w:rsid w:val="003465FE"/>
    <w:rsid w:val="003500E0"/>
    <w:rsid w:val="00382084"/>
    <w:rsid w:val="003A05BA"/>
    <w:rsid w:val="003C76F4"/>
    <w:rsid w:val="003F1335"/>
    <w:rsid w:val="003F5F51"/>
    <w:rsid w:val="00446ED6"/>
    <w:rsid w:val="0045175E"/>
    <w:rsid w:val="004557BA"/>
    <w:rsid w:val="00465815"/>
    <w:rsid w:val="004677E0"/>
    <w:rsid w:val="00494885"/>
    <w:rsid w:val="004A645B"/>
    <w:rsid w:val="004B0795"/>
    <w:rsid w:val="004D1919"/>
    <w:rsid w:val="004D7C92"/>
    <w:rsid w:val="0050173B"/>
    <w:rsid w:val="005031F0"/>
    <w:rsid w:val="00505CE8"/>
    <w:rsid w:val="005273F2"/>
    <w:rsid w:val="00537579"/>
    <w:rsid w:val="005547F0"/>
    <w:rsid w:val="00571D9B"/>
    <w:rsid w:val="0058483C"/>
    <w:rsid w:val="00590EFC"/>
    <w:rsid w:val="00593671"/>
    <w:rsid w:val="00594971"/>
    <w:rsid w:val="005B5457"/>
    <w:rsid w:val="005C4031"/>
    <w:rsid w:val="005D0B65"/>
    <w:rsid w:val="005D4916"/>
    <w:rsid w:val="005E4D68"/>
    <w:rsid w:val="005F2141"/>
    <w:rsid w:val="005F34BD"/>
    <w:rsid w:val="00615AA1"/>
    <w:rsid w:val="006215CF"/>
    <w:rsid w:val="00637487"/>
    <w:rsid w:val="006471FB"/>
    <w:rsid w:val="00670641"/>
    <w:rsid w:val="006717DD"/>
    <w:rsid w:val="006A19E7"/>
    <w:rsid w:val="006A1B41"/>
    <w:rsid w:val="006B6D6C"/>
    <w:rsid w:val="006E6324"/>
    <w:rsid w:val="006E7278"/>
    <w:rsid w:val="006F0DAC"/>
    <w:rsid w:val="006F13CC"/>
    <w:rsid w:val="006F3020"/>
    <w:rsid w:val="006F518E"/>
    <w:rsid w:val="0070617B"/>
    <w:rsid w:val="00707AAE"/>
    <w:rsid w:val="0071379E"/>
    <w:rsid w:val="00755BC3"/>
    <w:rsid w:val="00761BD2"/>
    <w:rsid w:val="00762C15"/>
    <w:rsid w:val="00763153"/>
    <w:rsid w:val="007739E5"/>
    <w:rsid w:val="0079740E"/>
    <w:rsid w:val="007A2A62"/>
    <w:rsid w:val="007B183A"/>
    <w:rsid w:val="007E5812"/>
    <w:rsid w:val="00800366"/>
    <w:rsid w:val="00810F45"/>
    <w:rsid w:val="008221A3"/>
    <w:rsid w:val="00843DDA"/>
    <w:rsid w:val="008734F3"/>
    <w:rsid w:val="00894C1C"/>
    <w:rsid w:val="008B0126"/>
    <w:rsid w:val="008B584B"/>
    <w:rsid w:val="008B7DAC"/>
    <w:rsid w:val="008C52B2"/>
    <w:rsid w:val="008C7AE6"/>
    <w:rsid w:val="008E40D3"/>
    <w:rsid w:val="008E5E40"/>
    <w:rsid w:val="00920A20"/>
    <w:rsid w:val="00924325"/>
    <w:rsid w:val="00924A7C"/>
    <w:rsid w:val="009421F6"/>
    <w:rsid w:val="00980E62"/>
    <w:rsid w:val="00990354"/>
    <w:rsid w:val="009B4403"/>
    <w:rsid w:val="009D7DF7"/>
    <w:rsid w:val="00A1142C"/>
    <w:rsid w:val="00A37A45"/>
    <w:rsid w:val="00A5539F"/>
    <w:rsid w:val="00A87589"/>
    <w:rsid w:val="00A9211C"/>
    <w:rsid w:val="00AA2EB7"/>
    <w:rsid w:val="00AD7AEC"/>
    <w:rsid w:val="00B51EA6"/>
    <w:rsid w:val="00B52659"/>
    <w:rsid w:val="00B820F7"/>
    <w:rsid w:val="00B828EF"/>
    <w:rsid w:val="00B9202E"/>
    <w:rsid w:val="00BA1AA0"/>
    <w:rsid w:val="00BB0CBC"/>
    <w:rsid w:val="00BB429B"/>
    <w:rsid w:val="00BC3D36"/>
    <w:rsid w:val="00BD6747"/>
    <w:rsid w:val="00BF54B7"/>
    <w:rsid w:val="00C0247B"/>
    <w:rsid w:val="00C05742"/>
    <w:rsid w:val="00C323ED"/>
    <w:rsid w:val="00C452E3"/>
    <w:rsid w:val="00C45972"/>
    <w:rsid w:val="00C83D30"/>
    <w:rsid w:val="00C97239"/>
    <w:rsid w:val="00CA6798"/>
    <w:rsid w:val="00CC716D"/>
    <w:rsid w:val="00D14195"/>
    <w:rsid w:val="00D15C7B"/>
    <w:rsid w:val="00D27A16"/>
    <w:rsid w:val="00D70470"/>
    <w:rsid w:val="00D75E78"/>
    <w:rsid w:val="00D93240"/>
    <w:rsid w:val="00D937C1"/>
    <w:rsid w:val="00DA27F6"/>
    <w:rsid w:val="00DC7E43"/>
    <w:rsid w:val="00DD6B7A"/>
    <w:rsid w:val="00E00534"/>
    <w:rsid w:val="00E01DA8"/>
    <w:rsid w:val="00E326B4"/>
    <w:rsid w:val="00E352D0"/>
    <w:rsid w:val="00E8750D"/>
    <w:rsid w:val="00E91008"/>
    <w:rsid w:val="00EB4B91"/>
    <w:rsid w:val="00EC6CBA"/>
    <w:rsid w:val="00ED5E5A"/>
    <w:rsid w:val="00EE0910"/>
    <w:rsid w:val="00F377BD"/>
    <w:rsid w:val="00F4269C"/>
    <w:rsid w:val="00F54BE6"/>
    <w:rsid w:val="00F84B24"/>
    <w:rsid w:val="00F87815"/>
    <w:rsid w:val="00F912C3"/>
    <w:rsid w:val="00FA5558"/>
    <w:rsid w:val="00FE51C2"/>
    <w:rsid w:val="00FE7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5345"/>
    <w:pPr>
      <w:keepNext/>
      <w:suppressAutoHyphens/>
      <w:outlineLvl w:val="0"/>
    </w:pPr>
    <w:rPr>
      <w:b/>
      <w:bCs/>
      <w:lang w:eastAsia="ar-SA"/>
    </w:rPr>
  </w:style>
  <w:style w:type="paragraph" w:styleId="2">
    <w:name w:val="heading 2"/>
    <w:basedOn w:val="a"/>
    <w:next w:val="a"/>
    <w:link w:val="20"/>
    <w:qFormat/>
    <w:rsid w:val="002C5345"/>
    <w:pPr>
      <w:keepNext/>
      <w:suppressAutoHyphens/>
      <w:jc w:val="center"/>
      <w:outlineLvl w:val="1"/>
    </w:pPr>
    <w:rPr>
      <w:b/>
      <w:bCs/>
      <w:i/>
      <w:iCs/>
      <w:lang w:eastAsia="ar-SA"/>
    </w:rPr>
  </w:style>
  <w:style w:type="paragraph" w:styleId="3">
    <w:name w:val="heading 3"/>
    <w:basedOn w:val="a"/>
    <w:next w:val="a"/>
    <w:link w:val="30"/>
    <w:qFormat/>
    <w:rsid w:val="002C5345"/>
    <w:pPr>
      <w:keepNext/>
      <w:suppressAutoHyphens/>
      <w:jc w:val="center"/>
      <w:outlineLvl w:val="2"/>
    </w:pPr>
    <w:rPr>
      <w:b/>
      <w:bCs/>
      <w:lang w:eastAsia="ar-SA"/>
    </w:rPr>
  </w:style>
  <w:style w:type="paragraph" w:styleId="4">
    <w:name w:val="heading 4"/>
    <w:basedOn w:val="a"/>
    <w:next w:val="a"/>
    <w:link w:val="40"/>
    <w:qFormat/>
    <w:rsid w:val="002C5345"/>
    <w:pPr>
      <w:keepNext/>
      <w:suppressAutoHyphens/>
      <w:ind w:left="360"/>
      <w:jc w:val="center"/>
      <w:outlineLvl w:val="3"/>
    </w:pPr>
    <w:rPr>
      <w:b/>
      <w:bCs/>
      <w:sz w:val="20"/>
      <w:lang w:eastAsia="ar-SA"/>
    </w:rPr>
  </w:style>
  <w:style w:type="paragraph" w:styleId="5">
    <w:name w:val="heading 5"/>
    <w:basedOn w:val="a"/>
    <w:next w:val="a"/>
    <w:link w:val="50"/>
    <w:qFormat/>
    <w:rsid w:val="002C5345"/>
    <w:pPr>
      <w:keepNext/>
      <w:suppressAutoHyphens/>
      <w:jc w:val="center"/>
      <w:outlineLvl w:val="4"/>
    </w:pPr>
    <w:rPr>
      <w:b/>
      <w:bCs/>
      <w:sz w:val="20"/>
      <w:lang w:eastAsia="ar-SA"/>
    </w:rPr>
  </w:style>
  <w:style w:type="paragraph" w:styleId="6">
    <w:name w:val="heading 6"/>
    <w:basedOn w:val="a"/>
    <w:next w:val="a"/>
    <w:link w:val="60"/>
    <w:qFormat/>
    <w:rsid w:val="002C5345"/>
    <w:pPr>
      <w:keepNext/>
      <w:suppressAutoHyphens/>
      <w:jc w:val="center"/>
      <w:outlineLvl w:val="5"/>
    </w:pPr>
    <w:rPr>
      <w:b/>
      <w:bCs/>
      <w:sz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619B"/>
    <w:pPr>
      <w:spacing w:before="100" w:beforeAutospacing="1" w:after="100" w:afterAutospacing="1"/>
    </w:pPr>
  </w:style>
  <w:style w:type="paragraph" w:styleId="a4">
    <w:name w:val="No Spacing"/>
    <w:uiPriority w:val="1"/>
    <w:qFormat/>
    <w:rsid w:val="0003619B"/>
    <w:pPr>
      <w:spacing w:after="0" w:line="240" w:lineRule="auto"/>
    </w:pPr>
  </w:style>
  <w:style w:type="paragraph" w:styleId="a5">
    <w:name w:val="Balloon Text"/>
    <w:basedOn w:val="a"/>
    <w:link w:val="a6"/>
    <w:uiPriority w:val="99"/>
    <w:semiHidden/>
    <w:unhideWhenUsed/>
    <w:rsid w:val="00505CE8"/>
    <w:rPr>
      <w:rFonts w:ascii="Tahoma" w:hAnsi="Tahoma" w:cs="Tahoma"/>
      <w:sz w:val="16"/>
      <w:szCs w:val="16"/>
    </w:rPr>
  </w:style>
  <w:style w:type="character" w:customStyle="1" w:styleId="a6">
    <w:name w:val="Текст выноски Знак"/>
    <w:basedOn w:val="a0"/>
    <w:link w:val="a5"/>
    <w:uiPriority w:val="99"/>
    <w:semiHidden/>
    <w:rsid w:val="00505CE8"/>
    <w:rPr>
      <w:rFonts w:ascii="Tahoma" w:eastAsia="Times New Roman" w:hAnsi="Tahoma" w:cs="Tahoma"/>
      <w:sz w:val="16"/>
      <w:szCs w:val="16"/>
      <w:lang w:eastAsia="ru-RU"/>
    </w:rPr>
  </w:style>
  <w:style w:type="paragraph" w:styleId="a7">
    <w:name w:val="List Paragraph"/>
    <w:basedOn w:val="a"/>
    <w:uiPriority w:val="34"/>
    <w:qFormat/>
    <w:rsid w:val="00763153"/>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2C5345"/>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2C5345"/>
    <w:rPr>
      <w:rFonts w:ascii="Times New Roman" w:eastAsia="Times New Roman" w:hAnsi="Times New Roman" w:cs="Times New Roman"/>
      <w:b/>
      <w:bCs/>
      <w:i/>
      <w:iCs/>
      <w:sz w:val="24"/>
      <w:szCs w:val="24"/>
      <w:lang w:eastAsia="ar-SA"/>
    </w:rPr>
  </w:style>
  <w:style w:type="character" w:customStyle="1" w:styleId="30">
    <w:name w:val="Заголовок 3 Знак"/>
    <w:basedOn w:val="a0"/>
    <w:link w:val="3"/>
    <w:rsid w:val="002C5345"/>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2C5345"/>
    <w:rPr>
      <w:rFonts w:ascii="Times New Roman" w:eastAsia="Times New Roman" w:hAnsi="Times New Roman" w:cs="Times New Roman"/>
      <w:b/>
      <w:bCs/>
      <w:sz w:val="20"/>
      <w:szCs w:val="24"/>
      <w:lang w:eastAsia="ar-SA"/>
    </w:rPr>
  </w:style>
  <w:style w:type="character" w:customStyle="1" w:styleId="50">
    <w:name w:val="Заголовок 5 Знак"/>
    <w:basedOn w:val="a0"/>
    <w:link w:val="5"/>
    <w:rsid w:val="002C5345"/>
    <w:rPr>
      <w:rFonts w:ascii="Times New Roman" w:eastAsia="Times New Roman" w:hAnsi="Times New Roman" w:cs="Times New Roman"/>
      <w:b/>
      <w:bCs/>
      <w:sz w:val="20"/>
      <w:szCs w:val="24"/>
      <w:lang w:eastAsia="ar-SA"/>
    </w:rPr>
  </w:style>
  <w:style w:type="character" w:customStyle="1" w:styleId="60">
    <w:name w:val="Заголовок 6 Знак"/>
    <w:basedOn w:val="a0"/>
    <w:link w:val="6"/>
    <w:rsid w:val="002C5345"/>
    <w:rPr>
      <w:rFonts w:ascii="Times New Roman" w:eastAsia="Times New Roman" w:hAnsi="Times New Roman" w:cs="Times New Roman"/>
      <w:b/>
      <w:bCs/>
      <w:sz w:val="18"/>
      <w:szCs w:val="24"/>
      <w:lang w:eastAsia="ar-SA"/>
    </w:rPr>
  </w:style>
  <w:style w:type="paragraph" w:styleId="21">
    <w:name w:val="Body Text Indent 2"/>
    <w:basedOn w:val="a"/>
    <w:link w:val="22"/>
    <w:semiHidden/>
    <w:unhideWhenUsed/>
    <w:rsid w:val="002C5345"/>
    <w:pPr>
      <w:spacing w:line="480" w:lineRule="auto"/>
      <w:ind w:firstLine="75"/>
      <w:jc w:val="both"/>
    </w:pPr>
    <w:rPr>
      <w:sz w:val="28"/>
    </w:rPr>
  </w:style>
  <w:style w:type="character" w:customStyle="1" w:styleId="22">
    <w:name w:val="Основной текст с отступом 2 Знак"/>
    <w:basedOn w:val="a0"/>
    <w:link w:val="21"/>
    <w:semiHidden/>
    <w:rsid w:val="002C5345"/>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2C5345"/>
  </w:style>
  <w:style w:type="paragraph" w:styleId="a8">
    <w:name w:val="Body Text Indent"/>
    <w:basedOn w:val="a"/>
    <w:link w:val="a9"/>
    <w:uiPriority w:val="99"/>
    <w:unhideWhenUsed/>
    <w:rsid w:val="002C5345"/>
    <w:pPr>
      <w:spacing w:after="120"/>
      <w:ind w:left="283"/>
    </w:pPr>
  </w:style>
  <w:style w:type="character" w:customStyle="1" w:styleId="a9">
    <w:name w:val="Основной текст с отступом Знак"/>
    <w:basedOn w:val="a0"/>
    <w:link w:val="a8"/>
    <w:uiPriority w:val="99"/>
    <w:rsid w:val="002C5345"/>
    <w:rPr>
      <w:rFonts w:ascii="Times New Roman" w:eastAsia="Times New Roman" w:hAnsi="Times New Roman" w:cs="Times New Roman"/>
      <w:sz w:val="24"/>
      <w:szCs w:val="24"/>
      <w:lang w:eastAsia="ru-RU"/>
    </w:rPr>
  </w:style>
  <w:style w:type="paragraph" w:styleId="aa">
    <w:name w:val="Body Text"/>
    <w:basedOn w:val="a"/>
    <w:link w:val="ab"/>
    <w:unhideWhenUsed/>
    <w:rsid w:val="002C5345"/>
    <w:pPr>
      <w:spacing w:after="120"/>
    </w:pPr>
  </w:style>
  <w:style w:type="character" w:customStyle="1" w:styleId="ab">
    <w:name w:val="Основной текст Знак"/>
    <w:basedOn w:val="a0"/>
    <w:link w:val="aa"/>
    <w:rsid w:val="002C5345"/>
    <w:rPr>
      <w:rFonts w:ascii="Times New Roman" w:eastAsia="Times New Roman" w:hAnsi="Times New Roman" w:cs="Times New Roman"/>
      <w:sz w:val="24"/>
      <w:szCs w:val="24"/>
      <w:lang w:eastAsia="ru-RU"/>
    </w:rPr>
  </w:style>
  <w:style w:type="paragraph" w:customStyle="1" w:styleId="Default">
    <w:name w:val="Default"/>
    <w:rsid w:val="002C5345"/>
    <w:pPr>
      <w:autoSpaceDE w:val="0"/>
      <w:autoSpaceDN w:val="0"/>
      <w:adjustRightInd w:val="0"/>
      <w:spacing w:after="0" w:line="240" w:lineRule="auto"/>
    </w:pPr>
    <w:rPr>
      <w:rFonts w:ascii="Cambria" w:hAnsi="Cambria" w:cs="Cambria"/>
      <w:color w:val="000000"/>
      <w:sz w:val="24"/>
      <w:szCs w:val="24"/>
    </w:rPr>
  </w:style>
  <w:style w:type="numbering" w:customStyle="1" w:styleId="11">
    <w:name w:val="Нет списка1"/>
    <w:next w:val="a2"/>
    <w:uiPriority w:val="99"/>
    <w:semiHidden/>
    <w:unhideWhenUsed/>
    <w:rsid w:val="002C5345"/>
  </w:style>
  <w:style w:type="numbering" w:customStyle="1" w:styleId="110">
    <w:name w:val="Нет списка11"/>
    <w:next w:val="a2"/>
    <w:uiPriority w:val="99"/>
    <w:semiHidden/>
    <w:unhideWhenUsed/>
    <w:rsid w:val="002C5345"/>
  </w:style>
  <w:style w:type="table" w:styleId="ac">
    <w:name w:val="Table Grid"/>
    <w:basedOn w:val="a1"/>
    <w:uiPriority w:val="59"/>
    <w:rsid w:val="002C5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2C5345"/>
    <w:rPr>
      <w:b/>
      <w:bCs/>
    </w:rPr>
  </w:style>
  <w:style w:type="character" w:customStyle="1" w:styleId="ae">
    <w:name w:val="Верхний колонтитул Знак"/>
    <w:link w:val="af"/>
    <w:uiPriority w:val="99"/>
    <w:rsid w:val="002C5345"/>
    <w:rPr>
      <w:rFonts w:eastAsia="Times New Roman"/>
    </w:rPr>
  </w:style>
  <w:style w:type="paragraph" w:styleId="af">
    <w:name w:val="header"/>
    <w:basedOn w:val="a"/>
    <w:link w:val="ae"/>
    <w:uiPriority w:val="99"/>
    <w:unhideWhenUsed/>
    <w:rsid w:val="002C5345"/>
    <w:pPr>
      <w:tabs>
        <w:tab w:val="center" w:pos="4677"/>
        <w:tab w:val="right" w:pos="9355"/>
      </w:tabs>
      <w:spacing w:after="200" w:line="276" w:lineRule="auto"/>
    </w:pPr>
    <w:rPr>
      <w:rFonts w:asciiTheme="minorHAnsi" w:hAnsiTheme="minorHAnsi" w:cstheme="minorBidi"/>
      <w:sz w:val="22"/>
      <w:szCs w:val="22"/>
      <w:lang w:eastAsia="en-US"/>
    </w:rPr>
  </w:style>
  <w:style w:type="character" w:customStyle="1" w:styleId="12">
    <w:name w:val="Верхний колонтитул Знак1"/>
    <w:basedOn w:val="a0"/>
    <w:uiPriority w:val="99"/>
    <w:semiHidden/>
    <w:rsid w:val="002C5345"/>
    <w:rPr>
      <w:rFonts w:ascii="Times New Roman" w:eastAsia="Times New Roman" w:hAnsi="Times New Roman" w:cs="Times New Roman"/>
      <w:sz w:val="24"/>
      <w:szCs w:val="24"/>
      <w:lang w:eastAsia="ru-RU"/>
    </w:rPr>
  </w:style>
  <w:style w:type="character" w:customStyle="1" w:styleId="af0">
    <w:name w:val="Нижний колонтитул Знак"/>
    <w:link w:val="af1"/>
    <w:uiPriority w:val="99"/>
    <w:rsid w:val="002C5345"/>
    <w:rPr>
      <w:rFonts w:eastAsia="Times New Roman"/>
    </w:rPr>
  </w:style>
  <w:style w:type="paragraph" w:styleId="af1">
    <w:name w:val="footer"/>
    <w:basedOn w:val="a"/>
    <w:link w:val="af0"/>
    <w:uiPriority w:val="99"/>
    <w:unhideWhenUsed/>
    <w:rsid w:val="002C5345"/>
    <w:pPr>
      <w:tabs>
        <w:tab w:val="center" w:pos="4677"/>
        <w:tab w:val="right" w:pos="9355"/>
      </w:tabs>
      <w:spacing w:after="200" w:line="276" w:lineRule="auto"/>
    </w:pPr>
    <w:rPr>
      <w:rFonts w:asciiTheme="minorHAnsi" w:hAnsiTheme="minorHAnsi" w:cstheme="minorBidi"/>
      <w:sz w:val="22"/>
      <w:szCs w:val="22"/>
      <w:lang w:eastAsia="en-US"/>
    </w:rPr>
  </w:style>
  <w:style w:type="character" w:customStyle="1" w:styleId="13">
    <w:name w:val="Нижний колонтитул Знак1"/>
    <w:basedOn w:val="a0"/>
    <w:uiPriority w:val="99"/>
    <w:semiHidden/>
    <w:rsid w:val="002C5345"/>
    <w:rPr>
      <w:rFonts w:ascii="Times New Roman" w:eastAsia="Times New Roman" w:hAnsi="Times New Roman" w:cs="Times New Roman"/>
      <w:sz w:val="24"/>
      <w:szCs w:val="24"/>
      <w:lang w:eastAsia="ru-RU"/>
    </w:rPr>
  </w:style>
  <w:style w:type="character" w:styleId="af2">
    <w:name w:val="Hyperlink"/>
    <w:uiPriority w:val="99"/>
    <w:semiHidden/>
    <w:unhideWhenUsed/>
    <w:rsid w:val="002C5345"/>
    <w:rPr>
      <w:color w:val="0000FF"/>
      <w:u w:val="single"/>
    </w:rPr>
  </w:style>
  <w:style w:type="numbering" w:customStyle="1" w:styleId="23">
    <w:name w:val="Нет списка2"/>
    <w:next w:val="a2"/>
    <w:uiPriority w:val="99"/>
    <w:semiHidden/>
    <w:unhideWhenUsed/>
    <w:rsid w:val="002C5345"/>
  </w:style>
  <w:style w:type="character" w:customStyle="1" w:styleId="WW8Num2z0">
    <w:name w:val="WW8Num2z0"/>
    <w:rsid w:val="002C5345"/>
    <w:rPr>
      <w:rFonts w:ascii="Symbol" w:hAnsi="Symbol"/>
    </w:rPr>
  </w:style>
  <w:style w:type="character" w:customStyle="1" w:styleId="WW8Num3z0">
    <w:name w:val="WW8Num3z0"/>
    <w:rsid w:val="002C5345"/>
    <w:rPr>
      <w:rFonts w:ascii="Symbol" w:hAnsi="Symbol"/>
    </w:rPr>
  </w:style>
  <w:style w:type="character" w:customStyle="1" w:styleId="WW8Num4z0">
    <w:name w:val="WW8Num4z0"/>
    <w:rsid w:val="002C5345"/>
    <w:rPr>
      <w:rFonts w:ascii="Symbol" w:hAnsi="Symbol"/>
    </w:rPr>
  </w:style>
  <w:style w:type="character" w:customStyle="1" w:styleId="WW8Num5z0">
    <w:name w:val="WW8Num5z0"/>
    <w:rsid w:val="002C5345"/>
    <w:rPr>
      <w:rFonts w:ascii="Symbol" w:hAnsi="Symbol"/>
      <w:sz w:val="16"/>
      <w:szCs w:val="19"/>
    </w:rPr>
  </w:style>
  <w:style w:type="character" w:customStyle="1" w:styleId="WW8Num6z0">
    <w:name w:val="WW8Num6z0"/>
    <w:rsid w:val="002C5345"/>
    <w:rPr>
      <w:rFonts w:ascii="Symbol" w:hAnsi="Symbol"/>
    </w:rPr>
  </w:style>
  <w:style w:type="character" w:customStyle="1" w:styleId="WW8Num7z0">
    <w:name w:val="WW8Num7z0"/>
    <w:rsid w:val="002C5345"/>
    <w:rPr>
      <w:rFonts w:ascii="Symbol" w:hAnsi="Symbol"/>
    </w:rPr>
  </w:style>
  <w:style w:type="character" w:customStyle="1" w:styleId="WW8Num8z0">
    <w:name w:val="WW8Num8z0"/>
    <w:rsid w:val="002C5345"/>
    <w:rPr>
      <w:rFonts w:ascii="Symbol" w:hAnsi="Symbol"/>
    </w:rPr>
  </w:style>
  <w:style w:type="character" w:customStyle="1" w:styleId="Absatz-Standardschriftart">
    <w:name w:val="Absatz-Standardschriftart"/>
    <w:rsid w:val="002C5345"/>
  </w:style>
  <w:style w:type="character" w:customStyle="1" w:styleId="WW-Absatz-Standardschriftart">
    <w:name w:val="WW-Absatz-Standardschriftart"/>
    <w:rsid w:val="002C5345"/>
  </w:style>
  <w:style w:type="character" w:customStyle="1" w:styleId="WW-Absatz-Standardschriftart1">
    <w:name w:val="WW-Absatz-Standardschriftart1"/>
    <w:rsid w:val="002C5345"/>
  </w:style>
  <w:style w:type="character" w:customStyle="1" w:styleId="WW-Absatz-Standardschriftart11">
    <w:name w:val="WW-Absatz-Standardschriftart11"/>
    <w:rsid w:val="002C5345"/>
  </w:style>
  <w:style w:type="character" w:customStyle="1" w:styleId="WW-Absatz-Standardschriftart111">
    <w:name w:val="WW-Absatz-Standardschriftart111"/>
    <w:rsid w:val="002C5345"/>
  </w:style>
  <w:style w:type="character" w:customStyle="1" w:styleId="WW-Absatz-Standardschriftart1111">
    <w:name w:val="WW-Absatz-Standardschriftart1111"/>
    <w:rsid w:val="002C5345"/>
  </w:style>
  <w:style w:type="character" w:customStyle="1" w:styleId="WW-Absatz-Standardschriftart11111">
    <w:name w:val="WW-Absatz-Standardschriftart11111"/>
    <w:rsid w:val="002C5345"/>
  </w:style>
  <w:style w:type="character" w:customStyle="1" w:styleId="WW-Absatz-Standardschriftart111111">
    <w:name w:val="WW-Absatz-Standardschriftart111111"/>
    <w:rsid w:val="002C5345"/>
  </w:style>
  <w:style w:type="character" w:customStyle="1" w:styleId="WW-Absatz-Standardschriftart1111111">
    <w:name w:val="WW-Absatz-Standardschriftart1111111"/>
    <w:rsid w:val="002C5345"/>
  </w:style>
  <w:style w:type="character" w:customStyle="1" w:styleId="WW-Absatz-Standardschriftart11111111">
    <w:name w:val="WW-Absatz-Standardschriftart11111111"/>
    <w:rsid w:val="002C5345"/>
  </w:style>
  <w:style w:type="character" w:customStyle="1" w:styleId="WW-Absatz-Standardschriftart111111111">
    <w:name w:val="WW-Absatz-Standardschriftart111111111"/>
    <w:rsid w:val="002C5345"/>
  </w:style>
  <w:style w:type="character" w:customStyle="1" w:styleId="WW8Num9z0">
    <w:name w:val="WW8Num9z0"/>
    <w:rsid w:val="002C5345"/>
    <w:rPr>
      <w:rFonts w:ascii="Symbol" w:hAnsi="Symbol"/>
    </w:rPr>
  </w:style>
  <w:style w:type="character" w:customStyle="1" w:styleId="WW8Num10z0">
    <w:name w:val="WW8Num10z0"/>
    <w:rsid w:val="002C5345"/>
    <w:rPr>
      <w:rFonts w:ascii="Symbol" w:hAnsi="Symbol"/>
      <w:sz w:val="16"/>
      <w:szCs w:val="19"/>
    </w:rPr>
  </w:style>
  <w:style w:type="character" w:customStyle="1" w:styleId="WW8Num11z0">
    <w:name w:val="WW8Num11z0"/>
    <w:rsid w:val="002C5345"/>
    <w:rPr>
      <w:rFonts w:ascii="Symbol" w:hAnsi="Symbol"/>
    </w:rPr>
  </w:style>
  <w:style w:type="character" w:customStyle="1" w:styleId="WW8Num12z0">
    <w:name w:val="WW8Num12z0"/>
    <w:rsid w:val="002C5345"/>
    <w:rPr>
      <w:rFonts w:ascii="Symbol" w:hAnsi="Symbol"/>
    </w:rPr>
  </w:style>
  <w:style w:type="character" w:customStyle="1" w:styleId="WW8Num13z0">
    <w:name w:val="WW8Num13z0"/>
    <w:rsid w:val="002C5345"/>
    <w:rPr>
      <w:rFonts w:ascii="Symbol" w:hAnsi="Symbol"/>
      <w:sz w:val="16"/>
      <w:szCs w:val="19"/>
    </w:rPr>
  </w:style>
  <w:style w:type="character" w:customStyle="1" w:styleId="WW8Num14z0">
    <w:name w:val="WW8Num14z0"/>
    <w:rsid w:val="002C5345"/>
    <w:rPr>
      <w:rFonts w:ascii="Symbol" w:hAnsi="Symbol"/>
      <w:sz w:val="16"/>
      <w:szCs w:val="19"/>
    </w:rPr>
  </w:style>
  <w:style w:type="character" w:customStyle="1" w:styleId="WW-Absatz-Standardschriftart1111111111">
    <w:name w:val="WW-Absatz-Standardschriftart1111111111"/>
    <w:rsid w:val="002C5345"/>
  </w:style>
  <w:style w:type="character" w:customStyle="1" w:styleId="WW8Num1z0">
    <w:name w:val="WW8Num1z0"/>
    <w:rsid w:val="002C5345"/>
    <w:rPr>
      <w:rFonts w:ascii="Symbol" w:hAnsi="Symbol"/>
    </w:rPr>
  </w:style>
  <w:style w:type="character" w:customStyle="1" w:styleId="WW8Num1z1">
    <w:name w:val="WW8Num1z1"/>
    <w:rsid w:val="002C5345"/>
    <w:rPr>
      <w:rFonts w:ascii="Courier New" w:hAnsi="Courier New"/>
    </w:rPr>
  </w:style>
  <w:style w:type="character" w:customStyle="1" w:styleId="WW8Num1z2">
    <w:name w:val="WW8Num1z2"/>
    <w:rsid w:val="002C5345"/>
    <w:rPr>
      <w:rFonts w:ascii="Wingdings" w:hAnsi="Wingdings"/>
    </w:rPr>
  </w:style>
  <w:style w:type="character" w:customStyle="1" w:styleId="WW8Num2z1">
    <w:name w:val="WW8Num2z1"/>
    <w:rsid w:val="002C5345"/>
    <w:rPr>
      <w:rFonts w:ascii="Courier New" w:hAnsi="Courier New"/>
    </w:rPr>
  </w:style>
  <w:style w:type="character" w:customStyle="1" w:styleId="WW8Num2z2">
    <w:name w:val="WW8Num2z2"/>
    <w:rsid w:val="002C5345"/>
    <w:rPr>
      <w:rFonts w:ascii="Wingdings" w:hAnsi="Wingdings"/>
    </w:rPr>
  </w:style>
  <w:style w:type="character" w:customStyle="1" w:styleId="WW8Num3z1">
    <w:name w:val="WW8Num3z1"/>
    <w:rsid w:val="002C5345"/>
    <w:rPr>
      <w:rFonts w:ascii="Courier New" w:hAnsi="Courier New"/>
    </w:rPr>
  </w:style>
  <w:style w:type="character" w:customStyle="1" w:styleId="WW8Num3z2">
    <w:name w:val="WW8Num3z2"/>
    <w:rsid w:val="002C5345"/>
    <w:rPr>
      <w:rFonts w:ascii="Wingdings" w:hAnsi="Wingdings"/>
    </w:rPr>
  </w:style>
  <w:style w:type="character" w:customStyle="1" w:styleId="WW8Num4z1">
    <w:name w:val="WW8Num4z1"/>
    <w:rsid w:val="002C5345"/>
    <w:rPr>
      <w:rFonts w:ascii="Courier New" w:hAnsi="Courier New"/>
    </w:rPr>
  </w:style>
  <w:style w:type="character" w:customStyle="1" w:styleId="WW8Num4z2">
    <w:name w:val="WW8Num4z2"/>
    <w:rsid w:val="002C5345"/>
    <w:rPr>
      <w:rFonts w:ascii="Wingdings" w:hAnsi="Wingdings"/>
    </w:rPr>
  </w:style>
  <w:style w:type="character" w:customStyle="1" w:styleId="WW8Num6z1">
    <w:name w:val="WW8Num6z1"/>
    <w:rsid w:val="002C5345"/>
    <w:rPr>
      <w:rFonts w:ascii="Courier New" w:hAnsi="Courier New"/>
    </w:rPr>
  </w:style>
  <w:style w:type="character" w:customStyle="1" w:styleId="WW8Num6z2">
    <w:name w:val="WW8Num6z2"/>
    <w:rsid w:val="002C5345"/>
    <w:rPr>
      <w:rFonts w:ascii="Wingdings" w:hAnsi="Wingdings"/>
    </w:rPr>
  </w:style>
  <w:style w:type="character" w:customStyle="1" w:styleId="WW8Num7z1">
    <w:name w:val="WW8Num7z1"/>
    <w:rsid w:val="002C5345"/>
    <w:rPr>
      <w:rFonts w:ascii="Courier New" w:hAnsi="Courier New"/>
    </w:rPr>
  </w:style>
  <w:style w:type="character" w:customStyle="1" w:styleId="WW8Num7z2">
    <w:name w:val="WW8Num7z2"/>
    <w:rsid w:val="002C5345"/>
    <w:rPr>
      <w:rFonts w:ascii="Wingdings" w:hAnsi="Wingdings"/>
    </w:rPr>
  </w:style>
  <w:style w:type="character" w:customStyle="1" w:styleId="WW8Num8z1">
    <w:name w:val="WW8Num8z1"/>
    <w:rsid w:val="002C5345"/>
    <w:rPr>
      <w:rFonts w:ascii="Courier New" w:hAnsi="Courier New"/>
    </w:rPr>
  </w:style>
  <w:style w:type="character" w:customStyle="1" w:styleId="WW8Num8z2">
    <w:name w:val="WW8Num8z2"/>
    <w:rsid w:val="002C5345"/>
    <w:rPr>
      <w:rFonts w:ascii="Wingdings" w:hAnsi="Wingdings"/>
    </w:rPr>
  </w:style>
  <w:style w:type="character" w:customStyle="1" w:styleId="WW8Num9z1">
    <w:name w:val="WW8Num9z1"/>
    <w:rsid w:val="002C5345"/>
    <w:rPr>
      <w:rFonts w:ascii="Courier New" w:hAnsi="Courier New"/>
    </w:rPr>
  </w:style>
  <w:style w:type="character" w:customStyle="1" w:styleId="WW8Num9z2">
    <w:name w:val="WW8Num9z2"/>
    <w:rsid w:val="002C5345"/>
    <w:rPr>
      <w:rFonts w:ascii="Wingdings" w:hAnsi="Wingdings"/>
    </w:rPr>
  </w:style>
  <w:style w:type="character" w:customStyle="1" w:styleId="WW8Num10z1">
    <w:name w:val="WW8Num10z1"/>
    <w:rsid w:val="002C5345"/>
    <w:rPr>
      <w:rFonts w:ascii="Courier New" w:hAnsi="Courier New"/>
    </w:rPr>
  </w:style>
  <w:style w:type="character" w:customStyle="1" w:styleId="WW8Num10z2">
    <w:name w:val="WW8Num10z2"/>
    <w:rsid w:val="002C5345"/>
    <w:rPr>
      <w:rFonts w:ascii="Wingdings" w:hAnsi="Wingdings"/>
    </w:rPr>
  </w:style>
  <w:style w:type="character" w:customStyle="1" w:styleId="WW8Num11z1">
    <w:name w:val="WW8Num11z1"/>
    <w:rsid w:val="002C5345"/>
    <w:rPr>
      <w:rFonts w:ascii="Courier New" w:hAnsi="Courier New"/>
    </w:rPr>
  </w:style>
  <w:style w:type="character" w:customStyle="1" w:styleId="WW8Num11z2">
    <w:name w:val="WW8Num11z2"/>
    <w:rsid w:val="002C5345"/>
    <w:rPr>
      <w:rFonts w:ascii="Wingdings" w:hAnsi="Wingdings"/>
    </w:rPr>
  </w:style>
  <w:style w:type="character" w:customStyle="1" w:styleId="WW8Num12z1">
    <w:name w:val="WW8Num12z1"/>
    <w:rsid w:val="002C5345"/>
    <w:rPr>
      <w:rFonts w:ascii="Courier New" w:hAnsi="Courier New"/>
    </w:rPr>
  </w:style>
  <w:style w:type="character" w:customStyle="1" w:styleId="WW8Num12z2">
    <w:name w:val="WW8Num12z2"/>
    <w:rsid w:val="002C5345"/>
    <w:rPr>
      <w:rFonts w:ascii="Wingdings" w:hAnsi="Wingdings"/>
    </w:rPr>
  </w:style>
  <w:style w:type="character" w:customStyle="1" w:styleId="WW8Num13z1">
    <w:name w:val="WW8Num13z1"/>
    <w:rsid w:val="002C5345"/>
    <w:rPr>
      <w:rFonts w:ascii="Courier New" w:hAnsi="Courier New"/>
    </w:rPr>
  </w:style>
  <w:style w:type="character" w:customStyle="1" w:styleId="WW8Num13z2">
    <w:name w:val="WW8Num13z2"/>
    <w:rsid w:val="002C5345"/>
    <w:rPr>
      <w:rFonts w:ascii="Wingdings" w:hAnsi="Wingdings"/>
    </w:rPr>
  </w:style>
  <w:style w:type="character" w:customStyle="1" w:styleId="WW8Num14z1">
    <w:name w:val="WW8Num14z1"/>
    <w:rsid w:val="002C5345"/>
    <w:rPr>
      <w:rFonts w:ascii="Courier New" w:hAnsi="Courier New"/>
    </w:rPr>
  </w:style>
  <w:style w:type="character" w:customStyle="1" w:styleId="WW8Num14z2">
    <w:name w:val="WW8Num14z2"/>
    <w:rsid w:val="002C5345"/>
    <w:rPr>
      <w:rFonts w:ascii="Wingdings" w:hAnsi="Wingdings"/>
    </w:rPr>
  </w:style>
  <w:style w:type="character" w:customStyle="1" w:styleId="14">
    <w:name w:val="Основной шрифт абзаца1"/>
    <w:rsid w:val="002C5345"/>
  </w:style>
  <w:style w:type="character" w:customStyle="1" w:styleId="af3">
    <w:name w:val="Символ нумерации"/>
    <w:rsid w:val="002C5345"/>
  </w:style>
  <w:style w:type="paragraph" w:customStyle="1" w:styleId="af4">
    <w:name w:val="Заголовок"/>
    <w:basedOn w:val="a"/>
    <w:next w:val="aa"/>
    <w:rsid w:val="002C5345"/>
    <w:pPr>
      <w:keepNext/>
      <w:suppressAutoHyphens/>
      <w:spacing w:before="240" w:after="120"/>
    </w:pPr>
    <w:rPr>
      <w:rFonts w:eastAsia="DejaVu Sans" w:cs="DejaVu Sans"/>
      <w:sz w:val="28"/>
      <w:szCs w:val="28"/>
      <w:lang w:eastAsia="ar-SA"/>
    </w:rPr>
  </w:style>
  <w:style w:type="paragraph" w:styleId="af5">
    <w:name w:val="List"/>
    <w:basedOn w:val="aa"/>
    <w:rsid w:val="002C5345"/>
    <w:pPr>
      <w:suppressAutoHyphens/>
      <w:spacing w:after="0"/>
      <w:jc w:val="center"/>
    </w:pPr>
    <w:rPr>
      <w:b/>
      <w:bCs/>
      <w:sz w:val="28"/>
      <w:lang w:eastAsia="ar-SA"/>
    </w:rPr>
  </w:style>
  <w:style w:type="paragraph" w:customStyle="1" w:styleId="15">
    <w:name w:val="Название1"/>
    <w:basedOn w:val="a"/>
    <w:rsid w:val="002C5345"/>
    <w:pPr>
      <w:suppressLineNumbers/>
      <w:suppressAutoHyphens/>
      <w:spacing w:before="120" w:after="120"/>
    </w:pPr>
    <w:rPr>
      <w:i/>
      <w:iCs/>
      <w:sz w:val="20"/>
      <w:lang w:eastAsia="ar-SA"/>
    </w:rPr>
  </w:style>
  <w:style w:type="paragraph" w:customStyle="1" w:styleId="16">
    <w:name w:val="Указатель1"/>
    <w:basedOn w:val="a"/>
    <w:rsid w:val="002C5345"/>
    <w:pPr>
      <w:suppressLineNumbers/>
      <w:suppressAutoHyphens/>
    </w:pPr>
    <w:rPr>
      <w:sz w:val="28"/>
      <w:lang w:eastAsia="ar-SA"/>
    </w:rPr>
  </w:style>
  <w:style w:type="paragraph" w:customStyle="1" w:styleId="210">
    <w:name w:val="Основной текст 21"/>
    <w:basedOn w:val="a"/>
    <w:rsid w:val="002C5345"/>
    <w:pPr>
      <w:suppressAutoHyphens/>
    </w:pPr>
    <w:rPr>
      <w:sz w:val="20"/>
      <w:lang w:eastAsia="ar-SA"/>
    </w:rPr>
  </w:style>
  <w:style w:type="paragraph" w:customStyle="1" w:styleId="17">
    <w:name w:val="Название объекта1"/>
    <w:basedOn w:val="a"/>
    <w:next w:val="a"/>
    <w:rsid w:val="002C5345"/>
    <w:pPr>
      <w:suppressAutoHyphens/>
      <w:jc w:val="center"/>
    </w:pPr>
    <w:rPr>
      <w:b/>
      <w:bCs/>
      <w:lang w:eastAsia="ar-SA"/>
    </w:rPr>
  </w:style>
  <w:style w:type="paragraph" w:styleId="af6">
    <w:name w:val="Title"/>
    <w:basedOn w:val="a"/>
    <w:next w:val="af7"/>
    <w:link w:val="af8"/>
    <w:qFormat/>
    <w:rsid w:val="002C5345"/>
    <w:pPr>
      <w:suppressAutoHyphens/>
      <w:jc w:val="center"/>
    </w:pPr>
    <w:rPr>
      <w:b/>
      <w:bCs/>
      <w:lang w:eastAsia="ar-SA"/>
    </w:rPr>
  </w:style>
  <w:style w:type="character" w:customStyle="1" w:styleId="af8">
    <w:name w:val="Название Знак"/>
    <w:basedOn w:val="a0"/>
    <w:link w:val="af6"/>
    <w:rsid w:val="002C5345"/>
    <w:rPr>
      <w:rFonts w:ascii="Times New Roman" w:eastAsia="Times New Roman" w:hAnsi="Times New Roman" w:cs="Times New Roman"/>
      <w:b/>
      <w:bCs/>
      <w:sz w:val="24"/>
      <w:szCs w:val="24"/>
      <w:lang w:eastAsia="ar-SA"/>
    </w:rPr>
  </w:style>
  <w:style w:type="paragraph" w:styleId="af7">
    <w:name w:val="Subtitle"/>
    <w:basedOn w:val="af4"/>
    <w:next w:val="aa"/>
    <w:link w:val="af9"/>
    <w:qFormat/>
    <w:rsid w:val="002C5345"/>
    <w:pPr>
      <w:jc w:val="center"/>
    </w:pPr>
    <w:rPr>
      <w:i/>
      <w:iCs/>
    </w:rPr>
  </w:style>
  <w:style w:type="character" w:customStyle="1" w:styleId="af9">
    <w:name w:val="Подзаголовок Знак"/>
    <w:basedOn w:val="a0"/>
    <w:link w:val="af7"/>
    <w:rsid w:val="002C5345"/>
    <w:rPr>
      <w:rFonts w:ascii="Times New Roman" w:eastAsia="DejaVu Sans" w:hAnsi="Times New Roman" w:cs="DejaVu Sans"/>
      <w:i/>
      <w:iCs/>
      <w:sz w:val="28"/>
      <w:szCs w:val="28"/>
      <w:lang w:eastAsia="ar-SA"/>
    </w:rPr>
  </w:style>
  <w:style w:type="paragraph" w:customStyle="1" w:styleId="afa">
    <w:name w:val="Содержимое таблицы"/>
    <w:basedOn w:val="a"/>
    <w:rsid w:val="002C5345"/>
    <w:pPr>
      <w:suppressLineNumbers/>
      <w:suppressAutoHyphens/>
    </w:pPr>
    <w:rPr>
      <w:sz w:val="28"/>
      <w:lang w:eastAsia="ar-SA"/>
    </w:rPr>
  </w:style>
  <w:style w:type="paragraph" w:customStyle="1" w:styleId="afb">
    <w:name w:val="Заголовок таблицы"/>
    <w:basedOn w:val="afa"/>
    <w:rsid w:val="002C5345"/>
    <w:pPr>
      <w:jc w:val="center"/>
    </w:pPr>
    <w:rPr>
      <w:b/>
      <w:bCs/>
    </w:rPr>
  </w:style>
  <w:style w:type="character" w:styleId="afc">
    <w:name w:val="Emphasis"/>
    <w:basedOn w:val="a0"/>
    <w:uiPriority w:val="20"/>
    <w:qFormat/>
    <w:rsid w:val="002C53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5345"/>
    <w:pPr>
      <w:keepNext/>
      <w:suppressAutoHyphens/>
      <w:outlineLvl w:val="0"/>
    </w:pPr>
    <w:rPr>
      <w:b/>
      <w:bCs/>
      <w:lang w:eastAsia="ar-SA"/>
    </w:rPr>
  </w:style>
  <w:style w:type="paragraph" w:styleId="2">
    <w:name w:val="heading 2"/>
    <w:basedOn w:val="a"/>
    <w:next w:val="a"/>
    <w:link w:val="20"/>
    <w:qFormat/>
    <w:rsid w:val="002C5345"/>
    <w:pPr>
      <w:keepNext/>
      <w:suppressAutoHyphens/>
      <w:jc w:val="center"/>
      <w:outlineLvl w:val="1"/>
    </w:pPr>
    <w:rPr>
      <w:b/>
      <w:bCs/>
      <w:i/>
      <w:iCs/>
      <w:lang w:eastAsia="ar-SA"/>
    </w:rPr>
  </w:style>
  <w:style w:type="paragraph" w:styleId="3">
    <w:name w:val="heading 3"/>
    <w:basedOn w:val="a"/>
    <w:next w:val="a"/>
    <w:link w:val="30"/>
    <w:qFormat/>
    <w:rsid w:val="002C5345"/>
    <w:pPr>
      <w:keepNext/>
      <w:suppressAutoHyphens/>
      <w:jc w:val="center"/>
      <w:outlineLvl w:val="2"/>
    </w:pPr>
    <w:rPr>
      <w:b/>
      <w:bCs/>
      <w:lang w:eastAsia="ar-SA"/>
    </w:rPr>
  </w:style>
  <w:style w:type="paragraph" w:styleId="4">
    <w:name w:val="heading 4"/>
    <w:basedOn w:val="a"/>
    <w:next w:val="a"/>
    <w:link w:val="40"/>
    <w:qFormat/>
    <w:rsid w:val="002C5345"/>
    <w:pPr>
      <w:keepNext/>
      <w:suppressAutoHyphens/>
      <w:ind w:left="360"/>
      <w:jc w:val="center"/>
      <w:outlineLvl w:val="3"/>
    </w:pPr>
    <w:rPr>
      <w:b/>
      <w:bCs/>
      <w:sz w:val="20"/>
      <w:lang w:eastAsia="ar-SA"/>
    </w:rPr>
  </w:style>
  <w:style w:type="paragraph" w:styleId="5">
    <w:name w:val="heading 5"/>
    <w:basedOn w:val="a"/>
    <w:next w:val="a"/>
    <w:link w:val="50"/>
    <w:qFormat/>
    <w:rsid w:val="002C5345"/>
    <w:pPr>
      <w:keepNext/>
      <w:suppressAutoHyphens/>
      <w:jc w:val="center"/>
      <w:outlineLvl w:val="4"/>
    </w:pPr>
    <w:rPr>
      <w:b/>
      <w:bCs/>
      <w:sz w:val="20"/>
      <w:lang w:eastAsia="ar-SA"/>
    </w:rPr>
  </w:style>
  <w:style w:type="paragraph" w:styleId="6">
    <w:name w:val="heading 6"/>
    <w:basedOn w:val="a"/>
    <w:next w:val="a"/>
    <w:link w:val="60"/>
    <w:qFormat/>
    <w:rsid w:val="002C5345"/>
    <w:pPr>
      <w:keepNext/>
      <w:suppressAutoHyphens/>
      <w:jc w:val="center"/>
      <w:outlineLvl w:val="5"/>
    </w:pPr>
    <w:rPr>
      <w:b/>
      <w:bCs/>
      <w:sz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619B"/>
    <w:pPr>
      <w:spacing w:before="100" w:beforeAutospacing="1" w:after="100" w:afterAutospacing="1"/>
    </w:pPr>
  </w:style>
  <w:style w:type="paragraph" w:styleId="a4">
    <w:name w:val="No Spacing"/>
    <w:uiPriority w:val="1"/>
    <w:qFormat/>
    <w:rsid w:val="0003619B"/>
    <w:pPr>
      <w:spacing w:after="0" w:line="240" w:lineRule="auto"/>
    </w:pPr>
  </w:style>
  <w:style w:type="paragraph" w:styleId="a5">
    <w:name w:val="Balloon Text"/>
    <w:basedOn w:val="a"/>
    <w:link w:val="a6"/>
    <w:uiPriority w:val="99"/>
    <w:semiHidden/>
    <w:unhideWhenUsed/>
    <w:rsid w:val="00505CE8"/>
    <w:rPr>
      <w:rFonts w:ascii="Tahoma" w:hAnsi="Tahoma" w:cs="Tahoma"/>
      <w:sz w:val="16"/>
      <w:szCs w:val="16"/>
    </w:rPr>
  </w:style>
  <w:style w:type="character" w:customStyle="1" w:styleId="a6">
    <w:name w:val="Текст выноски Знак"/>
    <w:basedOn w:val="a0"/>
    <w:link w:val="a5"/>
    <w:uiPriority w:val="99"/>
    <w:semiHidden/>
    <w:rsid w:val="00505CE8"/>
    <w:rPr>
      <w:rFonts w:ascii="Tahoma" w:eastAsia="Times New Roman" w:hAnsi="Tahoma" w:cs="Tahoma"/>
      <w:sz w:val="16"/>
      <w:szCs w:val="16"/>
      <w:lang w:eastAsia="ru-RU"/>
    </w:rPr>
  </w:style>
  <w:style w:type="paragraph" w:styleId="a7">
    <w:name w:val="List Paragraph"/>
    <w:basedOn w:val="a"/>
    <w:uiPriority w:val="34"/>
    <w:qFormat/>
    <w:rsid w:val="00763153"/>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2C5345"/>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2C5345"/>
    <w:rPr>
      <w:rFonts w:ascii="Times New Roman" w:eastAsia="Times New Roman" w:hAnsi="Times New Roman" w:cs="Times New Roman"/>
      <w:b/>
      <w:bCs/>
      <w:i/>
      <w:iCs/>
      <w:sz w:val="24"/>
      <w:szCs w:val="24"/>
      <w:lang w:eastAsia="ar-SA"/>
    </w:rPr>
  </w:style>
  <w:style w:type="character" w:customStyle="1" w:styleId="30">
    <w:name w:val="Заголовок 3 Знак"/>
    <w:basedOn w:val="a0"/>
    <w:link w:val="3"/>
    <w:rsid w:val="002C5345"/>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2C5345"/>
    <w:rPr>
      <w:rFonts w:ascii="Times New Roman" w:eastAsia="Times New Roman" w:hAnsi="Times New Roman" w:cs="Times New Roman"/>
      <w:b/>
      <w:bCs/>
      <w:sz w:val="20"/>
      <w:szCs w:val="24"/>
      <w:lang w:eastAsia="ar-SA"/>
    </w:rPr>
  </w:style>
  <w:style w:type="character" w:customStyle="1" w:styleId="50">
    <w:name w:val="Заголовок 5 Знак"/>
    <w:basedOn w:val="a0"/>
    <w:link w:val="5"/>
    <w:rsid w:val="002C5345"/>
    <w:rPr>
      <w:rFonts w:ascii="Times New Roman" w:eastAsia="Times New Roman" w:hAnsi="Times New Roman" w:cs="Times New Roman"/>
      <w:b/>
      <w:bCs/>
      <w:sz w:val="20"/>
      <w:szCs w:val="24"/>
      <w:lang w:eastAsia="ar-SA"/>
    </w:rPr>
  </w:style>
  <w:style w:type="character" w:customStyle="1" w:styleId="60">
    <w:name w:val="Заголовок 6 Знак"/>
    <w:basedOn w:val="a0"/>
    <w:link w:val="6"/>
    <w:rsid w:val="002C5345"/>
    <w:rPr>
      <w:rFonts w:ascii="Times New Roman" w:eastAsia="Times New Roman" w:hAnsi="Times New Roman" w:cs="Times New Roman"/>
      <w:b/>
      <w:bCs/>
      <w:sz w:val="18"/>
      <w:szCs w:val="24"/>
      <w:lang w:eastAsia="ar-SA"/>
    </w:rPr>
  </w:style>
  <w:style w:type="paragraph" w:styleId="21">
    <w:name w:val="Body Text Indent 2"/>
    <w:basedOn w:val="a"/>
    <w:link w:val="22"/>
    <w:semiHidden/>
    <w:unhideWhenUsed/>
    <w:rsid w:val="002C5345"/>
    <w:pPr>
      <w:spacing w:line="480" w:lineRule="auto"/>
      <w:ind w:firstLine="75"/>
      <w:jc w:val="both"/>
    </w:pPr>
    <w:rPr>
      <w:sz w:val="28"/>
    </w:rPr>
  </w:style>
  <w:style w:type="character" w:customStyle="1" w:styleId="22">
    <w:name w:val="Основной текст с отступом 2 Знак"/>
    <w:basedOn w:val="a0"/>
    <w:link w:val="21"/>
    <w:semiHidden/>
    <w:rsid w:val="002C5345"/>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2C5345"/>
  </w:style>
  <w:style w:type="paragraph" w:styleId="a8">
    <w:name w:val="Body Text Indent"/>
    <w:basedOn w:val="a"/>
    <w:link w:val="a9"/>
    <w:uiPriority w:val="99"/>
    <w:unhideWhenUsed/>
    <w:rsid w:val="002C5345"/>
    <w:pPr>
      <w:spacing w:after="120"/>
      <w:ind w:left="283"/>
    </w:pPr>
  </w:style>
  <w:style w:type="character" w:customStyle="1" w:styleId="a9">
    <w:name w:val="Основной текст с отступом Знак"/>
    <w:basedOn w:val="a0"/>
    <w:link w:val="a8"/>
    <w:uiPriority w:val="99"/>
    <w:rsid w:val="002C5345"/>
    <w:rPr>
      <w:rFonts w:ascii="Times New Roman" w:eastAsia="Times New Roman" w:hAnsi="Times New Roman" w:cs="Times New Roman"/>
      <w:sz w:val="24"/>
      <w:szCs w:val="24"/>
      <w:lang w:eastAsia="ru-RU"/>
    </w:rPr>
  </w:style>
  <w:style w:type="paragraph" w:styleId="aa">
    <w:name w:val="Body Text"/>
    <w:basedOn w:val="a"/>
    <w:link w:val="ab"/>
    <w:unhideWhenUsed/>
    <w:rsid w:val="002C5345"/>
    <w:pPr>
      <w:spacing w:after="120"/>
    </w:pPr>
  </w:style>
  <w:style w:type="character" w:customStyle="1" w:styleId="ab">
    <w:name w:val="Основной текст Знак"/>
    <w:basedOn w:val="a0"/>
    <w:link w:val="aa"/>
    <w:rsid w:val="002C5345"/>
    <w:rPr>
      <w:rFonts w:ascii="Times New Roman" w:eastAsia="Times New Roman" w:hAnsi="Times New Roman" w:cs="Times New Roman"/>
      <w:sz w:val="24"/>
      <w:szCs w:val="24"/>
      <w:lang w:eastAsia="ru-RU"/>
    </w:rPr>
  </w:style>
  <w:style w:type="paragraph" w:customStyle="1" w:styleId="Default">
    <w:name w:val="Default"/>
    <w:rsid w:val="002C5345"/>
    <w:pPr>
      <w:autoSpaceDE w:val="0"/>
      <w:autoSpaceDN w:val="0"/>
      <w:adjustRightInd w:val="0"/>
      <w:spacing w:after="0" w:line="240" w:lineRule="auto"/>
    </w:pPr>
    <w:rPr>
      <w:rFonts w:ascii="Cambria" w:hAnsi="Cambria" w:cs="Cambria"/>
      <w:color w:val="000000"/>
      <w:sz w:val="24"/>
      <w:szCs w:val="24"/>
    </w:rPr>
  </w:style>
  <w:style w:type="numbering" w:customStyle="1" w:styleId="11">
    <w:name w:val="Нет списка1"/>
    <w:next w:val="a2"/>
    <w:uiPriority w:val="99"/>
    <w:semiHidden/>
    <w:unhideWhenUsed/>
    <w:rsid w:val="002C5345"/>
  </w:style>
  <w:style w:type="numbering" w:customStyle="1" w:styleId="110">
    <w:name w:val="Нет списка11"/>
    <w:next w:val="a2"/>
    <w:uiPriority w:val="99"/>
    <w:semiHidden/>
    <w:unhideWhenUsed/>
    <w:rsid w:val="002C5345"/>
  </w:style>
  <w:style w:type="table" w:styleId="ac">
    <w:name w:val="Table Grid"/>
    <w:basedOn w:val="a1"/>
    <w:uiPriority w:val="59"/>
    <w:rsid w:val="002C5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2C5345"/>
    <w:rPr>
      <w:b/>
      <w:bCs/>
    </w:rPr>
  </w:style>
  <w:style w:type="character" w:customStyle="1" w:styleId="ae">
    <w:name w:val="Верхний колонтитул Знак"/>
    <w:link w:val="af"/>
    <w:uiPriority w:val="99"/>
    <w:rsid w:val="002C5345"/>
    <w:rPr>
      <w:rFonts w:eastAsia="Times New Roman"/>
    </w:rPr>
  </w:style>
  <w:style w:type="paragraph" w:styleId="af">
    <w:name w:val="header"/>
    <w:basedOn w:val="a"/>
    <w:link w:val="ae"/>
    <w:uiPriority w:val="99"/>
    <w:unhideWhenUsed/>
    <w:rsid w:val="002C5345"/>
    <w:pPr>
      <w:tabs>
        <w:tab w:val="center" w:pos="4677"/>
        <w:tab w:val="right" w:pos="9355"/>
      </w:tabs>
      <w:spacing w:after="200" w:line="276" w:lineRule="auto"/>
    </w:pPr>
    <w:rPr>
      <w:rFonts w:asciiTheme="minorHAnsi" w:hAnsiTheme="minorHAnsi" w:cstheme="minorBidi"/>
      <w:sz w:val="22"/>
      <w:szCs w:val="22"/>
      <w:lang w:eastAsia="en-US"/>
    </w:rPr>
  </w:style>
  <w:style w:type="character" w:customStyle="1" w:styleId="12">
    <w:name w:val="Верхний колонтитул Знак1"/>
    <w:basedOn w:val="a0"/>
    <w:uiPriority w:val="99"/>
    <w:semiHidden/>
    <w:rsid w:val="002C5345"/>
    <w:rPr>
      <w:rFonts w:ascii="Times New Roman" w:eastAsia="Times New Roman" w:hAnsi="Times New Roman" w:cs="Times New Roman"/>
      <w:sz w:val="24"/>
      <w:szCs w:val="24"/>
      <w:lang w:eastAsia="ru-RU"/>
    </w:rPr>
  </w:style>
  <w:style w:type="character" w:customStyle="1" w:styleId="af0">
    <w:name w:val="Нижний колонтитул Знак"/>
    <w:link w:val="af1"/>
    <w:uiPriority w:val="99"/>
    <w:rsid w:val="002C5345"/>
    <w:rPr>
      <w:rFonts w:eastAsia="Times New Roman"/>
    </w:rPr>
  </w:style>
  <w:style w:type="paragraph" w:styleId="af1">
    <w:name w:val="footer"/>
    <w:basedOn w:val="a"/>
    <w:link w:val="af0"/>
    <w:uiPriority w:val="99"/>
    <w:unhideWhenUsed/>
    <w:rsid w:val="002C5345"/>
    <w:pPr>
      <w:tabs>
        <w:tab w:val="center" w:pos="4677"/>
        <w:tab w:val="right" w:pos="9355"/>
      </w:tabs>
      <w:spacing w:after="200" w:line="276" w:lineRule="auto"/>
    </w:pPr>
    <w:rPr>
      <w:rFonts w:asciiTheme="minorHAnsi" w:hAnsiTheme="minorHAnsi" w:cstheme="minorBidi"/>
      <w:sz w:val="22"/>
      <w:szCs w:val="22"/>
      <w:lang w:eastAsia="en-US"/>
    </w:rPr>
  </w:style>
  <w:style w:type="character" w:customStyle="1" w:styleId="13">
    <w:name w:val="Нижний колонтитул Знак1"/>
    <w:basedOn w:val="a0"/>
    <w:uiPriority w:val="99"/>
    <w:semiHidden/>
    <w:rsid w:val="002C5345"/>
    <w:rPr>
      <w:rFonts w:ascii="Times New Roman" w:eastAsia="Times New Roman" w:hAnsi="Times New Roman" w:cs="Times New Roman"/>
      <w:sz w:val="24"/>
      <w:szCs w:val="24"/>
      <w:lang w:eastAsia="ru-RU"/>
    </w:rPr>
  </w:style>
  <w:style w:type="character" w:styleId="af2">
    <w:name w:val="Hyperlink"/>
    <w:uiPriority w:val="99"/>
    <w:semiHidden/>
    <w:unhideWhenUsed/>
    <w:rsid w:val="002C5345"/>
    <w:rPr>
      <w:color w:val="0000FF"/>
      <w:u w:val="single"/>
    </w:rPr>
  </w:style>
  <w:style w:type="numbering" w:customStyle="1" w:styleId="23">
    <w:name w:val="Нет списка2"/>
    <w:next w:val="a2"/>
    <w:uiPriority w:val="99"/>
    <w:semiHidden/>
    <w:unhideWhenUsed/>
    <w:rsid w:val="002C5345"/>
  </w:style>
  <w:style w:type="character" w:customStyle="1" w:styleId="WW8Num2z0">
    <w:name w:val="WW8Num2z0"/>
    <w:rsid w:val="002C5345"/>
    <w:rPr>
      <w:rFonts w:ascii="Symbol" w:hAnsi="Symbol"/>
    </w:rPr>
  </w:style>
  <w:style w:type="character" w:customStyle="1" w:styleId="WW8Num3z0">
    <w:name w:val="WW8Num3z0"/>
    <w:rsid w:val="002C5345"/>
    <w:rPr>
      <w:rFonts w:ascii="Symbol" w:hAnsi="Symbol"/>
    </w:rPr>
  </w:style>
  <w:style w:type="character" w:customStyle="1" w:styleId="WW8Num4z0">
    <w:name w:val="WW8Num4z0"/>
    <w:rsid w:val="002C5345"/>
    <w:rPr>
      <w:rFonts w:ascii="Symbol" w:hAnsi="Symbol"/>
    </w:rPr>
  </w:style>
  <w:style w:type="character" w:customStyle="1" w:styleId="WW8Num5z0">
    <w:name w:val="WW8Num5z0"/>
    <w:rsid w:val="002C5345"/>
    <w:rPr>
      <w:rFonts w:ascii="Symbol" w:hAnsi="Symbol"/>
      <w:sz w:val="16"/>
      <w:szCs w:val="19"/>
    </w:rPr>
  </w:style>
  <w:style w:type="character" w:customStyle="1" w:styleId="WW8Num6z0">
    <w:name w:val="WW8Num6z0"/>
    <w:rsid w:val="002C5345"/>
    <w:rPr>
      <w:rFonts w:ascii="Symbol" w:hAnsi="Symbol"/>
    </w:rPr>
  </w:style>
  <w:style w:type="character" w:customStyle="1" w:styleId="WW8Num7z0">
    <w:name w:val="WW8Num7z0"/>
    <w:rsid w:val="002C5345"/>
    <w:rPr>
      <w:rFonts w:ascii="Symbol" w:hAnsi="Symbol"/>
    </w:rPr>
  </w:style>
  <w:style w:type="character" w:customStyle="1" w:styleId="WW8Num8z0">
    <w:name w:val="WW8Num8z0"/>
    <w:rsid w:val="002C5345"/>
    <w:rPr>
      <w:rFonts w:ascii="Symbol" w:hAnsi="Symbol"/>
    </w:rPr>
  </w:style>
  <w:style w:type="character" w:customStyle="1" w:styleId="Absatz-Standardschriftart">
    <w:name w:val="Absatz-Standardschriftart"/>
    <w:rsid w:val="002C5345"/>
  </w:style>
  <w:style w:type="character" w:customStyle="1" w:styleId="WW-Absatz-Standardschriftart">
    <w:name w:val="WW-Absatz-Standardschriftart"/>
    <w:rsid w:val="002C5345"/>
  </w:style>
  <w:style w:type="character" w:customStyle="1" w:styleId="WW-Absatz-Standardschriftart1">
    <w:name w:val="WW-Absatz-Standardschriftart1"/>
    <w:rsid w:val="002C5345"/>
  </w:style>
  <w:style w:type="character" w:customStyle="1" w:styleId="WW-Absatz-Standardschriftart11">
    <w:name w:val="WW-Absatz-Standardschriftart11"/>
    <w:rsid w:val="002C5345"/>
  </w:style>
  <w:style w:type="character" w:customStyle="1" w:styleId="WW-Absatz-Standardschriftart111">
    <w:name w:val="WW-Absatz-Standardschriftart111"/>
    <w:rsid w:val="002C5345"/>
  </w:style>
  <w:style w:type="character" w:customStyle="1" w:styleId="WW-Absatz-Standardschriftart1111">
    <w:name w:val="WW-Absatz-Standardschriftart1111"/>
    <w:rsid w:val="002C5345"/>
  </w:style>
  <w:style w:type="character" w:customStyle="1" w:styleId="WW-Absatz-Standardschriftart11111">
    <w:name w:val="WW-Absatz-Standardschriftart11111"/>
    <w:rsid w:val="002C5345"/>
  </w:style>
  <w:style w:type="character" w:customStyle="1" w:styleId="WW-Absatz-Standardschriftart111111">
    <w:name w:val="WW-Absatz-Standardschriftart111111"/>
    <w:rsid w:val="002C5345"/>
  </w:style>
  <w:style w:type="character" w:customStyle="1" w:styleId="WW-Absatz-Standardschriftart1111111">
    <w:name w:val="WW-Absatz-Standardschriftart1111111"/>
    <w:rsid w:val="002C5345"/>
  </w:style>
  <w:style w:type="character" w:customStyle="1" w:styleId="WW-Absatz-Standardschriftart11111111">
    <w:name w:val="WW-Absatz-Standardschriftart11111111"/>
    <w:rsid w:val="002C5345"/>
  </w:style>
  <w:style w:type="character" w:customStyle="1" w:styleId="WW-Absatz-Standardschriftart111111111">
    <w:name w:val="WW-Absatz-Standardschriftart111111111"/>
    <w:rsid w:val="002C5345"/>
  </w:style>
  <w:style w:type="character" w:customStyle="1" w:styleId="WW8Num9z0">
    <w:name w:val="WW8Num9z0"/>
    <w:rsid w:val="002C5345"/>
    <w:rPr>
      <w:rFonts w:ascii="Symbol" w:hAnsi="Symbol"/>
    </w:rPr>
  </w:style>
  <w:style w:type="character" w:customStyle="1" w:styleId="WW8Num10z0">
    <w:name w:val="WW8Num10z0"/>
    <w:rsid w:val="002C5345"/>
    <w:rPr>
      <w:rFonts w:ascii="Symbol" w:hAnsi="Symbol"/>
      <w:sz w:val="16"/>
      <w:szCs w:val="19"/>
    </w:rPr>
  </w:style>
  <w:style w:type="character" w:customStyle="1" w:styleId="WW8Num11z0">
    <w:name w:val="WW8Num11z0"/>
    <w:rsid w:val="002C5345"/>
    <w:rPr>
      <w:rFonts w:ascii="Symbol" w:hAnsi="Symbol"/>
    </w:rPr>
  </w:style>
  <w:style w:type="character" w:customStyle="1" w:styleId="WW8Num12z0">
    <w:name w:val="WW8Num12z0"/>
    <w:rsid w:val="002C5345"/>
    <w:rPr>
      <w:rFonts w:ascii="Symbol" w:hAnsi="Symbol"/>
    </w:rPr>
  </w:style>
  <w:style w:type="character" w:customStyle="1" w:styleId="WW8Num13z0">
    <w:name w:val="WW8Num13z0"/>
    <w:rsid w:val="002C5345"/>
    <w:rPr>
      <w:rFonts w:ascii="Symbol" w:hAnsi="Symbol"/>
      <w:sz w:val="16"/>
      <w:szCs w:val="19"/>
    </w:rPr>
  </w:style>
  <w:style w:type="character" w:customStyle="1" w:styleId="WW8Num14z0">
    <w:name w:val="WW8Num14z0"/>
    <w:rsid w:val="002C5345"/>
    <w:rPr>
      <w:rFonts w:ascii="Symbol" w:hAnsi="Symbol"/>
      <w:sz w:val="16"/>
      <w:szCs w:val="19"/>
    </w:rPr>
  </w:style>
  <w:style w:type="character" w:customStyle="1" w:styleId="WW-Absatz-Standardschriftart1111111111">
    <w:name w:val="WW-Absatz-Standardschriftart1111111111"/>
    <w:rsid w:val="002C5345"/>
  </w:style>
  <w:style w:type="character" w:customStyle="1" w:styleId="WW8Num1z0">
    <w:name w:val="WW8Num1z0"/>
    <w:rsid w:val="002C5345"/>
    <w:rPr>
      <w:rFonts w:ascii="Symbol" w:hAnsi="Symbol"/>
    </w:rPr>
  </w:style>
  <w:style w:type="character" w:customStyle="1" w:styleId="WW8Num1z1">
    <w:name w:val="WW8Num1z1"/>
    <w:rsid w:val="002C5345"/>
    <w:rPr>
      <w:rFonts w:ascii="Courier New" w:hAnsi="Courier New"/>
    </w:rPr>
  </w:style>
  <w:style w:type="character" w:customStyle="1" w:styleId="WW8Num1z2">
    <w:name w:val="WW8Num1z2"/>
    <w:rsid w:val="002C5345"/>
    <w:rPr>
      <w:rFonts w:ascii="Wingdings" w:hAnsi="Wingdings"/>
    </w:rPr>
  </w:style>
  <w:style w:type="character" w:customStyle="1" w:styleId="WW8Num2z1">
    <w:name w:val="WW8Num2z1"/>
    <w:rsid w:val="002C5345"/>
    <w:rPr>
      <w:rFonts w:ascii="Courier New" w:hAnsi="Courier New"/>
    </w:rPr>
  </w:style>
  <w:style w:type="character" w:customStyle="1" w:styleId="WW8Num2z2">
    <w:name w:val="WW8Num2z2"/>
    <w:rsid w:val="002C5345"/>
    <w:rPr>
      <w:rFonts w:ascii="Wingdings" w:hAnsi="Wingdings"/>
    </w:rPr>
  </w:style>
  <w:style w:type="character" w:customStyle="1" w:styleId="WW8Num3z1">
    <w:name w:val="WW8Num3z1"/>
    <w:rsid w:val="002C5345"/>
    <w:rPr>
      <w:rFonts w:ascii="Courier New" w:hAnsi="Courier New"/>
    </w:rPr>
  </w:style>
  <w:style w:type="character" w:customStyle="1" w:styleId="WW8Num3z2">
    <w:name w:val="WW8Num3z2"/>
    <w:rsid w:val="002C5345"/>
    <w:rPr>
      <w:rFonts w:ascii="Wingdings" w:hAnsi="Wingdings"/>
    </w:rPr>
  </w:style>
  <w:style w:type="character" w:customStyle="1" w:styleId="WW8Num4z1">
    <w:name w:val="WW8Num4z1"/>
    <w:rsid w:val="002C5345"/>
    <w:rPr>
      <w:rFonts w:ascii="Courier New" w:hAnsi="Courier New"/>
    </w:rPr>
  </w:style>
  <w:style w:type="character" w:customStyle="1" w:styleId="WW8Num4z2">
    <w:name w:val="WW8Num4z2"/>
    <w:rsid w:val="002C5345"/>
    <w:rPr>
      <w:rFonts w:ascii="Wingdings" w:hAnsi="Wingdings"/>
    </w:rPr>
  </w:style>
  <w:style w:type="character" w:customStyle="1" w:styleId="WW8Num6z1">
    <w:name w:val="WW8Num6z1"/>
    <w:rsid w:val="002C5345"/>
    <w:rPr>
      <w:rFonts w:ascii="Courier New" w:hAnsi="Courier New"/>
    </w:rPr>
  </w:style>
  <w:style w:type="character" w:customStyle="1" w:styleId="WW8Num6z2">
    <w:name w:val="WW8Num6z2"/>
    <w:rsid w:val="002C5345"/>
    <w:rPr>
      <w:rFonts w:ascii="Wingdings" w:hAnsi="Wingdings"/>
    </w:rPr>
  </w:style>
  <w:style w:type="character" w:customStyle="1" w:styleId="WW8Num7z1">
    <w:name w:val="WW8Num7z1"/>
    <w:rsid w:val="002C5345"/>
    <w:rPr>
      <w:rFonts w:ascii="Courier New" w:hAnsi="Courier New"/>
    </w:rPr>
  </w:style>
  <w:style w:type="character" w:customStyle="1" w:styleId="WW8Num7z2">
    <w:name w:val="WW8Num7z2"/>
    <w:rsid w:val="002C5345"/>
    <w:rPr>
      <w:rFonts w:ascii="Wingdings" w:hAnsi="Wingdings"/>
    </w:rPr>
  </w:style>
  <w:style w:type="character" w:customStyle="1" w:styleId="WW8Num8z1">
    <w:name w:val="WW8Num8z1"/>
    <w:rsid w:val="002C5345"/>
    <w:rPr>
      <w:rFonts w:ascii="Courier New" w:hAnsi="Courier New"/>
    </w:rPr>
  </w:style>
  <w:style w:type="character" w:customStyle="1" w:styleId="WW8Num8z2">
    <w:name w:val="WW8Num8z2"/>
    <w:rsid w:val="002C5345"/>
    <w:rPr>
      <w:rFonts w:ascii="Wingdings" w:hAnsi="Wingdings"/>
    </w:rPr>
  </w:style>
  <w:style w:type="character" w:customStyle="1" w:styleId="WW8Num9z1">
    <w:name w:val="WW8Num9z1"/>
    <w:rsid w:val="002C5345"/>
    <w:rPr>
      <w:rFonts w:ascii="Courier New" w:hAnsi="Courier New"/>
    </w:rPr>
  </w:style>
  <w:style w:type="character" w:customStyle="1" w:styleId="WW8Num9z2">
    <w:name w:val="WW8Num9z2"/>
    <w:rsid w:val="002C5345"/>
    <w:rPr>
      <w:rFonts w:ascii="Wingdings" w:hAnsi="Wingdings"/>
    </w:rPr>
  </w:style>
  <w:style w:type="character" w:customStyle="1" w:styleId="WW8Num10z1">
    <w:name w:val="WW8Num10z1"/>
    <w:rsid w:val="002C5345"/>
    <w:rPr>
      <w:rFonts w:ascii="Courier New" w:hAnsi="Courier New"/>
    </w:rPr>
  </w:style>
  <w:style w:type="character" w:customStyle="1" w:styleId="WW8Num10z2">
    <w:name w:val="WW8Num10z2"/>
    <w:rsid w:val="002C5345"/>
    <w:rPr>
      <w:rFonts w:ascii="Wingdings" w:hAnsi="Wingdings"/>
    </w:rPr>
  </w:style>
  <w:style w:type="character" w:customStyle="1" w:styleId="WW8Num11z1">
    <w:name w:val="WW8Num11z1"/>
    <w:rsid w:val="002C5345"/>
    <w:rPr>
      <w:rFonts w:ascii="Courier New" w:hAnsi="Courier New"/>
    </w:rPr>
  </w:style>
  <w:style w:type="character" w:customStyle="1" w:styleId="WW8Num11z2">
    <w:name w:val="WW8Num11z2"/>
    <w:rsid w:val="002C5345"/>
    <w:rPr>
      <w:rFonts w:ascii="Wingdings" w:hAnsi="Wingdings"/>
    </w:rPr>
  </w:style>
  <w:style w:type="character" w:customStyle="1" w:styleId="WW8Num12z1">
    <w:name w:val="WW8Num12z1"/>
    <w:rsid w:val="002C5345"/>
    <w:rPr>
      <w:rFonts w:ascii="Courier New" w:hAnsi="Courier New"/>
    </w:rPr>
  </w:style>
  <w:style w:type="character" w:customStyle="1" w:styleId="WW8Num12z2">
    <w:name w:val="WW8Num12z2"/>
    <w:rsid w:val="002C5345"/>
    <w:rPr>
      <w:rFonts w:ascii="Wingdings" w:hAnsi="Wingdings"/>
    </w:rPr>
  </w:style>
  <w:style w:type="character" w:customStyle="1" w:styleId="WW8Num13z1">
    <w:name w:val="WW8Num13z1"/>
    <w:rsid w:val="002C5345"/>
    <w:rPr>
      <w:rFonts w:ascii="Courier New" w:hAnsi="Courier New"/>
    </w:rPr>
  </w:style>
  <w:style w:type="character" w:customStyle="1" w:styleId="WW8Num13z2">
    <w:name w:val="WW8Num13z2"/>
    <w:rsid w:val="002C5345"/>
    <w:rPr>
      <w:rFonts w:ascii="Wingdings" w:hAnsi="Wingdings"/>
    </w:rPr>
  </w:style>
  <w:style w:type="character" w:customStyle="1" w:styleId="WW8Num14z1">
    <w:name w:val="WW8Num14z1"/>
    <w:rsid w:val="002C5345"/>
    <w:rPr>
      <w:rFonts w:ascii="Courier New" w:hAnsi="Courier New"/>
    </w:rPr>
  </w:style>
  <w:style w:type="character" w:customStyle="1" w:styleId="WW8Num14z2">
    <w:name w:val="WW8Num14z2"/>
    <w:rsid w:val="002C5345"/>
    <w:rPr>
      <w:rFonts w:ascii="Wingdings" w:hAnsi="Wingdings"/>
    </w:rPr>
  </w:style>
  <w:style w:type="character" w:customStyle="1" w:styleId="14">
    <w:name w:val="Основной шрифт абзаца1"/>
    <w:rsid w:val="002C5345"/>
  </w:style>
  <w:style w:type="character" w:customStyle="1" w:styleId="af3">
    <w:name w:val="Символ нумерации"/>
    <w:rsid w:val="002C5345"/>
  </w:style>
  <w:style w:type="paragraph" w:customStyle="1" w:styleId="af4">
    <w:name w:val="Заголовок"/>
    <w:basedOn w:val="a"/>
    <w:next w:val="aa"/>
    <w:rsid w:val="002C5345"/>
    <w:pPr>
      <w:keepNext/>
      <w:suppressAutoHyphens/>
      <w:spacing w:before="240" w:after="120"/>
    </w:pPr>
    <w:rPr>
      <w:rFonts w:eastAsia="DejaVu Sans" w:cs="DejaVu Sans"/>
      <w:sz w:val="28"/>
      <w:szCs w:val="28"/>
      <w:lang w:eastAsia="ar-SA"/>
    </w:rPr>
  </w:style>
  <w:style w:type="paragraph" w:styleId="af5">
    <w:name w:val="List"/>
    <w:basedOn w:val="aa"/>
    <w:rsid w:val="002C5345"/>
    <w:pPr>
      <w:suppressAutoHyphens/>
      <w:spacing w:after="0"/>
      <w:jc w:val="center"/>
    </w:pPr>
    <w:rPr>
      <w:b/>
      <w:bCs/>
      <w:sz w:val="28"/>
      <w:lang w:eastAsia="ar-SA"/>
    </w:rPr>
  </w:style>
  <w:style w:type="paragraph" w:customStyle="1" w:styleId="15">
    <w:name w:val="Название1"/>
    <w:basedOn w:val="a"/>
    <w:rsid w:val="002C5345"/>
    <w:pPr>
      <w:suppressLineNumbers/>
      <w:suppressAutoHyphens/>
      <w:spacing w:before="120" w:after="120"/>
    </w:pPr>
    <w:rPr>
      <w:i/>
      <w:iCs/>
      <w:sz w:val="20"/>
      <w:lang w:eastAsia="ar-SA"/>
    </w:rPr>
  </w:style>
  <w:style w:type="paragraph" w:customStyle="1" w:styleId="16">
    <w:name w:val="Указатель1"/>
    <w:basedOn w:val="a"/>
    <w:rsid w:val="002C5345"/>
    <w:pPr>
      <w:suppressLineNumbers/>
      <w:suppressAutoHyphens/>
    </w:pPr>
    <w:rPr>
      <w:sz w:val="28"/>
      <w:lang w:eastAsia="ar-SA"/>
    </w:rPr>
  </w:style>
  <w:style w:type="paragraph" w:customStyle="1" w:styleId="210">
    <w:name w:val="Основной текст 21"/>
    <w:basedOn w:val="a"/>
    <w:rsid w:val="002C5345"/>
    <w:pPr>
      <w:suppressAutoHyphens/>
    </w:pPr>
    <w:rPr>
      <w:sz w:val="20"/>
      <w:lang w:eastAsia="ar-SA"/>
    </w:rPr>
  </w:style>
  <w:style w:type="paragraph" w:customStyle="1" w:styleId="17">
    <w:name w:val="Название объекта1"/>
    <w:basedOn w:val="a"/>
    <w:next w:val="a"/>
    <w:rsid w:val="002C5345"/>
    <w:pPr>
      <w:suppressAutoHyphens/>
      <w:jc w:val="center"/>
    </w:pPr>
    <w:rPr>
      <w:b/>
      <w:bCs/>
      <w:lang w:eastAsia="ar-SA"/>
    </w:rPr>
  </w:style>
  <w:style w:type="paragraph" w:styleId="af6">
    <w:name w:val="Title"/>
    <w:basedOn w:val="a"/>
    <w:next w:val="af7"/>
    <w:link w:val="af8"/>
    <w:qFormat/>
    <w:rsid w:val="002C5345"/>
    <w:pPr>
      <w:suppressAutoHyphens/>
      <w:jc w:val="center"/>
    </w:pPr>
    <w:rPr>
      <w:b/>
      <w:bCs/>
      <w:lang w:eastAsia="ar-SA"/>
    </w:rPr>
  </w:style>
  <w:style w:type="character" w:customStyle="1" w:styleId="af8">
    <w:name w:val="Название Знак"/>
    <w:basedOn w:val="a0"/>
    <w:link w:val="af6"/>
    <w:rsid w:val="002C5345"/>
    <w:rPr>
      <w:rFonts w:ascii="Times New Roman" w:eastAsia="Times New Roman" w:hAnsi="Times New Roman" w:cs="Times New Roman"/>
      <w:b/>
      <w:bCs/>
      <w:sz w:val="24"/>
      <w:szCs w:val="24"/>
      <w:lang w:eastAsia="ar-SA"/>
    </w:rPr>
  </w:style>
  <w:style w:type="paragraph" w:styleId="af7">
    <w:name w:val="Subtitle"/>
    <w:basedOn w:val="af4"/>
    <w:next w:val="aa"/>
    <w:link w:val="af9"/>
    <w:qFormat/>
    <w:rsid w:val="002C5345"/>
    <w:pPr>
      <w:jc w:val="center"/>
    </w:pPr>
    <w:rPr>
      <w:i/>
      <w:iCs/>
    </w:rPr>
  </w:style>
  <w:style w:type="character" w:customStyle="1" w:styleId="af9">
    <w:name w:val="Подзаголовок Знак"/>
    <w:basedOn w:val="a0"/>
    <w:link w:val="af7"/>
    <w:rsid w:val="002C5345"/>
    <w:rPr>
      <w:rFonts w:ascii="Times New Roman" w:eastAsia="DejaVu Sans" w:hAnsi="Times New Roman" w:cs="DejaVu Sans"/>
      <w:i/>
      <w:iCs/>
      <w:sz w:val="28"/>
      <w:szCs w:val="28"/>
      <w:lang w:eastAsia="ar-SA"/>
    </w:rPr>
  </w:style>
  <w:style w:type="paragraph" w:customStyle="1" w:styleId="afa">
    <w:name w:val="Содержимое таблицы"/>
    <w:basedOn w:val="a"/>
    <w:rsid w:val="002C5345"/>
    <w:pPr>
      <w:suppressLineNumbers/>
      <w:suppressAutoHyphens/>
    </w:pPr>
    <w:rPr>
      <w:sz w:val="28"/>
      <w:lang w:eastAsia="ar-SA"/>
    </w:rPr>
  </w:style>
  <w:style w:type="paragraph" w:customStyle="1" w:styleId="afb">
    <w:name w:val="Заголовок таблицы"/>
    <w:basedOn w:val="afa"/>
    <w:rsid w:val="002C5345"/>
    <w:pPr>
      <w:jc w:val="center"/>
    </w:pPr>
    <w:rPr>
      <w:b/>
      <w:bCs/>
    </w:rPr>
  </w:style>
  <w:style w:type="character" w:styleId="afc">
    <w:name w:val="Emphasis"/>
    <w:basedOn w:val="a0"/>
    <w:uiPriority w:val="20"/>
    <w:qFormat/>
    <w:rsid w:val="002C5345"/>
    <w:rPr>
      <w:i/>
      <w:iCs/>
    </w:rPr>
  </w:style>
</w:styles>
</file>

<file path=word/webSettings.xml><?xml version="1.0" encoding="utf-8"?>
<w:webSettings xmlns:r="http://schemas.openxmlformats.org/officeDocument/2006/relationships" xmlns:w="http://schemas.openxmlformats.org/wordprocessingml/2006/main">
  <w:divs>
    <w:div w:id="49155065">
      <w:bodyDiv w:val="1"/>
      <w:marLeft w:val="0"/>
      <w:marRight w:val="0"/>
      <w:marTop w:val="0"/>
      <w:marBottom w:val="0"/>
      <w:divBdr>
        <w:top w:val="none" w:sz="0" w:space="0" w:color="auto"/>
        <w:left w:val="none" w:sz="0" w:space="0" w:color="auto"/>
        <w:bottom w:val="none" w:sz="0" w:space="0" w:color="auto"/>
        <w:right w:val="none" w:sz="0" w:space="0" w:color="auto"/>
      </w:divBdr>
    </w:div>
    <w:div w:id="202180766">
      <w:bodyDiv w:val="1"/>
      <w:marLeft w:val="0"/>
      <w:marRight w:val="0"/>
      <w:marTop w:val="0"/>
      <w:marBottom w:val="0"/>
      <w:divBdr>
        <w:top w:val="none" w:sz="0" w:space="0" w:color="auto"/>
        <w:left w:val="none" w:sz="0" w:space="0" w:color="auto"/>
        <w:bottom w:val="none" w:sz="0" w:space="0" w:color="auto"/>
        <w:right w:val="none" w:sz="0" w:space="0" w:color="auto"/>
      </w:divBdr>
    </w:div>
    <w:div w:id="223638996">
      <w:bodyDiv w:val="1"/>
      <w:marLeft w:val="0"/>
      <w:marRight w:val="0"/>
      <w:marTop w:val="0"/>
      <w:marBottom w:val="0"/>
      <w:divBdr>
        <w:top w:val="none" w:sz="0" w:space="0" w:color="auto"/>
        <w:left w:val="none" w:sz="0" w:space="0" w:color="auto"/>
        <w:bottom w:val="none" w:sz="0" w:space="0" w:color="auto"/>
        <w:right w:val="none" w:sz="0" w:space="0" w:color="auto"/>
      </w:divBdr>
    </w:div>
    <w:div w:id="1110276283">
      <w:bodyDiv w:val="1"/>
      <w:marLeft w:val="0"/>
      <w:marRight w:val="0"/>
      <w:marTop w:val="0"/>
      <w:marBottom w:val="0"/>
      <w:divBdr>
        <w:top w:val="none" w:sz="0" w:space="0" w:color="auto"/>
        <w:left w:val="none" w:sz="0" w:space="0" w:color="auto"/>
        <w:bottom w:val="none" w:sz="0" w:space="0" w:color="auto"/>
        <w:right w:val="none" w:sz="0" w:space="0" w:color="auto"/>
      </w:divBdr>
    </w:div>
    <w:div w:id="1465659925">
      <w:bodyDiv w:val="1"/>
      <w:marLeft w:val="0"/>
      <w:marRight w:val="0"/>
      <w:marTop w:val="0"/>
      <w:marBottom w:val="0"/>
      <w:divBdr>
        <w:top w:val="none" w:sz="0" w:space="0" w:color="auto"/>
        <w:left w:val="none" w:sz="0" w:space="0" w:color="auto"/>
        <w:bottom w:val="none" w:sz="0" w:space="0" w:color="auto"/>
        <w:right w:val="none" w:sz="0" w:space="0" w:color="auto"/>
      </w:divBdr>
    </w:div>
    <w:div w:id="1539971992">
      <w:bodyDiv w:val="1"/>
      <w:marLeft w:val="0"/>
      <w:marRight w:val="0"/>
      <w:marTop w:val="0"/>
      <w:marBottom w:val="0"/>
      <w:divBdr>
        <w:top w:val="none" w:sz="0" w:space="0" w:color="auto"/>
        <w:left w:val="none" w:sz="0" w:space="0" w:color="auto"/>
        <w:bottom w:val="none" w:sz="0" w:space="0" w:color="auto"/>
        <w:right w:val="none" w:sz="0" w:space="0" w:color="auto"/>
      </w:divBdr>
    </w:div>
    <w:div w:id="1600872257">
      <w:bodyDiv w:val="1"/>
      <w:marLeft w:val="0"/>
      <w:marRight w:val="0"/>
      <w:marTop w:val="0"/>
      <w:marBottom w:val="0"/>
      <w:divBdr>
        <w:top w:val="none" w:sz="0" w:space="0" w:color="auto"/>
        <w:left w:val="none" w:sz="0" w:space="0" w:color="auto"/>
        <w:bottom w:val="none" w:sz="0" w:space="0" w:color="auto"/>
        <w:right w:val="none" w:sz="0" w:space="0" w:color="auto"/>
      </w:divBdr>
    </w:div>
    <w:div w:id="1614897676">
      <w:bodyDiv w:val="1"/>
      <w:marLeft w:val="0"/>
      <w:marRight w:val="0"/>
      <w:marTop w:val="0"/>
      <w:marBottom w:val="0"/>
      <w:divBdr>
        <w:top w:val="none" w:sz="0" w:space="0" w:color="auto"/>
        <w:left w:val="none" w:sz="0" w:space="0" w:color="auto"/>
        <w:bottom w:val="none" w:sz="0" w:space="0" w:color="auto"/>
        <w:right w:val="none" w:sz="0" w:space="0" w:color="auto"/>
      </w:divBdr>
    </w:div>
    <w:div w:id="1816870718">
      <w:bodyDiv w:val="1"/>
      <w:marLeft w:val="0"/>
      <w:marRight w:val="0"/>
      <w:marTop w:val="0"/>
      <w:marBottom w:val="0"/>
      <w:divBdr>
        <w:top w:val="none" w:sz="0" w:space="0" w:color="auto"/>
        <w:left w:val="none" w:sz="0" w:space="0" w:color="auto"/>
        <w:bottom w:val="none" w:sz="0" w:space="0" w:color="auto"/>
        <w:right w:val="none" w:sz="0" w:space="0" w:color="auto"/>
      </w:divBdr>
    </w:div>
    <w:div w:id="1995257020">
      <w:bodyDiv w:val="1"/>
      <w:marLeft w:val="0"/>
      <w:marRight w:val="0"/>
      <w:marTop w:val="0"/>
      <w:marBottom w:val="0"/>
      <w:divBdr>
        <w:top w:val="none" w:sz="0" w:space="0" w:color="auto"/>
        <w:left w:val="none" w:sz="0" w:space="0" w:color="auto"/>
        <w:bottom w:val="none" w:sz="0" w:space="0" w:color="auto"/>
        <w:right w:val="none" w:sz="0" w:space="0" w:color="auto"/>
      </w:divBdr>
    </w:div>
    <w:div w:id="2059354624">
      <w:bodyDiv w:val="1"/>
      <w:marLeft w:val="0"/>
      <w:marRight w:val="0"/>
      <w:marTop w:val="0"/>
      <w:marBottom w:val="0"/>
      <w:divBdr>
        <w:top w:val="none" w:sz="0" w:space="0" w:color="auto"/>
        <w:left w:val="none" w:sz="0" w:space="0" w:color="auto"/>
        <w:bottom w:val="none" w:sz="0" w:space="0" w:color="auto"/>
        <w:right w:val="none" w:sz="0" w:space="0" w:color="auto"/>
      </w:divBdr>
    </w:div>
    <w:div w:id="20750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F413-830F-473F-A605-90D5BE3E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20</Pages>
  <Words>3254</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73</cp:revision>
  <cp:lastPrinted>2023-03-31T07:48:00Z</cp:lastPrinted>
  <dcterms:created xsi:type="dcterms:W3CDTF">2018-08-24T12:53:00Z</dcterms:created>
  <dcterms:modified xsi:type="dcterms:W3CDTF">2023-03-31T07:55:00Z</dcterms:modified>
</cp:coreProperties>
</file>